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D0" w:rsidRPr="001C7FB2" w:rsidRDefault="000979D0" w:rsidP="00C6784B">
      <w:pPr>
        <w:pStyle w:val="Body1"/>
        <w:widowControl w:val="0"/>
        <w:jc w:val="both"/>
        <w:rPr>
          <w:rFonts w:ascii="Cambria" w:hAnsi="Cambria"/>
          <w:color w:val="000000" w:themeColor="text1"/>
        </w:rPr>
      </w:pPr>
    </w:p>
    <w:p w:rsidR="000979D0" w:rsidRPr="001C7FB2" w:rsidRDefault="000979D0">
      <w:pPr>
        <w:pStyle w:val="Body1"/>
        <w:widowControl w:val="0"/>
        <w:jc w:val="center"/>
        <w:rPr>
          <w:rFonts w:ascii="Cambria" w:hAnsi="Cambria"/>
          <w:color w:val="000000" w:themeColor="text1"/>
        </w:rPr>
      </w:pPr>
    </w:p>
    <w:p w:rsidR="000979D0" w:rsidRPr="001C7FB2" w:rsidRDefault="00EF5897">
      <w:pPr>
        <w:pStyle w:val="Body1"/>
        <w:widowControl w:val="0"/>
        <w:jc w:val="center"/>
        <w:rPr>
          <w:rFonts w:ascii="Cambria" w:hAnsi="Cambria"/>
          <w:b/>
          <w:color w:val="000000" w:themeColor="text1"/>
          <w:sz w:val="28"/>
        </w:rPr>
      </w:pPr>
      <w:r w:rsidRPr="001C7FB2">
        <w:rPr>
          <w:rFonts w:ascii="Cambria" w:hAnsi="Cambria"/>
          <w:b/>
          <w:color w:val="000000" w:themeColor="text1"/>
          <w:sz w:val="28"/>
        </w:rPr>
        <w:t>READ The BIBLE Together</w:t>
      </w:r>
    </w:p>
    <w:p w:rsidR="000979D0" w:rsidRPr="001C7FB2" w:rsidRDefault="000979D0">
      <w:pPr>
        <w:pStyle w:val="Body1"/>
        <w:widowControl w:val="0"/>
        <w:jc w:val="center"/>
        <w:rPr>
          <w:rFonts w:ascii="Cambria" w:hAnsi="Cambria"/>
          <w:b/>
          <w:color w:val="000000" w:themeColor="text1"/>
          <w:sz w:val="28"/>
        </w:rPr>
      </w:pPr>
    </w:p>
    <w:p w:rsidR="000979D0" w:rsidRPr="001C7FB2" w:rsidRDefault="000979D0" w:rsidP="00477C18">
      <w:pPr>
        <w:pStyle w:val="Body1"/>
        <w:widowControl w:val="0"/>
        <w:rPr>
          <w:rFonts w:ascii="Cambria" w:hAnsi="Cambria"/>
          <w:b/>
          <w:color w:val="000000" w:themeColor="text1"/>
          <w:sz w:val="28"/>
        </w:rPr>
      </w:pPr>
    </w:p>
    <w:p w:rsidR="000979D0" w:rsidRPr="001C7FB2" w:rsidRDefault="000979D0">
      <w:pPr>
        <w:pStyle w:val="Body1"/>
        <w:widowControl w:val="0"/>
        <w:jc w:val="center"/>
        <w:rPr>
          <w:rFonts w:ascii="Cambria" w:hAnsi="Cambria"/>
          <w:b/>
          <w:color w:val="000000" w:themeColor="text1"/>
          <w:sz w:val="28"/>
        </w:rPr>
      </w:pPr>
    </w:p>
    <w:p w:rsidR="000979D0" w:rsidRPr="001C7FB2" w:rsidRDefault="00EF5897">
      <w:pPr>
        <w:pStyle w:val="Body1"/>
        <w:widowControl w:val="0"/>
        <w:jc w:val="center"/>
        <w:rPr>
          <w:rFonts w:ascii="Cambria" w:hAnsi="Cambria"/>
          <w:b/>
          <w:color w:val="000000" w:themeColor="text1"/>
          <w:sz w:val="28"/>
        </w:rPr>
      </w:pPr>
      <w:r w:rsidRPr="001C7FB2">
        <w:rPr>
          <w:rFonts w:ascii="Cambria" w:hAnsi="Cambria"/>
          <w:noProof/>
          <w:color w:val="000000" w:themeColor="text1"/>
        </w:rPr>
        <w:drawing>
          <wp:inline distT="0" distB="0" distL="0" distR="0">
            <wp:extent cx="1536700" cy="1625600"/>
            <wp:effectExtent l="2540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srcRect/>
                    <a:stretch>
                      <a:fillRect/>
                    </a:stretch>
                  </pic:blipFill>
                  <pic:spPr bwMode="auto">
                    <a:xfrm>
                      <a:off x="0" y="0"/>
                      <a:ext cx="1536700" cy="1625600"/>
                    </a:xfrm>
                    <a:prstGeom prst="rect">
                      <a:avLst/>
                    </a:prstGeom>
                    <a:noFill/>
                    <a:ln w="9525">
                      <a:noFill/>
                      <a:miter lim="800000"/>
                      <a:headEnd/>
                      <a:tailEnd/>
                    </a:ln>
                    <a:effectLst/>
                  </pic:spPr>
                </pic:pic>
              </a:graphicData>
            </a:graphic>
          </wp:inline>
        </w:drawing>
      </w:r>
    </w:p>
    <w:p w:rsidR="000979D0" w:rsidRPr="001C7FB2" w:rsidRDefault="000979D0">
      <w:pPr>
        <w:pStyle w:val="Body1"/>
        <w:widowControl w:val="0"/>
        <w:jc w:val="center"/>
        <w:rPr>
          <w:rFonts w:ascii="Cambria" w:hAnsi="Cambria"/>
          <w:b/>
          <w:color w:val="000000" w:themeColor="text1"/>
          <w:sz w:val="28"/>
        </w:rPr>
      </w:pPr>
    </w:p>
    <w:p w:rsidR="000979D0" w:rsidRPr="001C7FB2" w:rsidRDefault="000979D0">
      <w:pPr>
        <w:pStyle w:val="Body1"/>
        <w:widowControl w:val="0"/>
        <w:jc w:val="center"/>
        <w:rPr>
          <w:rFonts w:ascii="Cambria" w:hAnsi="Cambria"/>
          <w:b/>
          <w:color w:val="000000" w:themeColor="text1"/>
          <w:sz w:val="28"/>
        </w:rPr>
      </w:pPr>
    </w:p>
    <w:p w:rsidR="000979D0" w:rsidRPr="001C7FB2" w:rsidRDefault="000979D0">
      <w:pPr>
        <w:pStyle w:val="Body1"/>
        <w:widowControl w:val="0"/>
        <w:jc w:val="center"/>
        <w:rPr>
          <w:rFonts w:ascii="Cambria" w:hAnsi="Cambria"/>
          <w:b/>
          <w:color w:val="000000" w:themeColor="text1"/>
          <w:sz w:val="28"/>
        </w:rPr>
      </w:pPr>
    </w:p>
    <w:p w:rsidR="000979D0" w:rsidRPr="001C7FB2" w:rsidRDefault="00D56775">
      <w:pPr>
        <w:pStyle w:val="Heading1"/>
        <w:rPr>
          <w:rFonts w:ascii="Cambria" w:hAnsi="Cambria"/>
          <w:color w:val="000000" w:themeColor="text1"/>
          <w:sz w:val="28"/>
        </w:rPr>
      </w:pPr>
      <w:r>
        <w:rPr>
          <w:rFonts w:ascii="Cambria" w:hAnsi="Cambria"/>
          <w:color w:val="000000" w:themeColor="text1"/>
          <w:sz w:val="28"/>
        </w:rPr>
        <w:t>ISAIAH 40-66</w:t>
      </w:r>
      <w:r w:rsidR="00F611FD" w:rsidRPr="001C7FB2">
        <w:rPr>
          <w:rFonts w:ascii="Cambria" w:hAnsi="Cambria"/>
          <w:color w:val="000000" w:themeColor="text1"/>
          <w:sz w:val="28"/>
        </w:rPr>
        <w:t xml:space="preserve"> </w:t>
      </w:r>
    </w:p>
    <w:p w:rsidR="00B66DB6" w:rsidRPr="001C7FB2" w:rsidRDefault="00B66DB6" w:rsidP="00B66DB6">
      <w:pPr>
        <w:pStyle w:val="Body1"/>
        <w:rPr>
          <w:rFonts w:ascii="Cambria" w:hAnsi="Cambria"/>
          <w:color w:val="000000" w:themeColor="text1"/>
        </w:rPr>
      </w:pPr>
    </w:p>
    <w:p w:rsidR="00B66DB6" w:rsidRPr="001C7FB2" w:rsidRDefault="00D56775">
      <w:pPr>
        <w:pStyle w:val="Body1"/>
        <w:jc w:val="center"/>
        <w:rPr>
          <w:rFonts w:ascii="Cambria" w:hAnsi="Cambria"/>
          <w:b/>
          <w:color w:val="000000" w:themeColor="text1"/>
          <w:sz w:val="28"/>
        </w:rPr>
      </w:pPr>
      <w:r>
        <w:rPr>
          <w:rFonts w:ascii="Cambria" w:hAnsi="Cambria"/>
          <w:b/>
          <w:color w:val="000000" w:themeColor="text1"/>
          <w:sz w:val="28"/>
        </w:rPr>
        <w:t>16</w:t>
      </w:r>
      <w:r w:rsidR="00DD3DCC" w:rsidRPr="00DD3DCC">
        <w:rPr>
          <w:rFonts w:ascii="Cambria" w:hAnsi="Cambria"/>
          <w:b/>
          <w:color w:val="000000" w:themeColor="text1"/>
          <w:sz w:val="28"/>
          <w:vertAlign w:val="superscript"/>
        </w:rPr>
        <w:t>th</w:t>
      </w:r>
      <w:r w:rsidR="00DD3DCC">
        <w:rPr>
          <w:rFonts w:ascii="Cambria" w:hAnsi="Cambria"/>
          <w:b/>
          <w:color w:val="000000" w:themeColor="text1"/>
          <w:sz w:val="28"/>
        </w:rPr>
        <w:t xml:space="preserve"> April</w:t>
      </w:r>
      <w:r w:rsidR="004A02C1">
        <w:rPr>
          <w:rFonts w:ascii="Cambria" w:hAnsi="Cambria"/>
          <w:b/>
          <w:color w:val="000000" w:themeColor="text1"/>
          <w:sz w:val="28"/>
        </w:rPr>
        <w:t xml:space="preserve"> </w:t>
      </w:r>
      <w:r>
        <w:rPr>
          <w:rFonts w:ascii="Cambria" w:hAnsi="Cambria"/>
          <w:b/>
          <w:color w:val="000000" w:themeColor="text1"/>
          <w:sz w:val="28"/>
        </w:rPr>
        <w:t xml:space="preserve">– </w:t>
      </w:r>
      <w:r w:rsidR="00323F40">
        <w:rPr>
          <w:rFonts w:ascii="Cambria" w:hAnsi="Cambria"/>
          <w:b/>
          <w:color w:val="000000" w:themeColor="text1"/>
          <w:sz w:val="28"/>
        </w:rPr>
        <w:t>29</w:t>
      </w:r>
      <w:r w:rsidR="00323F40" w:rsidRPr="00323F40">
        <w:rPr>
          <w:rFonts w:ascii="Cambria" w:hAnsi="Cambria"/>
          <w:b/>
          <w:color w:val="000000" w:themeColor="text1"/>
          <w:sz w:val="28"/>
          <w:vertAlign w:val="superscript"/>
        </w:rPr>
        <w:t>th</w:t>
      </w:r>
      <w:r w:rsidR="00323F40">
        <w:rPr>
          <w:rFonts w:ascii="Cambria" w:hAnsi="Cambria"/>
          <w:b/>
          <w:color w:val="000000" w:themeColor="text1"/>
          <w:sz w:val="28"/>
        </w:rPr>
        <w:t xml:space="preserve"> July</w:t>
      </w:r>
      <w:r>
        <w:rPr>
          <w:rFonts w:ascii="Cambria" w:hAnsi="Cambria"/>
          <w:b/>
          <w:color w:val="000000" w:themeColor="text1"/>
          <w:sz w:val="28"/>
        </w:rPr>
        <w:t xml:space="preserve"> </w:t>
      </w:r>
      <w:r w:rsidR="004A02C1">
        <w:rPr>
          <w:rFonts w:ascii="Cambria" w:hAnsi="Cambria"/>
          <w:b/>
          <w:color w:val="000000" w:themeColor="text1"/>
          <w:sz w:val="28"/>
        </w:rPr>
        <w:t>2017</w:t>
      </w: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rsidP="00477C18">
      <w:pPr>
        <w:pStyle w:val="Body1"/>
        <w:widowControl w:val="0"/>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p>
    <w:p w:rsidR="00B66DB6" w:rsidRPr="001C7FB2" w:rsidRDefault="00B66DB6">
      <w:pPr>
        <w:pStyle w:val="Body1"/>
        <w:widowControl w:val="0"/>
        <w:jc w:val="center"/>
        <w:rPr>
          <w:rFonts w:ascii="Cambria" w:hAnsi="Cambria"/>
          <w:b/>
          <w:color w:val="000000" w:themeColor="text1"/>
          <w:sz w:val="28"/>
        </w:rPr>
      </w:pPr>
      <w:r w:rsidRPr="001C7FB2">
        <w:rPr>
          <w:rFonts w:ascii="Cambria" w:hAnsi="Cambria"/>
          <w:b/>
          <w:color w:val="000000" w:themeColor="text1"/>
          <w:sz w:val="28"/>
        </w:rPr>
        <w:t>SHALOM CHURCH, SINGAPORE</w:t>
      </w:r>
    </w:p>
    <w:p w:rsidR="00B66DB6" w:rsidRPr="001C7FB2" w:rsidRDefault="00B66DB6">
      <w:pPr>
        <w:pStyle w:val="Body1"/>
        <w:widowControl w:val="0"/>
        <w:jc w:val="center"/>
        <w:rPr>
          <w:rFonts w:ascii="Cambria" w:hAnsi="Cambria"/>
          <w:b/>
          <w:color w:val="000000" w:themeColor="text1"/>
          <w:sz w:val="28"/>
        </w:rPr>
      </w:pPr>
      <w:r w:rsidRPr="001C7FB2">
        <w:rPr>
          <w:rFonts w:ascii="Cambria" w:hAnsi="Cambria"/>
          <w:b/>
          <w:color w:val="000000" w:themeColor="text1"/>
          <w:sz w:val="28"/>
        </w:rPr>
        <w:t>(Upholding the 1689 Baptist Confession of Faith)</w:t>
      </w:r>
    </w:p>
    <w:p w:rsidR="005823DE" w:rsidRDefault="005823DE" w:rsidP="005823DE">
      <w:pPr>
        <w:outlineLvl w:val="0"/>
        <w:rPr>
          <w:rFonts w:ascii="Cambria" w:eastAsia="Arial Unicode MS" w:hAnsi="Cambria"/>
          <w:b/>
          <w:color w:val="000000" w:themeColor="text1"/>
          <w:sz w:val="28"/>
          <w:u w:color="000000"/>
        </w:rPr>
      </w:pPr>
    </w:p>
    <w:p w:rsidR="00477C18" w:rsidRDefault="00477C18" w:rsidP="005823DE">
      <w:pPr>
        <w:outlineLvl w:val="0"/>
        <w:rPr>
          <w:rFonts w:ascii="Cambria" w:eastAsia="Arial Unicode MS" w:hAnsi="Cambria"/>
          <w:b/>
          <w:color w:val="000000" w:themeColor="text1"/>
          <w:sz w:val="28"/>
          <w:u w:color="000000"/>
        </w:rPr>
      </w:pPr>
    </w:p>
    <w:p w:rsidR="00477C18" w:rsidRDefault="00477C18">
      <w:pPr>
        <w:jc w:val="center"/>
        <w:outlineLvl w:val="0"/>
        <w:rPr>
          <w:rFonts w:ascii="Cambria" w:eastAsia="Arial Unicode MS" w:hAnsi="Cambria"/>
          <w:b/>
          <w:color w:val="000000" w:themeColor="text1"/>
          <w:sz w:val="28"/>
          <w:u w:color="000000"/>
        </w:rPr>
      </w:pPr>
    </w:p>
    <w:tbl>
      <w:tblPr>
        <w:tblStyle w:val="TableGrid"/>
        <w:tblW w:w="0" w:type="auto"/>
        <w:tblBorders>
          <w:top w:val="single" w:sz="24" w:space="0" w:color="000000"/>
          <w:left w:val="single" w:sz="24" w:space="0" w:color="000000"/>
          <w:bottom w:val="single" w:sz="24" w:space="0" w:color="000000"/>
          <w:right w:val="single" w:sz="24" w:space="0" w:color="000000"/>
          <w:insideH w:val="none" w:sz="0" w:space="0" w:color="auto"/>
          <w:insideV w:val="none" w:sz="0" w:space="0" w:color="auto"/>
        </w:tblBorders>
        <w:tblLook w:val="00BF"/>
      </w:tblPr>
      <w:tblGrid>
        <w:gridCol w:w="10687"/>
      </w:tblGrid>
      <w:tr w:rsidR="00477C18">
        <w:tc>
          <w:tcPr>
            <w:tcW w:w="10687" w:type="dxa"/>
          </w:tcPr>
          <w:p w:rsidR="00477C18" w:rsidRDefault="00477C18" w:rsidP="00477C18">
            <w:pPr>
              <w:jc w:val="both"/>
              <w:outlineLvl w:val="0"/>
              <w:rPr>
                <w:rFonts w:ascii="Cambria" w:eastAsia="Arial Unicode MS" w:hAnsi="Cambria"/>
                <w:color w:val="000000" w:themeColor="text1"/>
                <w:sz w:val="28"/>
                <w:u w:color="000000"/>
              </w:rPr>
            </w:pPr>
            <w:r>
              <w:rPr>
                <w:rFonts w:ascii="Cambria" w:eastAsia="Arial Unicode MS" w:hAnsi="Cambria"/>
                <w:color w:val="000000" w:themeColor="text1"/>
                <w:sz w:val="28"/>
                <w:u w:color="000000"/>
              </w:rPr>
              <w:t xml:space="preserve">The </w:t>
            </w:r>
            <w:r w:rsidRPr="00477C18">
              <w:rPr>
                <w:rFonts w:ascii="Cambria" w:eastAsia="Arial Unicode MS" w:hAnsi="Cambria"/>
                <w:i/>
                <w:color w:val="000000" w:themeColor="text1"/>
                <w:sz w:val="28"/>
                <w:u w:color="000000"/>
              </w:rPr>
              <w:t>reading</w:t>
            </w:r>
            <w:r>
              <w:rPr>
                <w:rFonts w:ascii="Cambria" w:eastAsia="Arial Unicode MS" w:hAnsi="Cambria"/>
                <w:color w:val="000000" w:themeColor="text1"/>
                <w:sz w:val="28"/>
                <w:u w:color="000000"/>
              </w:rPr>
              <w:t xml:space="preserve"> of Scriptures is an important discipline for our Christian Life, and it is our aim to inculcate this godly culture in Shalom Church through our </w:t>
            </w:r>
            <w:r>
              <w:rPr>
                <w:rFonts w:ascii="Cambria" w:eastAsia="Arial Unicode MS" w:hAnsi="Cambria"/>
                <w:b/>
                <w:color w:val="000000" w:themeColor="text1"/>
                <w:sz w:val="28"/>
                <w:u w:color="000000"/>
              </w:rPr>
              <w:t>READ-The-Bible-Together</w:t>
            </w:r>
            <w:r>
              <w:rPr>
                <w:rFonts w:ascii="Cambria" w:eastAsia="Arial Unicode MS" w:hAnsi="Cambria"/>
                <w:color w:val="000000" w:themeColor="text1"/>
                <w:sz w:val="28"/>
                <w:u w:color="000000"/>
              </w:rPr>
              <w:t xml:space="preserve"> program. </w:t>
            </w:r>
          </w:p>
          <w:p w:rsidR="00477C18" w:rsidRDefault="00477C18" w:rsidP="00477C18">
            <w:pPr>
              <w:jc w:val="both"/>
              <w:outlineLvl w:val="0"/>
              <w:rPr>
                <w:rFonts w:ascii="Cambria" w:eastAsia="Arial Unicode MS" w:hAnsi="Cambria"/>
                <w:color w:val="000000" w:themeColor="text1"/>
                <w:sz w:val="28"/>
                <w:u w:color="000000"/>
              </w:rPr>
            </w:pPr>
          </w:p>
          <w:p w:rsidR="00477C18" w:rsidRDefault="00477C18" w:rsidP="00477C18">
            <w:pPr>
              <w:jc w:val="both"/>
              <w:outlineLvl w:val="0"/>
              <w:rPr>
                <w:rFonts w:ascii="Cambria" w:eastAsia="Arial Unicode MS" w:hAnsi="Cambria"/>
                <w:color w:val="000000" w:themeColor="text1"/>
                <w:sz w:val="28"/>
                <w:u w:color="000000"/>
              </w:rPr>
            </w:pPr>
            <w:r>
              <w:rPr>
                <w:rFonts w:ascii="Cambria" w:eastAsia="Arial Unicode MS" w:hAnsi="Cambria"/>
                <w:color w:val="000000" w:themeColor="text1"/>
                <w:sz w:val="28"/>
                <w:u w:color="000000"/>
              </w:rPr>
              <w:t xml:space="preserve">Since this is </w:t>
            </w:r>
            <w:r>
              <w:rPr>
                <w:rFonts w:ascii="Cambria" w:eastAsia="Arial Unicode MS" w:hAnsi="Cambria"/>
                <w:b/>
                <w:color w:val="000000" w:themeColor="text1"/>
                <w:sz w:val="28"/>
                <w:u w:color="000000"/>
              </w:rPr>
              <w:t>READ-The-Bible-Together</w:t>
            </w:r>
            <w:r>
              <w:rPr>
                <w:rFonts w:ascii="Cambria" w:eastAsia="Arial Unicode MS" w:hAnsi="Cambria"/>
                <w:color w:val="000000" w:themeColor="text1"/>
                <w:sz w:val="28"/>
                <w:u w:color="000000"/>
              </w:rPr>
              <w:t xml:space="preserve"> and not </w:t>
            </w:r>
            <w:r>
              <w:rPr>
                <w:rFonts w:ascii="Cambria" w:eastAsia="Arial Unicode MS" w:hAnsi="Cambria"/>
                <w:b/>
                <w:color w:val="000000" w:themeColor="text1"/>
                <w:sz w:val="28"/>
                <w:u w:color="000000"/>
              </w:rPr>
              <w:t>STUDY-The-Bible-Together</w:t>
            </w:r>
            <w:r>
              <w:rPr>
                <w:rFonts w:ascii="Cambria" w:eastAsia="Arial Unicode MS" w:hAnsi="Cambria"/>
                <w:color w:val="000000" w:themeColor="text1"/>
                <w:sz w:val="28"/>
                <w:u w:color="000000"/>
              </w:rPr>
              <w:t>, the questions and notes in the following pages are kept relatively simple, serving as our reading aid.</w:t>
            </w:r>
          </w:p>
          <w:p w:rsidR="00477C18" w:rsidRDefault="00477C18" w:rsidP="00477C18">
            <w:pPr>
              <w:jc w:val="both"/>
              <w:outlineLvl w:val="0"/>
              <w:rPr>
                <w:rFonts w:ascii="Cambria" w:eastAsia="Arial Unicode MS" w:hAnsi="Cambria"/>
                <w:color w:val="000000" w:themeColor="text1"/>
                <w:sz w:val="28"/>
                <w:u w:color="000000"/>
              </w:rPr>
            </w:pPr>
          </w:p>
          <w:p w:rsidR="00477C18" w:rsidRDefault="00477C18" w:rsidP="00477C18">
            <w:pPr>
              <w:jc w:val="both"/>
              <w:outlineLvl w:val="0"/>
              <w:rPr>
                <w:rFonts w:ascii="Cambria" w:eastAsia="Arial Unicode MS" w:hAnsi="Cambria"/>
                <w:color w:val="000000" w:themeColor="text1"/>
                <w:sz w:val="28"/>
                <w:u w:color="000000"/>
              </w:rPr>
            </w:pPr>
            <w:r>
              <w:rPr>
                <w:rFonts w:ascii="Cambria" w:eastAsia="Arial Unicode MS" w:hAnsi="Cambria"/>
                <w:color w:val="000000" w:themeColor="text1"/>
                <w:sz w:val="28"/>
                <w:u w:color="000000"/>
              </w:rPr>
              <w:t xml:space="preserve">If you desire to study </w:t>
            </w:r>
            <w:r>
              <w:rPr>
                <w:rFonts w:ascii="Cambria" w:eastAsia="Arial Unicode MS" w:hAnsi="Cambria"/>
                <w:b/>
                <w:color w:val="000000" w:themeColor="text1"/>
                <w:sz w:val="28"/>
                <w:u w:color="000000"/>
              </w:rPr>
              <w:t>ISAIAH 40-66</w:t>
            </w:r>
            <w:r>
              <w:rPr>
                <w:rFonts w:ascii="Cambria" w:eastAsia="Arial Unicode MS" w:hAnsi="Cambria"/>
                <w:color w:val="000000" w:themeColor="text1"/>
                <w:sz w:val="28"/>
                <w:u w:color="000000"/>
              </w:rPr>
              <w:t xml:space="preserve"> in greater depths, you may wish to consult any of the following: </w:t>
            </w:r>
          </w:p>
          <w:p w:rsidR="00477C18" w:rsidRPr="00477C18" w:rsidRDefault="00477C18" w:rsidP="00477C18">
            <w:pPr>
              <w:pStyle w:val="ListParagraph"/>
              <w:numPr>
                <w:ilvl w:val="0"/>
                <w:numId w:val="32"/>
              </w:numPr>
              <w:ind w:left="567" w:hanging="567"/>
              <w:jc w:val="both"/>
              <w:outlineLvl w:val="0"/>
              <w:rPr>
                <w:rFonts w:ascii="Cambria" w:eastAsia="Arial Unicode MS" w:hAnsi="Cambria"/>
                <w:color w:val="000000" w:themeColor="text1"/>
                <w:sz w:val="28"/>
                <w:u w:color="000000"/>
              </w:rPr>
            </w:pPr>
            <w:r w:rsidRPr="00477C18">
              <w:rPr>
                <w:rFonts w:ascii="Cambria" w:eastAsia="Arial Unicode MS" w:hAnsi="Cambria"/>
                <w:color w:val="000000" w:themeColor="text1"/>
                <w:sz w:val="28"/>
                <w:u w:color="000000"/>
              </w:rPr>
              <w:t xml:space="preserve">The Book of Isaiah (Volume 3) by </w:t>
            </w:r>
            <w:r w:rsidRPr="00477C18">
              <w:rPr>
                <w:rFonts w:ascii="Cambria" w:eastAsia="Arial Unicode MS" w:hAnsi="Cambria"/>
                <w:i/>
                <w:color w:val="000000" w:themeColor="text1"/>
                <w:sz w:val="28"/>
                <w:u w:color="000000"/>
              </w:rPr>
              <w:t xml:space="preserve">Edward J Young </w:t>
            </w:r>
          </w:p>
          <w:p w:rsidR="00477C18" w:rsidRPr="00477C18" w:rsidRDefault="00477C18" w:rsidP="00477C18">
            <w:pPr>
              <w:pStyle w:val="ListParagraph"/>
              <w:numPr>
                <w:ilvl w:val="0"/>
                <w:numId w:val="32"/>
              </w:numPr>
              <w:ind w:left="567" w:hanging="567"/>
              <w:jc w:val="both"/>
              <w:outlineLvl w:val="0"/>
              <w:rPr>
                <w:rFonts w:ascii="Cambria" w:eastAsia="Arial Unicode MS" w:hAnsi="Cambria"/>
                <w:color w:val="000000" w:themeColor="text1"/>
                <w:sz w:val="28"/>
                <w:u w:color="000000"/>
              </w:rPr>
            </w:pPr>
            <w:r w:rsidRPr="00477C18">
              <w:rPr>
                <w:rFonts w:ascii="Cambria" w:eastAsia="Arial Unicode MS" w:hAnsi="Cambria"/>
                <w:color w:val="000000" w:themeColor="text1"/>
                <w:sz w:val="28"/>
                <w:u w:color="000000"/>
              </w:rPr>
              <w:t xml:space="preserve">The Prophecy of Isaiah by </w:t>
            </w:r>
            <w:r w:rsidRPr="00477C18">
              <w:rPr>
                <w:rFonts w:ascii="Cambria" w:eastAsia="Arial Unicode MS" w:hAnsi="Cambria"/>
                <w:i/>
                <w:color w:val="000000" w:themeColor="text1"/>
                <w:sz w:val="28"/>
                <w:u w:color="000000"/>
              </w:rPr>
              <w:t xml:space="preserve">J. Alec Motyer </w:t>
            </w:r>
          </w:p>
          <w:p w:rsidR="00477C18" w:rsidRPr="00477C18" w:rsidRDefault="00477C18" w:rsidP="00477C18">
            <w:pPr>
              <w:pStyle w:val="ListParagraph"/>
              <w:numPr>
                <w:ilvl w:val="0"/>
                <w:numId w:val="32"/>
              </w:numPr>
              <w:ind w:left="567" w:hanging="567"/>
              <w:jc w:val="both"/>
              <w:outlineLvl w:val="0"/>
              <w:rPr>
                <w:rFonts w:ascii="Cambria" w:eastAsia="Arial Unicode MS" w:hAnsi="Cambria"/>
                <w:color w:val="000000" w:themeColor="text1"/>
                <w:sz w:val="28"/>
                <w:u w:color="000000"/>
              </w:rPr>
            </w:pPr>
            <w:r w:rsidRPr="00477C18">
              <w:rPr>
                <w:rFonts w:ascii="Cambria" w:eastAsia="Arial Unicode MS" w:hAnsi="Cambria"/>
                <w:color w:val="000000" w:themeColor="text1"/>
                <w:sz w:val="28"/>
                <w:u w:color="000000"/>
              </w:rPr>
              <w:t xml:space="preserve">Matthew Henry’s Commentary on Isaiah </w:t>
            </w:r>
          </w:p>
        </w:tc>
      </w:tr>
      <w:tr w:rsidR="00477C18">
        <w:tc>
          <w:tcPr>
            <w:tcW w:w="10687" w:type="dxa"/>
          </w:tcPr>
          <w:p w:rsidR="00477C18" w:rsidRDefault="00477C18" w:rsidP="00477C18">
            <w:pPr>
              <w:jc w:val="both"/>
              <w:outlineLvl w:val="0"/>
              <w:rPr>
                <w:rFonts w:ascii="Cambria" w:eastAsia="Arial Unicode MS" w:hAnsi="Cambria"/>
                <w:color w:val="000000" w:themeColor="text1"/>
                <w:sz w:val="28"/>
                <w:u w:color="000000"/>
              </w:rPr>
            </w:pPr>
          </w:p>
          <w:p w:rsidR="00477C18" w:rsidRDefault="00477C18" w:rsidP="00477C18">
            <w:pPr>
              <w:jc w:val="both"/>
              <w:outlineLvl w:val="0"/>
              <w:rPr>
                <w:rFonts w:ascii="Cambria" w:eastAsia="Arial Unicode MS" w:hAnsi="Cambria"/>
                <w:color w:val="000000" w:themeColor="text1"/>
                <w:sz w:val="28"/>
                <w:u w:color="000000"/>
              </w:rPr>
            </w:pPr>
            <w:r>
              <w:rPr>
                <w:rFonts w:ascii="Cambria" w:eastAsia="Arial Unicode MS" w:hAnsi="Cambria"/>
                <w:color w:val="000000" w:themeColor="text1"/>
                <w:sz w:val="28"/>
                <w:u w:color="000000"/>
              </w:rPr>
              <w:t>May the Holy Spirit make our reading of Scripture an effectual means of convincing and converting sinners in our midst, as well as building believers up in holiness and comfort through faith unto salvation!</w:t>
            </w:r>
          </w:p>
        </w:tc>
      </w:tr>
    </w:tbl>
    <w:p w:rsidR="005F456C" w:rsidRDefault="005F456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5F456C">
        <w:tc>
          <w:tcPr>
            <w:tcW w:w="10687" w:type="dxa"/>
            <w:shd w:val="clear" w:color="auto" w:fill="auto"/>
          </w:tcPr>
          <w:p w:rsidR="00B31542" w:rsidRDefault="005F456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For this week </w:t>
            </w:r>
            <w:r w:rsidR="00B31542">
              <w:rPr>
                <w:rFonts w:ascii="Cambria" w:hAnsi="Cambria"/>
                <w:color w:val="000000" w:themeColor="text1"/>
                <w:sz w:val="28"/>
              </w:rPr>
              <w:t>[</w:t>
            </w:r>
            <w:r w:rsidRPr="00B31542">
              <w:rPr>
                <w:rFonts w:ascii="Cambria" w:hAnsi="Cambria"/>
                <w:b/>
                <w:color w:val="0000FF"/>
                <w:sz w:val="28"/>
                <w:u w:val="single" w:color="0000FF"/>
              </w:rPr>
              <w:t>16</w:t>
            </w:r>
            <w:r w:rsidRPr="00B31542">
              <w:rPr>
                <w:rFonts w:ascii="Cambria" w:hAnsi="Cambria"/>
                <w:b/>
                <w:color w:val="0000FF"/>
                <w:sz w:val="28"/>
                <w:u w:val="single" w:color="0000FF"/>
                <w:vertAlign w:val="superscript"/>
              </w:rPr>
              <w:t>th</w:t>
            </w:r>
            <w:r w:rsidRPr="00B31542">
              <w:rPr>
                <w:rFonts w:ascii="Cambria" w:hAnsi="Cambria"/>
                <w:b/>
                <w:color w:val="0000FF"/>
                <w:sz w:val="28"/>
                <w:u w:val="single" w:color="0000FF"/>
              </w:rPr>
              <w:t xml:space="preserve"> – 22</w:t>
            </w:r>
            <w:r w:rsidRPr="00B31542">
              <w:rPr>
                <w:rFonts w:ascii="Cambria" w:hAnsi="Cambria"/>
                <w:b/>
                <w:color w:val="0000FF"/>
                <w:sz w:val="28"/>
                <w:u w:val="single" w:color="0000FF"/>
                <w:vertAlign w:val="superscript"/>
              </w:rPr>
              <w:t>nd</w:t>
            </w:r>
            <w:r w:rsidRPr="00B31542">
              <w:rPr>
                <w:rFonts w:ascii="Cambria" w:hAnsi="Cambria"/>
                <w:b/>
                <w:color w:val="0000FF"/>
                <w:sz w:val="28"/>
                <w:u w:val="single" w:color="0000FF"/>
              </w:rPr>
              <w:t xml:space="preserve"> April 2017</w:t>
            </w:r>
            <w:r w:rsidR="00B31542">
              <w:rPr>
                <w:rFonts w:ascii="Cambria" w:hAnsi="Cambria"/>
                <w:color w:val="000000" w:themeColor="text1"/>
                <w:sz w:val="28"/>
              </w:rPr>
              <w:t xml:space="preserve">] </w:t>
            </w:r>
            <w:r>
              <w:rPr>
                <w:rFonts w:ascii="Cambria" w:hAnsi="Cambria"/>
                <w:color w:val="000000" w:themeColor="text1"/>
                <w:sz w:val="28"/>
              </w:rPr>
              <w:t xml:space="preserve">you will be reading GOD’S WORD in </w:t>
            </w:r>
          </w:p>
          <w:p w:rsidR="005F456C" w:rsidRDefault="005F456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sidRPr="00B31542">
              <w:rPr>
                <w:rFonts w:ascii="Cambria" w:hAnsi="Cambria"/>
                <w:b/>
                <w:color w:val="FF0000"/>
                <w:sz w:val="28"/>
                <w:u w:val="wavyHeavy" w:color="FF0000"/>
              </w:rPr>
              <w:t>ISAIAH 40</w:t>
            </w:r>
            <w:r>
              <w:rPr>
                <w:rFonts w:ascii="Cambria" w:hAnsi="Cambria"/>
                <w:color w:val="000000" w:themeColor="text1"/>
                <w:sz w:val="28"/>
              </w:rPr>
              <w:t>.</w:t>
            </w:r>
          </w:p>
          <w:p w:rsidR="005F456C" w:rsidRDefault="005F456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B31542" w:rsidRDefault="005F456C" w:rsidP="00B3154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Questions 1-9 as an aid in reading and understanding </w:t>
            </w:r>
            <w:r w:rsidRPr="001C7FB2">
              <w:rPr>
                <w:rFonts w:ascii="Cambria" w:hAnsi="Cambria"/>
                <w:b/>
                <w:color w:val="000000" w:themeColor="text1"/>
                <w:sz w:val="28"/>
              </w:rPr>
              <w:t xml:space="preserve">ISAIAH </w:t>
            </w:r>
            <w:r>
              <w:rPr>
                <w:rFonts w:ascii="Cambria" w:hAnsi="Cambria"/>
                <w:b/>
                <w:color w:val="000000" w:themeColor="text1"/>
                <w:sz w:val="28"/>
              </w:rPr>
              <w:t>40</w:t>
            </w:r>
            <w:r>
              <w:rPr>
                <w:rFonts w:ascii="Cambria" w:hAnsi="Cambria"/>
                <w:color w:val="000000" w:themeColor="text1"/>
                <w:sz w:val="28"/>
              </w:rPr>
              <w:t xml:space="preserve">, </w:t>
            </w:r>
          </w:p>
          <w:p w:rsidR="005F456C" w:rsidRDefault="005F456C" w:rsidP="00B3154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or you can go straight to Question 10 after reading the text.</w:t>
            </w:r>
          </w:p>
        </w:tc>
      </w:tr>
    </w:tbl>
    <w:p w:rsidR="005F456C" w:rsidRDefault="005F456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4A02C1" w:rsidRPr="005F456C" w:rsidRDefault="005F456C"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sidRPr="005F456C">
        <w:rPr>
          <w:rFonts w:ascii="Cambria" w:hAnsi="Cambria"/>
          <w:b/>
          <w:color w:val="000000" w:themeColor="text1"/>
          <w:sz w:val="28"/>
          <w:u w:val="single"/>
        </w:rPr>
        <w:t>40</w:t>
      </w:r>
      <w:r w:rsidR="00D56775" w:rsidRPr="005F456C">
        <w:rPr>
          <w:rFonts w:ascii="Cambria" w:hAnsi="Cambria"/>
          <w:b/>
          <w:color w:val="000000" w:themeColor="text1"/>
          <w:sz w:val="28"/>
          <w:u w:val="single"/>
        </w:rPr>
        <w:t>:1-11</w:t>
      </w:r>
    </w:p>
    <w:p w:rsidR="00D56775" w:rsidRDefault="00D56775"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 xml:space="preserve">The immediate context of </w:t>
      </w:r>
      <w:r>
        <w:rPr>
          <w:rFonts w:ascii="Cambria" w:hAnsi="Cambria"/>
          <w:b/>
          <w:color w:val="000000" w:themeColor="text1"/>
          <w:sz w:val="28"/>
        </w:rPr>
        <w:t>ISAIAH 40</w:t>
      </w:r>
      <w:r>
        <w:rPr>
          <w:rFonts w:ascii="Cambria" w:hAnsi="Cambria"/>
          <w:color w:val="000000" w:themeColor="text1"/>
          <w:sz w:val="28"/>
        </w:rPr>
        <w:t xml:space="preserve"> would be </w:t>
      </w:r>
      <w:r>
        <w:rPr>
          <w:rFonts w:ascii="Cambria" w:hAnsi="Cambria"/>
          <w:b/>
          <w:color w:val="000000" w:themeColor="text1"/>
          <w:sz w:val="28"/>
        </w:rPr>
        <w:t>ISAIAH 39:5-7</w:t>
      </w:r>
      <w:r>
        <w:rPr>
          <w:rFonts w:ascii="Cambria" w:hAnsi="Cambria"/>
          <w:color w:val="000000" w:themeColor="text1"/>
          <w:sz w:val="28"/>
        </w:rPr>
        <w:t xml:space="preserve"> where </w:t>
      </w:r>
      <w:r>
        <w:rPr>
          <w:rFonts w:ascii="Cambria" w:hAnsi="Cambria"/>
          <w:i/>
          <w:color w:val="000000" w:themeColor="text1"/>
          <w:sz w:val="28"/>
        </w:rPr>
        <w:t>Isaiah</w:t>
      </w:r>
      <w:r>
        <w:rPr>
          <w:rFonts w:ascii="Cambria" w:hAnsi="Cambria"/>
          <w:color w:val="000000" w:themeColor="text1"/>
          <w:sz w:val="28"/>
        </w:rPr>
        <w:t xml:space="preserve"> told </w:t>
      </w:r>
      <w:r>
        <w:rPr>
          <w:rFonts w:ascii="Cambria" w:hAnsi="Cambria"/>
          <w:i/>
          <w:color w:val="000000" w:themeColor="text1"/>
          <w:sz w:val="28"/>
        </w:rPr>
        <w:t>Hezekiah</w:t>
      </w:r>
      <w:r>
        <w:rPr>
          <w:rFonts w:ascii="Cambria" w:hAnsi="Cambria"/>
          <w:color w:val="000000" w:themeColor="text1"/>
          <w:sz w:val="28"/>
        </w:rPr>
        <w:t xml:space="preserve"> that the Babylonians will come and take the people of Judah into exile. In other words, a great day of trouble is approaching.</w:t>
      </w:r>
    </w:p>
    <w:p w:rsidR="00D56775" w:rsidRDefault="00D56775"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56775" w:rsidRDefault="00D56775"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To these people facing a coming day of trouble, God calls them “</w:t>
      </w:r>
      <w:r>
        <w:rPr>
          <w:rFonts w:ascii="Cambria" w:hAnsi="Cambria"/>
          <w:i/>
          <w:color w:val="000000" w:themeColor="text1"/>
          <w:sz w:val="28"/>
        </w:rPr>
        <w:t>My people</w:t>
      </w:r>
      <w:r>
        <w:rPr>
          <w:rFonts w:ascii="Cambria" w:hAnsi="Cambria"/>
          <w:color w:val="000000" w:themeColor="text1"/>
          <w:sz w:val="28"/>
        </w:rPr>
        <w:t>” and speaks comfort to them (</w:t>
      </w:r>
      <w:r>
        <w:rPr>
          <w:rFonts w:ascii="Cambria" w:hAnsi="Cambria"/>
          <w:b/>
          <w:color w:val="000000" w:themeColor="text1"/>
          <w:sz w:val="28"/>
        </w:rPr>
        <w:t>40:1-2</w:t>
      </w:r>
      <w:r>
        <w:rPr>
          <w:rFonts w:ascii="Cambria" w:hAnsi="Cambria"/>
          <w:color w:val="000000" w:themeColor="text1"/>
          <w:sz w:val="28"/>
        </w:rPr>
        <w:t xml:space="preserve">). The comfort that comes from God has to do with a Coming One. </w:t>
      </w:r>
    </w:p>
    <w:p w:rsidR="00D56775" w:rsidRDefault="00D56775"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56775" w:rsidRPr="00D56775" w:rsidRDefault="00D56775" w:rsidP="00D5677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1.</w:t>
      </w:r>
      <w:r>
        <w:rPr>
          <w:rFonts w:ascii="Cambria" w:hAnsi="Cambria"/>
          <w:color w:val="000000" w:themeColor="text1"/>
          <w:sz w:val="28"/>
        </w:rPr>
        <w:tab/>
        <w:t xml:space="preserve">What can we say about this </w:t>
      </w:r>
      <w:r w:rsidR="001874F9">
        <w:rPr>
          <w:rFonts w:ascii="Cambria" w:hAnsi="Cambria"/>
          <w:color w:val="000000" w:themeColor="text1"/>
          <w:sz w:val="28"/>
        </w:rPr>
        <w:t>Person who is c</w:t>
      </w:r>
      <w:r>
        <w:rPr>
          <w:rFonts w:ascii="Cambria" w:hAnsi="Cambria"/>
          <w:color w:val="000000" w:themeColor="text1"/>
          <w:sz w:val="28"/>
        </w:rPr>
        <w:t>oming? (</w:t>
      </w:r>
      <w:r w:rsidR="001874F9">
        <w:rPr>
          <w:rFonts w:ascii="Cambria" w:hAnsi="Cambria"/>
          <w:b/>
          <w:color w:val="000000" w:themeColor="text1"/>
          <w:sz w:val="28"/>
        </w:rPr>
        <w:t xml:space="preserve">Verses </w:t>
      </w:r>
      <w:r>
        <w:rPr>
          <w:rFonts w:ascii="Cambria" w:hAnsi="Cambria"/>
          <w:b/>
          <w:color w:val="000000" w:themeColor="text1"/>
          <w:sz w:val="28"/>
        </w:rPr>
        <w:t>9h-11</w:t>
      </w:r>
      <w:r>
        <w:rPr>
          <w:rFonts w:ascii="Cambria" w:hAnsi="Cambria"/>
          <w:color w:val="000000" w:themeColor="text1"/>
          <w:sz w:val="28"/>
        </w:rPr>
        <w:t>)</w:t>
      </w:r>
    </w:p>
    <w:p w:rsidR="001874F9" w:rsidRDefault="001874F9"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56775" w:rsidRDefault="00D56775" w:rsidP="00B66DB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4A02C1" w:rsidRDefault="004A02C1" w:rsidP="004A02C1">
      <w:pPr>
        <w:jc w:val="both"/>
        <w:rPr>
          <w:rFonts w:asciiTheme="minorHAnsi" w:hAnsiTheme="minorHAnsi"/>
          <w:color w:val="000000" w:themeColor="text1"/>
          <w:sz w:val="28"/>
        </w:rPr>
      </w:pPr>
    </w:p>
    <w:p w:rsidR="004A02C1" w:rsidRDefault="004A02C1" w:rsidP="004A02C1">
      <w:pPr>
        <w:jc w:val="both"/>
        <w:rPr>
          <w:rFonts w:asciiTheme="minorHAnsi" w:hAnsiTheme="minorHAnsi"/>
          <w:color w:val="000000" w:themeColor="text1"/>
          <w:sz w:val="28"/>
        </w:rPr>
      </w:pPr>
    </w:p>
    <w:p w:rsidR="004A02C1" w:rsidRDefault="004A02C1" w:rsidP="004A02C1">
      <w:pPr>
        <w:jc w:val="both"/>
        <w:rPr>
          <w:rFonts w:asciiTheme="minorHAnsi" w:hAnsiTheme="minorHAnsi"/>
          <w:color w:val="000000" w:themeColor="text1"/>
          <w:sz w:val="28"/>
        </w:rPr>
      </w:pPr>
    </w:p>
    <w:p w:rsidR="004A02C1" w:rsidRPr="00C953D2" w:rsidRDefault="004A02C1" w:rsidP="004A02C1">
      <w:pPr>
        <w:ind w:left="567" w:hanging="567"/>
        <w:jc w:val="both"/>
        <w:rPr>
          <w:rFonts w:asciiTheme="minorHAnsi" w:hAnsiTheme="minorHAnsi"/>
          <w:b/>
          <w:color w:val="000000" w:themeColor="text1"/>
          <w:sz w:val="28"/>
        </w:rPr>
      </w:pPr>
      <w:r>
        <w:rPr>
          <w:rFonts w:asciiTheme="minorHAnsi" w:hAnsiTheme="minorHAnsi"/>
          <w:color w:val="000000" w:themeColor="text1"/>
          <w:sz w:val="28"/>
        </w:rPr>
        <w:t>2.</w:t>
      </w:r>
      <w:r>
        <w:rPr>
          <w:rFonts w:asciiTheme="minorHAnsi" w:hAnsiTheme="minorHAnsi"/>
          <w:color w:val="000000" w:themeColor="text1"/>
          <w:sz w:val="28"/>
        </w:rPr>
        <w:tab/>
      </w:r>
      <w:r w:rsidR="001874F9">
        <w:rPr>
          <w:rFonts w:asciiTheme="minorHAnsi" w:hAnsiTheme="minorHAnsi"/>
          <w:color w:val="000000" w:themeColor="text1"/>
          <w:sz w:val="28"/>
        </w:rPr>
        <w:t>Before this Person arrives, what will take place</w:t>
      </w:r>
      <w:r>
        <w:rPr>
          <w:rFonts w:asciiTheme="minorHAnsi" w:hAnsiTheme="minorHAnsi"/>
          <w:color w:val="000000" w:themeColor="text1"/>
          <w:sz w:val="28"/>
        </w:rPr>
        <w:t>?</w:t>
      </w:r>
      <w:r w:rsidR="001874F9">
        <w:rPr>
          <w:rFonts w:asciiTheme="minorHAnsi" w:hAnsiTheme="minorHAnsi"/>
          <w:color w:val="000000" w:themeColor="text1"/>
          <w:sz w:val="28"/>
        </w:rPr>
        <w:t xml:space="preserve"> (</w:t>
      </w:r>
      <w:r w:rsidR="001874F9">
        <w:rPr>
          <w:rFonts w:asciiTheme="minorHAnsi" w:hAnsiTheme="minorHAnsi"/>
          <w:b/>
          <w:color w:val="000000" w:themeColor="text1"/>
          <w:sz w:val="28"/>
        </w:rPr>
        <w:t>Verses 3-5</w:t>
      </w:r>
      <w:r w:rsidR="001874F9">
        <w:rPr>
          <w:rFonts w:asciiTheme="minorHAnsi" w:hAnsiTheme="minorHAnsi"/>
          <w:color w:val="000000" w:themeColor="text1"/>
          <w:sz w:val="28"/>
        </w:rPr>
        <w:t>)</w:t>
      </w:r>
      <w:r w:rsidRPr="001C7FB2">
        <w:rPr>
          <w:rFonts w:asciiTheme="minorHAnsi" w:hAnsiTheme="minorHAnsi"/>
          <w:b/>
          <w:i/>
          <w:color w:val="000000" w:themeColor="text1"/>
          <w:sz w:val="28"/>
        </w:rPr>
        <w:t xml:space="preserve"> </w:t>
      </w:r>
      <w:r w:rsidR="00C953D2" w:rsidRPr="00C953D2">
        <w:rPr>
          <w:rFonts w:asciiTheme="minorHAnsi" w:hAnsiTheme="minorHAnsi"/>
          <w:color w:val="000000" w:themeColor="text1"/>
          <w:sz w:val="28"/>
        </w:rPr>
        <w:t>What</w:t>
      </w:r>
      <w:r w:rsidR="00C953D2">
        <w:rPr>
          <w:rFonts w:asciiTheme="minorHAnsi" w:hAnsiTheme="minorHAnsi"/>
          <w:color w:val="000000" w:themeColor="text1"/>
          <w:sz w:val="28"/>
        </w:rPr>
        <w:t xml:space="preserve"> is the significance of this?</w:t>
      </w:r>
    </w:p>
    <w:p w:rsidR="001874F9" w:rsidRDefault="001874F9" w:rsidP="004A02C1">
      <w:pPr>
        <w:jc w:val="both"/>
        <w:rPr>
          <w:rFonts w:asciiTheme="minorHAnsi" w:hAnsiTheme="minorHAnsi"/>
          <w:b/>
          <w:color w:val="000000" w:themeColor="text1"/>
          <w:sz w:val="28"/>
        </w:rPr>
      </w:pPr>
    </w:p>
    <w:p w:rsidR="001874F9" w:rsidRDefault="001874F9" w:rsidP="004A02C1">
      <w:pPr>
        <w:jc w:val="both"/>
        <w:rPr>
          <w:rFonts w:asciiTheme="minorHAnsi" w:hAnsiTheme="minorHAnsi"/>
          <w:b/>
          <w:color w:val="000000" w:themeColor="text1"/>
          <w:sz w:val="28"/>
        </w:rPr>
      </w:pPr>
    </w:p>
    <w:p w:rsidR="001874F9" w:rsidRDefault="001874F9" w:rsidP="004A02C1">
      <w:pPr>
        <w:jc w:val="both"/>
        <w:rPr>
          <w:rFonts w:asciiTheme="minorHAnsi" w:hAnsiTheme="minorHAnsi"/>
          <w:b/>
          <w:color w:val="000000" w:themeColor="text1"/>
          <w:sz w:val="28"/>
        </w:rPr>
      </w:pPr>
    </w:p>
    <w:p w:rsidR="004A02C1" w:rsidRDefault="004A02C1" w:rsidP="004A02C1">
      <w:pPr>
        <w:jc w:val="both"/>
        <w:rPr>
          <w:rFonts w:asciiTheme="minorHAnsi" w:hAnsiTheme="minorHAnsi"/>
          <w:b/>
          <w:color w:val="000000" w:themeColor="text1"/>
          <w:sz w:val="28"/>
        </w:rPr>
      </w:pPr>
    </w:p>
    <w:p w:rsidR="004A02C1" w:rsidRDefault="004A02C1" w:rsidP="004A02C1">
      <w:pPr>
        <w:jc w:val="both"/>
        <w:rPr>
          <w:rFonts w:asciiTheme="minorHAnsi" w:hAnsiTheme="minorHAnsi"/>
          <w:b/>
          <w:color w:val="000000" w:themeColor="text1"/>
          <w:sz w:val="28"/>
        </w:rPr>
      </w:pPr>
    </w:p>
    <w:p w:rsidR="00F611FD" w:rsidRPr="001874F9" w:rsidRDefault="004A02C1" w:rsidP="004A02C1">
      <w:pPr>
        <w:ind w:left="567" w:hanging="567"/>
        <w:jc w:val="both"/>
        <w:rPr>
          <w:rFonts w:asciiTheme="minorHAnsi" w:hAnsiTheme="minorHAnsi"/>
          <w:b/>
          <w:color w:val="000000" w:themeColor="text1"/>
          <w:sz w:val="28"/>
        </w:rPr>
      </w:pPr>
      <w:r w:rsidRPr="004A02C1">
        <w:rPr>
          <w:rFonts w:asciiTheme="minorHAnsi" w:hAnsiTheme="minorHAnsi"/>
          <w:color w:val="000000" w:themeColor="text1"/>
          <w:sz w:val="28"/>
        </w:rPr>
        <w:t>3.</w:t>
      </w:r>
      <w:r>
        <w:rPr>
          <w:rFonts w:asciiTheme="minorHAnsi" w:hAnsiTheme="minorHAnsi"/>
          <w:color w:val="000000" w:themeColor="text1"/>
          <w:sz w:val="28"/>
        </w:rPr>
        <w:tab/>
      </w:r>
      <w:r w:rsidR="001874F9">
        <w:rPr>
          <w:rFonts w:asciiTheme="minorHAnsi" w:hAnsiTheme="minorHAnsi"/>
          <w:color w:val="000000" w:themeColor="text1"/>
          <w:sz w:val="28"/>
        </w:rPr>
        <w:t>What will be some of the effects of His coming? (</w:t>
      </w:r>
      <w:r w:rsidR="001874F9">
        <w:rPr>
          <w:rFonts w:asciiTheme="minorHAnsi" w:hAnsiTheme="minorHAnsi"/>
          <w:b/>
          <w:color w:val="000000" w:themeColor="text1"/>
          <w:sz w:val="28"/>
        </w:rPr>
        <w:t>Verse 2</w:t>
      </w:r>
      <w:r w:rsidR="001874F9" w:rsidRPr="001874F9">
        <w:rPr>
          <w:rFonts w:asciiTheme="minorHAnsi" w:hAnsiTheme="minorHAnsi"/>
          <w:color w:val="000000" w:themeColor="text1"/>
          <w:sz w:val="28"/>
        </w:rPr>
        <w:t>)</w:t>
      </w:r>
    </w:p>
    <w:p w:rsidR="001874F9" w:rsidRDefault="001874F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874F9" w:rsidRDefault="001874F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874F9" w:rsidRDefault="001874F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874F9" w:rsidRDefault="001874F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874F9" w:rsidRDefault="001874F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53919" w:rsidRPr="001874F9" w:rsidRDefault="001874F9" w:rsidP="001874F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4.</w:t>
      </w:r>
      <w:r>
        <w:rPr>
          <w:rFonts w:ascii="Cambria" w:hAnsi="Cambria"/>
          <w:color w:val="000000" w:themeColor="text1"/>
          <w:sz w:val="28"/>
        </w:rPr>
        <w:tab/>
        <w:t>From the New Testament, we know that this Coming One is Jesus Christ our Lord (</w:t>
      </w:r>
      <w:r>
        <w:rPr>
          <w:rFonts w:ascii="Cambria" w:hAnsi="Cambria"/>
          <w:b/>
          <w:color w:val="000000" w:themeColor="text1"/>
          <w:sz w:val="28"/>
        </w:rPr>
        <w:t>MATTHEW 3:1-3, JOHN 18:37, JOHN 10:11-16, I JOHN 2:1-2</w:t>
      </w:r>
      <w:r>
        <w:rPr>
          <w:rFonts w:ascii="Cambria" w:hAnsi="Cambria"/>
          <w:color w:val="000000" w:themeColor="text1"/>
          <w:sz w:val="28"/>
        </w:rPr>
        <w:t xml:space="preserve">). True and lasting comfort can only be found in Jesus Christ.  </w:t>
      </w:r>
    </w:p>
    <w:p w:rsidR="00A53919" w:rsidRPr="001C7FB2" w:rsidRDefault="00A53919" w:rsidP="00A36B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1542" w:rsidRDefault="001874F9" w:rsidP="00B31542">
      <w:pPr>
        <w:ind w:left="567"/>
        <w:jc w:val="both"/>
        <w:rPr>
          <w:rFonts w:asciiTheme="minorHAnsi" w:hAnsiTheme="minorHAnsi"/>
          <w:color w:val="000000" w:themeColor="text1"/>
          <w:sz w:val="28"/>
        </w:rPr>
      </w:pPr>
      <w:r>
        <w:rPr>
          <w:rFonts w:asciiTheme="minorHAnsi" w:hAnsiTheme="minorHAnsi"/>
          <w:color w:val="000000" w:themeColor="text1"/>
          <w:sz w:val="28"/>
        </w:rPr>
        <w:t xml:space="preserve">For us living </w:t>
      </w:r>
      <w:r>
        <w:rPr>
          <w:rFonts w:asciiTheme="minorHAnsi" w:hAnsiTheme="minorHAnsi"/>
          <w:i/>
          <w:color w:val="000000" w:themeColor="text1"/>
          <w:sz w:val="28"/>
        </w:rPr>
        <w:t>after</w:t>
      </w:r>
      <w:r>
        <w:rPr>
          <w:rFonts w:asciiTheme="minorHAnsi" w:hAnsiTheme="minorHAnsi"/>
          <w:color w:val="000000" w:themeColor="text1"/>
          <w:sz w:val="28"/>
        </w:rPr>
        <w:t xml:space="preserve"> Calvary and Pentecost, we can see this message much clearer, though the call remains: </w:t>
      </w:r>
      <w:r>
        <w:rPr>
          <w:rFonts w:asciiTheme="minorHAnsi" w:hAnsiTheme="minorHAnsi"/>
          <w:i/>
          <w:color w:val="000000" w:themeColor="text1"/>
          <w:sz w:val="28"/>
        </w:rPr>
        <w:t>Put all our trust in Him who alone can give us true and lasting comfort.</w:t>
      </w:r>
      <w:r w:rsidR="00B31542">
        <w:rPr>
          <w:rFonts w:asciiTheme="minorHAnsi" w:hAnsiTheme="minorHAnsi"/>
          <w:color w:val="000000" w:themeColor="text1"/>
          <w:sz w:val="28"/>
        </w:rPr>
        <w:t xml:space="preserve"> </w:t>
      </w:r>
    </w:p>
    <w:p w:rsidR="00B31542" w:rsidRDefault="00B31542" w:rsidP="00B31542">
      <w:pPr>
        <w:ind w:left="567"/>
        <w:jc w:val="both"/>
        <w:rPr>
          <w:rFonts w:asciiTheme="minorHAnsi" w:hAnsiTheme="minorHAnsi"/>
          <w:color w:val="000000" w:themeColor="text1"/>
          <w:sz w:val="28"/>
        </w:rPr>
      </w:pPr>
    </w:p>
    <w:p w:rsidR="001874F9" w:rsidRDefault="001874F9" w:rsidP="00B31542">
      <w:pPr>
        <w:ind w:left="567"/>
        <w:jc w:val="both"/>
        <w:rPr>
          <w:rFonts w:asciiTheme="minorHAnsi" w:hAnsiTheme="minorHAnsi"/>
          <w:color w:val="000000" w:themeColor="text1"/>
          <w:sz w:val="28"/>
        </w:rPr>
      </w:pPr>
      <w:r>
        <w:rPr>
          <w:rFonts w:asciiTheme="minorHAnsi" w:hAnsiTheme="minorHAnsi"/>
          <w:color w:val="000000" w:themeColor="text1"/>
          <w:sz w:val="28"/>
        </w:rPr>
        <w:t>For those Jews living in the 8</w:t>
      </w:r>
      <w:r w:rsidRPr="001874F9">
        <w:rPr>
          <w:rFonts w:asciiTheme="minorHAnsi" w:hAnsiTheme="minorHAnsi"/>
          <w:color w:val="000000" w:themeColor="text1"/>
          <w:sz w:val="28"/>
          <w:vertAlign w:val="superscript"/>
        </w:rPr>
        <w:t>th</w:t>
      </w:r>
      <w:r>
        <w:rPr>
          <w:rFonts w:asciiTheme="minorHAnsi" w:hAnsiTheme="minorHAnsi"/>
          <w:color w:val="000000" w:themeColor="text1"/>
          <w:sz w:val="28"/>
        </w:rPr>
        <w:t xml:space="preserve"> century during </w:t>
      </w:r>
      <w:r>
        <w:rPr>
          <w:rFonts w:asciiTheme="minorHAnsi" w:hAnsiTheme="minorHAnsi"/>
          <w:i/>
          <w:color w:val="000000" w:themeColor="text1"/>
          <w:sz w:val="28"/>
        </w:rPr>
        <w:t>Isaiah’s</w:t>
      </w:r>
      <w:r>
        <w:rPr>
          <w:rFonts w:asciiTheme="minorHAnsi" w:hAnsiTheme="minorHAnsi"/>
          <w:color w:val="000000" w:themeColor="text1"/>
          <w:sz w:val="28"/>
        </w:rPr>
        <w:t xml:space="preserve"> days, although they cannot see c</w:t>
      </w:r>
      <w:r w:rsidR="00F47417">
        <w:rPr>
          <w:rFonts w:asciiTheme="minorHAnsi" w:hAnsiTheme="minorHAnsi"/>
          <w:color w:val="000000" w:themeColor="text1"/>
          <w:sz w:val="28"/>
        </w:rPr>
        <w:t>learly who</w:t>
      </w:r>
      <w:r>
        <w:rPr>
          <w:rFonts w:asciiTheme="minorHAnsi" w:hAnsiTheme="minorHAnsi"/>
          <w:color w:val="000000" w:themeColor="text1"/>
          <w:sz w:val="28"/>
        </w:rPr>
        <w:t xml:space="preserve"> the Coming One is, yet the call to them is the same: </w:t>
      </w:r>
      <w:r>
        <w:rPr>
          <w:rFonts w:asciiTheme="minorHAnsi" w:hAnsiTheme="minorHAnsi"/>
          <w:i/>
          <w:color w:val="000000" w:themeColor="text1"/>
          <w:sz w:val="28"/>
        </w:rPr>
        <w:t>Put all your trust in this Coming One in whom alone you shall have true and lasting comfort.</w:t>
      </w:r>
    </w:p>
    <w:p w:rsidR="00B31542" w:rsidRDefault="00B31542" w:rsidP="00B31542">
      <w:pPr>
        <w:jc w:val="both"/>
        <w:rPr>
          <w:rFonts w:asciiTheme="minorHAnsi" w:hAnsiTheme="minorHAnsi"/>
          <w:color w:val="000000" w:themeColor="text1"/>
          <w:sz w:val="28"/>
        </w:rPr>
      </w:pPr>
    </w:p>
    <w:p w:rsidR="001874F9" w:rsidRDefault="001874F9" w:rsidP="001874F9">
      <w:pPr>
        <w:ind w:left="567"/>
        <w:jc w:val="both"/>
        <w:rPr>
          <w:rFonts w:asciiTheme="minorHAnsi" w:hAnsiTheme="minorHAnsi"/>
          <w:color w:val="000000" w:themeColor="text1"/>
          <w:sz w:val="28"/>
        </w:rPr>
      </w:pPr>
      <w:r>
        <w:rPr>
          <w:rFonts w:asciiTheme="minorHAnsi" w:hAnsiTheme="minorHAnsi"/>
          <w:color w:val="000000" w:themeColor="text1"/>
          <w:sz w:val="28"/>
        </w:rPr>
        <w:t xml:space="preserve">We may be tempted to look elsewhere, but we must be reminded repeatedly that all flesh is grass, the grass withers but the word of God stands forever. </w:t>
      </w:r>
    </w:p>
    <w:p w:rsidR="001874F9" w:rsidRDefault="001874F9" w:rsidP="001874F9">
      <w:pPr>
        <w:jc w:val="both"/>
        <w:rPr>
          <w:rFonts w:asciiTheme="minorHAnsi" w:hAnsiTheme="minorHAnsi"/>
          <w:color w:val="000000" w:themeColor="text1"/>
          <w:sz w:val="28"/>
        </w:rPr>
      </w:pPr>
    </w:p>
    <w:p w:rsidR="001874F9" w:rsidRPr="001874F9" w:rsidRDefault="001874F9" w:rsidP="001874F9">
      <w:pPr>
        <w:ind w:left="567" w:hanging="567"/>
        <w:jc w:val="both"/>
        <w:rPr>
          <w:rFonts w:asciiTheme="minorHAnsi" w:hAnsiTheme="minorHAnsi"/>
          <w:color w:val="000000" w:themeColor="text1"/>
          <w:sz w:val="28"/>
        </w:rPr>
      </w:pPr>
      <w:r>
        <w:rPr>
          <w:rFonts w:asciiTheme="minorHAnsi" w:hAnsiTheme="minorHAnsi"/>
          <w:color w:val="000000" w:themeColor="text1"/>
          <w:sz w:val="28"/>
        </w:rPr>
        <w:t>5.</w:t>
      </w:r>
      <w:r>
        <w:rPr>
          <w:rFonts w:asciiTheme="minorHAnsi" w:hAnsiTheme="minorHAnsi"/>
          <w:color w:val="000000" w:themeColor="text1"/>
          <w:sz w:val="28"/>
        </w:rPr>
        <w:tab/>
        <w:t xml:space="preserve">How does </w:t>
      </w:r>
      <w:r>
        <w:rPr>
          <w:rFonts w:asciiTheme="minorHAnsi" w:hAnsiTheme="minorHAnsi"/>
          <w:b/>
          <w:color w:val="000000" w:themeColor="text1"/>
          <w:sz w:val="28"/>
        </w:rPr>
        <w:t>ISAIAH 40:1-11</w:t>
      </w:r>
      <w:r>
        <w:rPr>
          <w:rFonts w:asciiTheme="minorHAnsi" w:hAnsiTheme="minorHAnsi"/>
          <w:color w:val="000000" w:themeColor="text1"/>
          <w:sz w:val="28"/>
        </w:rPr>
        <w:t xml:space="preserve"> call you to change the way you live?</w:t>
      </w:r>
    </w:p>
    <w:p w:rsidR="001874F9" w:rsidRDefault="001874F9" w:rsidP="004A02C1">
      <w:pPr>
        <w:ind w:left="567" w:hanging="567"/>
        <w:jc w:val="both"/>
        <w:rPr>
          <w:rFonts w:ascii="Cambria" w:hAnsi="Cambria"/>
          <w:color w:val="000000" w:themeColor="text1"/>
          <w:sz w:val="28"/>
        </w:rPr>
      </w:pPr>
    </w:p>
    <w:p w:rsidR="001874F9" w:rsidRDefault="001874F9" w:rsidP="004A02C1">
      <w:pPr>
        <w:ind w:left="567" w:hanging="567"/>
        <w:jc w:val="both"/>
        <w:rPr>
          <w:rFonts w:ascii="Cambria" w:hAnsi="Cambria"/>
          <w:color w:val="000000" w:themeColor="text1"/>
          <w:sz w:val="28"/>
        </w:rPr>
      </w:pPr>
    </w:p>
    <w:p w:rsidR="001874F9" w:rsidRDefault="001874F9" w:rsidP="004A02C1">
      <w:pPr>
        <w:ind w:left="567" w:hanging="567"/>
        <w:jc w:val="both"/>
        <w:rPr>
          <w:rFonts w:ascii="Cambria" w:hAnsi="Cambria"/>
          <w:color w:val="000000" w:themeColor="text1"/>
          <w:sz w:val="28"/>
        </w:rPr>
      </w:pPr>
    </w:p>
    <w:p w:rsidR="001874F9" w:rsidRDefault="001874F9" w:rsidP="001874F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874F9" w:rsidRPr="005F456C" w:rsidRDefault="001874F9" w:rsidP="001874F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sidRPr="005F456C">
        <w:rPr>
          <w:rFonts w:ascii="Cambria" w:hAnsi="Cambria"/>
          <w:b/>
          <w:color w:val="000000" w:themeColor="text1"/>
          <w:sz w:val="28"/>
          <w:u w:val="single"/>
        </w:rPr>
        <w:t>40:12-31</w:t>
      </w:r>
    </w:p>
    <w:p w:rsidR="009F1E81" w:rsidRDefault="009F1E81" w:rsidP="009F1E81">
      <w:pPr>
        <w:jc w:val="both"/>
        <w:rPr>
          <w:rFonts w:ascii="Cambria" w:hAnsi="Cambria"/>
          <w:color w:val="000000" w:themeColor="text1"/>
          <w:sz w:val="28"/>
        </w:rPr>
      </w:pPr>
      <w:r>
        <w:rPr>
          <w:rFonts w:ascii="Cambria" w:hAnsi="Cambria"/>
          <w:color w:val="000000" w:themeColor="text1"/>
          <w:sz w:val="28"/>
        </w:rPr>
        <w:t>The passage takes the form of a ‘disputation’. A position is being adopted (</w:t>
      </w:r>
      <w:r>
        <w:rPr>
          <w:rFonts w:ascii="Cambria" w:hAnsi="Cambria"/>
          <w:b/>
          <w:color w:val="000000" w:themeColor="text1"/>
          <w:sz w:val="28"/>
        </w:rPr>
        <w:t>verse 27</w:t>
      </w:r>
      <w:r>
        <w:rPr>
          <w:rFonts w:ascii="Cambria" w:hAnsi="Cambria"/>
          <w:color w:val="000000" w:themeColor="text1"/>
          <w:sz w:val="28"/>
        </w:rPr>
        <w:t xml:space="preserve">). </w:t>
      </w:r>
      <w:r>
        <w:rPr>
          <w:rFonts w:ascii="Cambria" w:hAnsi="Cambria"/>
          <w:b/>
          <w:color w:val="000000" w:themeColor="text1"/>
          <w:sz w:val="28"/>
        </w:rPr>
        <w:t>Verses 12-26</w:t>
      </w:r>
      <w:r w:rsidR="001E638E">
        <w:rPr>
          <w:rFonts w:ascii="Cambria" w:hAnsi="Cambria"/>
          <w:color w:val="000000" w:themeColor="text1"/>
          <w:sz w:val="28"/>
        </w:rPr>
        <w:t xml:space="preserve"> argue</w:t>
      </w:r>
      <w:r>
        <w:rPr>
          <w:rFonts w:ascii="Cambria" w:hAnsi="Cambria"/>
          <w:color w:val="000000" w:themeColor="text1"/>
          <w:sz w:val="28"/>
        </w:rPr>
        <w:t xml:space="preserve"> against that position, showing why it is fallacious. </w:t>
      </w:r>
      <w:r>
        <w:rPr>
          <w:rFonts w:ascii="Cambria" w:hAnsi="Cambria"/>
          <w:b/>
          <w:color w:val="000000" w:themeColor="text1"/>
          <w:sz w:val="28"/>
        </w:rPr>
        <w:t>Verses 28-31</w:t>
      </w:r>
      <w:r w:rsidR="001E638E">
        <w:rPr>
          <w:rFonts w:ascii="Cambria" w:hAnsi="Cambria"/>
          <w:color w:val="000000" w:themeColor="text1"/>
          <w:sz w:val="28"/>
        </w:rPr>
        <w:t xml:space="preserve"> present</w:t>
      </w:r>
      <w:r>
        <w:rPr>
          <w:rFonts w:ascii="Cambria" w:hAnsi="Cambria"/>
          <w:color w:val="000000" w:themeColor="text1"/>
          <w:sz w:val="28"/>
        </w:rPr>
        <w:t xml:space="preserve"> the correct conclusion that should be drawn instead.</w:t>
      </w:r>
    </w:p>
    <w:p w:rsidR="009F1E81" w:rsidRDefault="009F1E81" w:rsidP="009F1E81">
      <w:pPr>
        <w:jc w:val="both"/>
        <w:rPr>
          <w:rFonts w:ascii="Cambria" w:hAnsi="Cambria"/>
          <w:color w:val="000000" w:themeColor="text1"/>
          <w:sz w:val="28"/>
        </w:rPr>
      </w:pPr>
    </w:p>
    <w:p w:rsidR="009F1E81" w:rsidRPr="009F1E81" w:rsidRDefault="005F456C" w:rsidP="009F1E81">
      <w:pPr>
        <w:ind w:left="567" w:hanging="567"/>
        <w:jc w:val="both"/>
        <w:rPr>
          <w:rFonts w:asciiTheme="minorHAnsi" w:hAnsiTheme="minorHAnsi"/>
          <w:i/>
          <w:color w:val="000000" w:themeColor="text1"/>
          <w:sz w:val="28"/>
        </w:rPr>
      </w:pPr>
      <w:r>
        <w:rPr>
          <w:rFonts w:asciiTheme="minorHAnsi" w:hAnsiTheme="minorHAnsi"/>
          <w:color w:val="000000" w:themeColor="text1"/>
          <w:sz w:val="28"/>
        </w:rPr>
        <w:t>6</w:t>
      </w:r>
      <w:r w:rsidR="009F1E81">
        <w:rPr>
          <w:rFonts w:asciiTheme="minorHAnsi" w:hAnsiTheme="minorHAnsi"/>
          <w:color w:val="000000" w:themeColor="text1"/>
          <w:sz w:val="28"/>
        </w:rPr>
        <w:t>.</w:t>
      </w:r>
      <w:r w:rsidR="009F1E81">
        <w:rPr>
          <w:rFonts w:asciiTheme="minorHAnsi" w:hAnsiTheme="minorHAnsi"/>
          <w:color w:val="000000" w:themeColor="text1"/>
          <w:sz w:val="28"/>
        </w:rPr>
        <w:tab/>
        <w:t xml:space="preserve">The fallacious position is stated in </w:t>
      </w:r>
      <w:r w:rsidR="009F1E81">
        <w:rPr>
          <w:rFonts w:asciiTheme="minorHAnsi" w:hAnsiTheme="minorHAnsi"/>
          <w:b/>
          <w:color w:val="000000" w:themeColor="text1"/>
          <w:sz w:val="28"/>
        </w:rPr>
        <w:t>verse 27</w:t>
      </w:r>
      <w:r w:rsidR="009F1E81">
        <w:rPr>
          <w:rFonts w:asciiTheme="minorHAnsi" w:hAnsiTheme="minorHAnsi"/>
          <w:color w:val="000000" w:themeColor="text1"/>
          <w:sz w:val="28"/>
        </w:rPr>
        <w:t xml:space="preserve"> ~ </w:t>
      </w:r>
      <w:r w:rsidR="009F1E81" w:rsidRPr="009F1E81">
        <w:rPr>
          <w:rFonts w:asciiTheme="minorHAnsi" w:hAnsiTheme="minorHAnsi"/>
          <w:i/>
          <w:color w:val="000000"/>
          <w:sz w:val="28"/>
        </w:rPr>
        <w:t>Why do you say, O Jacob,</w:t>
      </w:r>
      <w:r w:rsidR="009F1E81">
        <w:rPr>
          <w:rFonts w:asciiTheme="minorHAnsi" w:hAnsiTheme="minorHAnsi"/>
          <w:i/>
          <w:color w:val="000000"/>
          <w:sz w:val="28"/>
          <w:szCs w:val="21"/>
        </w:rPr>
        <w:t xml:space="preserve"> </w:t>
      </w:r>
      <w:r w:rsidR="009F1E81">
        <w:rPr>
          <w:rFonts w:asciiTheme="minorHAnsi" w:hAnsiTheme="minorHAnsi"/>
          <w:i/>
          <w:color w:val="000000"/>
          <w:sz w:val="28"/>
        </w:rPr>
        <w:t>a</w:t>
      </w:r>
      <w:r w:rsidR="009F1E81" w:rsidRPr="009F1E81">
        <w:rPr>
          <w:rFonts w:asciiTheme="minorHAnsi" w:hAnsiTheme="minorHAnsi"/>
          <w:i/>
          <w:color w:val="000000"/>
          <w:sz w:val="28"/>
        </w:rPr>
        <w:t>nd speak, O Israel:</w:t>
      </w:r>
      <w:r w:rsidR="009F1E81">
        <w:rPr>
          <w:rFonts w:asciiTheme="minorHAnsi" w:hAnsiTheme="minorHAnsi"/>
          <w:i/>
          <w:color w:val="000000"/>
          <w:sz w:val="28"/>
          <w:szCs w:val="21"/>
        </w:rPr>
        <w:t xml:space="preserve"> </w:t>
      </w:r>
      <w:r w:rsidR="009F1E81" w:rsidRPr="009F1E81">
        <w:rPr>
          <w:rFonts w:asciiTheme="minorHAnsi" w:hAnsiTheme="minorHAnsi"/>
          <w:i/>
          <w:color w:val="000000"/>
          <w:sz w:val="28"/>
        </w:rPr>
        <w:t>“My way is hidden from the </w:t>
      </w:r>
      <w:r w:rsidR="009F1E81" w:rsidRPr="009F1E81">
        <w:rPr>
          <w:rFonts w:asciiTheme="minorHAnsi" w:hAnsiTheme="minorHAnsi"/>
          <w:i/>
          <w:smallCaps/>
          <w:color w:val="000000"/>
          <w:sz w:val="28"/>
        </w:rPr>
        <w:t>Lord</w:t>
      </w:r>
      <w:r w:rsidR="009F1E81" w:rsidRPr="009F1E81">
        <w:rPr>
          <w:rFonts w:asciiTheme="minorHAnsi" w:hAnsiTheme="minorHAnsi"/>
          <w:i/>
          <w:color w:val="000000"/>
          <w:sz w:val="28"/>
        </w:rPr>
        <w:t>,</w:t>
      </w:r>
      <w:r w:rsidR="009F1E81">
        <w:rPr>
          <w:rFonts w:asciiTheme="minorHAnsi" w:hAnsiTheme="minorHAnsi"/>
          <w:i/>
          <w:color w:val="000000"/>
          <w:sz w:val="28"/>
          <w:szCs w:val="21"/>
        </w:rPr>
        <w:t xml:space="preserve"> </w:t>
      </w:r>
      <w:r w:rsidR="009F1E81">
        <w:rPr>
          <w:rFonts w:asciiTheme="minorHAnsi" w:hAnsiTheme="minorHAnsi"/>
          <w:i/>
          <w:color w:val="000000"/>
          <w:sz w:val="28"/>
        </w:rPr>
        <w:t>a</w:t>
      </w:r>
      <w:r w:rsidR="009F1E81" w:rsidRPr="009F1E81">
        <w:rPr>
          <w:rFonts w:asciiTheme="minorHAnsi" w:hAnsiTheme="minorHAnsi"/>
          <w:i/>
          <w:color w:val="000000"/>
          <w:sz w:val="28"/>
        </w:rPr>
        <w:t>nd my just claim is passed over by my God”?</w:t>
      </w:r>
    </w:p>
    <w:p w:rsidR="009F1E81" w:rsidRDefault="009F1E81" w:rsidP="004A02C1">
      <w:pPr>
        <w:ind w:left="567" w:hanging="567"/>
        <w:jc w:val="both"/>
        <w:rPr>
          <w:rFonts w:asciiTheme="minorHAnsi" w:hAnsiTheme="minorHAnsi"/>
          <w:color w:val="000000" w:themeColor="text1"/>
          <w:sz w:val="28"/>
        </w:rPr>
      </w:pPr>
    </w:p>
    <w:p w:rsidR="009F1E81" w:rsidRDefault="009F1E81" w:rsidP="009F1E81">
      <w:pPr>
        <w:ind w:left="567"/>
        <w:jc w:val="both"/>
        <w:rPr>
          <w:rFonts w:asciiTheme="minorHAnsi" w:hAnsiTheme="minorHAnsi"/>
          <w:color w:val="000000" w:themeColor="text1"/>
          <w:sz w:val="28"/>
        </w:rPr>
      </w:pPr>
      <w:r>
        <w:rPr>
          <w:rFonts w:asciiTheme="minorHAnsi" w:hAnsiTheme="minorHAnsi"/>
          <w:color w:val="000000" w:themeColor="text1"/>
          <w:sz w:val="28"/>
        </w:rPr>
        <w:t>The people of God are complaining. In fact, the “</w:t>
      </w:r>
      <w:r>
        <w:rPr>
          <w:rFonts w:asciiTheme="minorHAnsi" w:hAnsiTheme="minorHAnsi"/>
          <w:i/>
          <w:color w:val="000000" w:themeColor="text1"/>
          <w:sz w:val="28"/>
        </w:rPr>
        <w:t>say”</w:t>
      </w:r>
      <w:r>
        <w:rPr>
          <w:rFonts w:asciiTheme="minorHAnsi" w:hAnsiTheme="minorHAnsi"/>
          <w:color w:val="000000" w:themeColor="text1"/>
          <w:sz w:val="28"/>
        </w:rPr>
        <w:t xml:space="preserve"> and “</w:t>
      </w:r>
      <w:r>
        <w:rPr>
          <w:rFonts w:asciiTheme="minorHAnsi" w:hAnsiTheme="minorHAnsi"/>
          <w:i/>
          <w:color w:val="000000" w:themeColor="text1"/>
          <w:sz w:val="28"/>
        </w:rPr>
        <w:t>speak</w:t>
      </w:r>
      <w:r>
        <w:rPr>
          <w:rFonts w:asciiTheme="minorHAnsi" w:hAnsiTheme="minorHAnsi"/>
          <w:color w:val="000000" w:themeColor="text1"/>
          <w:sz w:val="28"/>
        </w:rPr>
        <w:t>” is continuous, meaning they keep on complaining. And this is their complaint:</w:t>
      </w:r>
    </w:p>
    <w:p w:rsidR="009F1E81" w:rsidRDefault="009F1E81" w:rsidP="009F1E81">
      <w:pPr>
        <w:ind w:left="567"/>
        <w:jc w:val="both"/>
        <w:rPr>
          <w:rFonts w:asciiTheme="minorHAnsi" w:hAnsiTheme="minorHAnsi"/>
          <w:color w:val="000000" w:themeColor="text1"/>
          <w:sz w:val="28"/>
        </w:rPr>
      </w:pPr>
    </w:p>
    <w:p w:rsidR="009F1E81" w:rsidRDefault="009F1E81" w:rsidP="009F1E81">
      <w:pPr>
        <w:ind w:left="1134"/>
        <w:jc w:val="both"/>
        <w:rPr>
          <w:rFonts w:asciiTheme="minorHAnsi" w:hAnsiTheme="minorHAnsi"/>
          <w:color w:val="000000" w:themeColor="text1"/>
          <w:sz w:val="28"/>
        </w:rPr>
      </w:pPr>
      <w:r>
        <w:rPr>
          <w:rFonts w:asciiTheme="minorHAnsi" w:hAnsiTheme="minorHAnsi"/>
          <w:i/>
          <w:color w:val="000000" w:themeColor="text1"/>
          <w:sz w:val="28"/>
        </w:rPr>
        <w:t>Their way is hard, but God has shut His eyes from seeing. Hence, “my way is hidden from the LORD.</w:t>
      </w:r>
      <w:r>
        <w:rPr>
          <w:rFonts w:asciiTheme="minorHAnsi" w:hAnsiTheme="minorHAnsi"/>
          <w:color w:val="000000" w:themeColor="text1"/>
          <w:sz w:val="28"/>
        </w:rPr>
        <w:t xml:space="preserve">” </w:t>
      </w:r>
      <w:r>
        <w:rPr>
          <w:rFonts w:asciiTheme="minorHAnsi" w:hAnsiTheme="minorHAnsi"/>
          <w:i/>
          <w:color w:val="000000" w:themeColor="text1"/>
          <w:sz w:val="28"/>
        </w:rPr>
        <w:t>They have experienced injustice, but it is pointless bringing the matter to God, since He keeps on passing over their just claim!</w:t>
      </w:r>
    </w:p>
    <w:p w:rsidR="009F1E81" w:rsidRDefault="009F1E81" w:rsidP="004A02C1">
      <w:pPr>
        <w:ind w:left="567" w:hanging="567"/>
        <w:jc w:val="both"/>
        <w:rPr>
          <w:rFonts w:asciiTheme="minorHAnsi" w:hAnsiTheme="minorHAnsi"/>
          <w:color w:val="000000" w:themeColor="text1"/>
          <w:sz w:val="28"/>
        </w:rPr>
      </w:pPr>
    </w:p>
    <w:p w:rsidR="009F1E81" w:rsidRPr="005F456C" w:rsidRDefault="005F456C" w:rsidP="005F456C">
      <w:pPr>
        <w:ind w:left="567"/>
        <w:jc w:val="both"/>
        <w:rPr>
          <w:rFonts w:asciiTheme="minorHAnsi" w:hAnsiTheme="minorHAnsi"/>
          <w:color w:val="000000" w:themeColor="text1"/>
          <w:sz w:val="28"/>
        </w:rPr>
      </w:pPr>
      <w:r>
        <w:rPr>
          <w:rFonts w:asciiTheme="minorHAnsi" w:hAnsiTheme="minorHAnsi"/>
          <w:color w:val="000000" w:themeColor="text1"/>
          <w:sz w:val="28"/>
        </w:rPr>
        <w:t xml:space="preserve">How is your own situation similar to or different from what was presented in </w:t>
      </w:r>
      <w:r>
        <w:rPr>
          <w:rFonts w:asciiTheme="minorHAnsi" w:hAnsiTheme="minorHAnsi"/>
          <w:b/>
          <w:color w:val="000000" w:themeColor="text1"/>
          <w:sz w:val="28"/>
        </w:rPr>
        <w:t>verse 27</w:t>
      </w:r>
      <w:r>
        <w:rPr>
          <w:rFonts w:asciiTheme="minorHAnsi" w:hAnsiTheme="minorHAnsi"/>
          <w:color w:val="000000" w:themeColor="text1"/>
          <w:sz w:val="28"/>
        </w:rPr>
        <w:t>?</w:t>
      </w:r>
    </w:p>
    <w:p w:rsidR="005F456C" w:rsidRDefault="005F456C" w:rsidP="004A02C1">
      <w:pPr>
        <w:ind w:left="567" w:hanging="567"/>
        <w:jc w:val="both"/>
        <w:rPr>
          <w:rFonts w:asciiTheme="minorHAnsi" w:hAnsiTheme="minorHAnsi"/>
          <w:color w:val="000000" w:themeColor="text1"/>
          <w:sz w:val="28"/>
        </w:rPr>
      </w:pPr>
    </w:p>
    <w:p w:rsidR="005F456C" w:rsidRDefault="005F456C" w:rsidP="004A02C1">
      <w:pPr>
        <w:ind w:left="567" w:hanging="567"/>
        <w:jc w:val="both"/>
        <w:rPr>
          <w:rFonts w:asciiTheme="minorHAnsi" w:hAnsiTheme="minorHAnsi"/>
          <w:color w:val="000000" w:themeColor="text1"/>
          <w:sz w:val="28"/>
        </w:rPr>
      </w:pPr>
    </w:p>
    <w:p w:rsidR="005F456C" w:rsidRDefault="005F456C" w:rsidP="004A02C1">
      <w:pPr>
        <w:ind w:left="567" w:hanging="567"/>
        <w:jc w:val="both"/>
        <w:rPr>
          <w:rFonts w:asciiTheme="minorHAnsi" w:hAnsiTheme="minorHAnsi"/>
          <w:color w:val="000000" w:themeColor="text1"/>
          <w:sz w:val="28"/>
        </w:rPr>
      </w:pPr>
    </w:p>
    <w:p w:rsidR="005F456C" w:rsidRDefault="005F456C" w:rsidP="004A02C1">
      <w:pPr>
        <w:ind w:left="567" w:hanging="567"/>
        <w:jc w:val="both"/>
        <w:rPr>
          <w:rFonts w:asciiTheme="minorHAnsi" w:hAnsiTheme="minorHAnsi"/>
          <w:color w:val="000000" w:themeColor="text1"/>
          <w:sz w:val="28"/>
        </w:rPr>
      </w:pPr>
    </w:p>
    <w:p w:rsidR="005F456C" w:rsidRDefault="005F456C" w:rsidP="004A02C1">
      <w:pPr>
        <w:ind w:left="567" w:hanging="567"/>
        <w:jc w:val="both"/>
        <w:rPr>
          <w:rFonts w:asciiTheme="minorHAnsi" w:hAnsiTheme="minorHAnsi"/>
          <w:color w:val="000000" w:themeColor="text1"/>
          <w:sz w:val="28"/>
        </w:rPr>
      </w:pPr>
    </w:p>
    <w:p w:rsidR="009F1E81" w:rsidRDefault="005F456C" w:rsidP="004A02C1">
      <w:pPr>
        <w:ind w:left="567" w:hanging="567"/>
        <w:jc w:val="both"/>
        <w:rPr>
          <w:rFonts w:asciiTheme="minorHAnsi" w:hAnsiTheme="minorHAnsi"/>
          <w:color w:val="000000" w:themeColor="text1"/>
          <w:sz w:val="28"/>
        </w:rPr>
      </w:pPr>
      <w:r>
        <w:rPr>
          <w:rFonts w:asciiTheme="minorHAnsi" w:hAnsiTheme="minorHAnsi"/>
          <w:color w:val="000000" w:themeColor="text1"/>
          <w:sz w:val="28"/>
        </w:rPr>
        <w:t>7</w:t>
      </w:r>
      <w:r w:rsidR="009F1E81">
        <w:rPr>
          <w:rFonts w:asciiTheme="minorHAnsi" w:hAnsiTheme="minorHAnsi"/>
          <w:color w:val="000000" w:themeColor="text1"/>
          <w:sz w:val="28"/>
        </w:rPr>
        <w:t>.</w:t>
      </w:r>
      <w:r w:rsidR="009F1E81">
        <w:rPr>
          <w:rFonts w:asciiTheme="minorHAnsi" w:hAnsiTheme="minorHAnsi"/>
          <w:color w:val="000000" w:themeColor="text1"/>
          <w:sz w:val="28"/>
        </w:rPr>
        <w:tab/>
      </w:r>
      <w:r w:rsidR="009F1E81">
        <w:rPr>
          <w:rFonts w:ascii="Cambria" w:hAnsi="Cambria"/>
          <w:b/>
          <w:color w:val="000000" w:themeColor="text1"/>
          <w:sz w:val="28"/>
        </w:rPr>
        <w:t>Verses 12-26</w:t>
      </w:r>
      <w:r w:rsidR="001E638E">
        <w:rPr>
          <w:rFonts w:ascii="Cambria" w:hAnsi="Cambria"/>
          <w:color w:val="000000" w:themeColor="text1"/>
          <w:sz w:val="28"/>
        </w:rPr>
        <w:t xml:space="preserve"> contain</w:t>
      </w:r>
      <w:r w:rsidR="009F1E81">
        <w:rPr>
          <w:rFonts w:ascii="Cambria" w:hAnsi="Cambria"/>
          <w:color w:val="000000" w:themeColor="text1"/>
          <w:sz w:val="28"/>
        </w:rPr>
        <w:t xml:space="preserve"> </w:t>
      </w:r>
      <w:r w:rsidR="009F1E81">
        <w:rPr>
          <w:rFonts w:asciiTheme="minorHAnsi" w:hAnsiTheme="minorHAnsi"/>
          <w:color w:val="000000" w:themeColor="text1"/>
          <w:sz w:val="28"/>
        </w:rPr>
        <w:t xml:space="preserve">the argument against the fallacious position of </w:t>
      </w:r>
      <w:r w:rsidR="009F1E81">
        <w:rPr>
          <w:rFonts w:asciiTheme="minorHAnsi" w:hAnsiTheme="minorHAnsi"/>
          <w:b/>
          <w:color w:val="000000" w:themeColor="text1"/>
          <w:sz w:val="28"/>
        </w:rPr>
        <w:t xml:space="preserve">verse 27. </w:t>
      </w:r>
      <w:r w:rsidR="009F1E81">
        <w:rPr>
          <w:rFonts w:asciiTheme="minorHAnsi" w:hAnsiTheme="minorHAnsi"/>
          <w:color w:val="000000" w:themeColor="text1"/>
          <w:sz w:val="28"/>
        </w:rPr>
        <w:t>While it can be broken down into four parts, taken together it is a call to consider and remember who is God.</w:t>
      </w:r>
    </w:p>
    <w:p w:rsidR="009F1E81" w:rsidRDefault="009F1E81" w:rsidP="004A02C1">
      <w:pPr>
        <w:ind w:left="567" w:hanging="567"/>
        <w:jc w:val="both"/>
        <w:rPr>
          <w:rFonts w:asciiTheme="minorHAnsi" w:hAnsiTheme="minorHAnsi"/>
          <w:color w:val="000000" w:themeColor="text1"/>
          <w:sz w:val="28"/>
        </w:rPr>
      </w:pPr>
    </w:p>
    <w:p w:rsidR="009F1E81" w:rsidRPr="009F1E81" w:rsidRDefault="009F1E81" w:rsidP="009F1E81">
      <w:pPr>
        <w:ind w:left="1134" w:hanging="567"/>
        <w:jc w:val="both"/>
        <w:rPr>
          <w:rFonts w:asciiTheme="minorHAnsi" w:hAnsiTheme="minorHAnsi"/>
          <w:b/>
          <w:color w:val="000000" w:themeColor="text1"/>
          <w:sz w:val="28"/>
        </w:rPr>
      </w:pPr>
      <w:r>
        <w:rPr>
          <w:rFonts w:asciiTheme="minorHAnsi" w:hAnsiTheme="minorHAnsi"/>
          <w:color w:val="000000" w:themeColor="text1"/>
          <w:sz w:val="28"/>
        </w:rPr>
        <w:t>(a)</w:t>
      </w:r>
      <w:r>
        <w:rPr>
          <w:rFonts w:asciiTheme="minorHAnsi" w:hAnsiTheme="minorHAnsi"/>
          <w:color w:val="000000" w:themeColor="text1"/>
          <w:sz w:val="28"/>
        </w:rPr>
        <w:tab/>
        <w:t xml:space="preserve">What can we learn about God from </w:t>
      </w:r>
      <w:r>
        <w:rPr>
          <w:rFonts w:asciiTheme="minorHAnsi" w:hAnsiTheme="minorHAnsi"/>
          <w:b/>
          <w:color w:val="000000" w:themeColor="text1"/>
          <w:sz w:val="28"/>
        </w:rPr>
        <w:t>verses 12-17</w:t>
      </w:r>
      <w:r w:rsidRPr="009F1E81">
        <w:rPr>
          <w:rFonts w:asciiTheme="minorHAnsi" w:hAnsiTheme="minorHAnsi"/>
          <w:color w:val="000000" w:themeColor="text1"/>
          <w:sz w:val="28"/>
        </w:rPr>
        <w:t>?</w:t>
      </w:r>
    </w:p>
    <w:p w:rsidR="009F1E81" w:rsidRDefault="009F1E81" w:rsidP="004A02C1">
      <w:pPr>
        <w:ind w:left="567" w:hanging="567"/>
        <w:jc w:val="both"/>
        <w:rPr>
          <w:rFonts w:asciiTheme="minorHAnsi" w:hAnsiTheme="minorHAnsi"/>
          <w:color w:val="000000" w:themeColor="text1"/>
          <w:sz w:val="28"/>
        </w:rPr>
      </w:pPr>
    </w:p>
    <w:p w:rsidR="009F1E81" w:rsidRDefault="009F1E81" w:rsidP="00B31542">
      <w:pPr>
        <w:jc w:val="both"/>
        <w:rPr>
          <w:rFonts w:asciiTheme="minorHAnsi" w:hAnsiTheme="minorHAnsi"/>
          <w:color w:val="000000" w:themeColor="text1"/>
          <w:sz w:val="28"/>
        </w:rPr>
      </w:pPr>
    </w:p>
    <w:p w:rsidR="009F1E81" w:rsidRDefault="009F1E81" w:rsidP="009F1E81">
      <w:pPr>
        <w:jc w:val="both"/>
        <w:rPr>
          <w:rFonts w:asciiTheme="minorHAnsi" w:hAnsiTheme="minorHAnsi"/>
          <w:color w:val="000000" w:themeColor="text1"/>
          <w:sz w:val="28"/>
        </w:rPr>
      </w:pPr>
    </w:p>
    <w:p w:rsidR="005F456C" w:rsidRDefault="009F1E81" w:rsidP="00B31542">
      <w:pPr>
        <w:ind w:left="1134" w:hanging="567"/>
        <w:jc w:val="both"/>
        <w:rPr>
          <w:rFonts w:asciiTheme="minorHAnsi" w:hAnsiTheme="minorHAnsi"/>
          <w:color w:val="000000" w:themeColor="text1"/>
          <w:sz w:val="28"/>
        </w:rPr>
      </w:pPr>
      <w:r>
        <w:rPr>
          <w:rFonts w:asciiTheme="minorHAnsi" w:hAnsiTheme="minorHAnsi"/>
          <w:color w:val="000000" w:themeColor="text1"/>
          <w:sz w:val="28"/>
        </w:rPr>
        <w:t>(b)</w:t>
      </w:r>
      <w:r>
        <w:rPr>
          <w:rFonts w:asciiTheme="minorHAnsi" w:hAnsiTheme="minorHAnsi"/>
          <w:color w:val="000000" w:themeColor="text1"/>
          <w:sz w:val="28"/>
        </w:rPr>
        <w:tab/>
      </w:r>
      <w:r w:rsidR="00B31542">
        <w:rPr>
          <w:rFonts w:asciiTheme="minorHAnsi" w:hAnsiTheme="minorHAnsi"/>
          <w:color w:val="000000" w:themeColor="text1"/>
          <w:sz w:val="28"/>
        </w:rPr>
        <w:t xml:space="preserve">An </w:t>
      </w:r>
      <w:r>
        <w:rPr>
          <w:rFonts w:asciiTheme="minorHAnsi" w:hAnsiTheme="minorHAnsi"/>
          <w:color w:val="000000" w:themeColor="text1"/>
          <w:sz w:val="28"/>
        </w:rPr>
        <w:t xml:space="preserve">answer to the question posed in </w:t>
      </w:r>
      <w:r>
        <w:rPr>
          <w:rFonts w:asciiTheme="minorHAnsi" w:hAnsiTheme="minorHAnsi"/>
          <w:b/>
          <w:color w:val="000000" w:themeColor="text1"/>
          <w:sz w:val="28"/>
        </w:rPr>
        <w:t>verse 1</w:t>
      </w:r>
      <w:r w:rsidR="00B31542">
        <w:rPr>
          <w:rFonts w:asciiTheme="minorHAnsi" w:hAnsiTheme="minorHAnsi"/>
          <w:b/>
          <w:color w:val="000000" w:themeColor="text1"/>
          <w:sz w:val="28"/>
        </w:rPr>
        <w:t xml:space="preserve">8 </w:t>
      </w:r>
      <w:r w:rsidR="00B31542">
        <w:rPr>
          <w:rFonts w:asciiTheme="minorHAnsi" w:hAnsiTheme="minorHAnsi"/>
          <w:color w:val="000000" w:themeColor="text1"/>
          <w:sz w:val="28"/>
        </w:rPr>
        <w:t>can be found</w:t>
      </w:r>
      <w:r w:rsidR="00FE1911">
        <w:rPr>
          <w:rFonts w:asciiTheme="minorHAnsi" w:hAnsiTheme="minorHAnsi"/>
          <w:color w:val="000000" w:themeColor="text1"/>
          <w:sz w:val="28"/>
        </w:rPr>
        <w:t xml:space="preserve"> in</w:t>
      </w:r>
      <w:r w:rsidR="00B31542">
        <w:rPr>
          <w:rFonts w:asciiTheme="minorHAnsi" w:hAnsiTheme="minorHAnsi"/>
          <w:color w:val="000000" w:themeColor="text1"/>
          <w:sz w:val="28"/>
        </w:rPr>
        <w:t xml:space="preserve"> </w:t>
      </w:r>
      <w:r w:rsidR="00B31542">
        <w:rPr>
          <w:rFonts w:asciiTheme="minorHAnsi" w:hAnsiTheme="minorHAnsi"/>
          <w:b/>
          <w:color w:val="000000" w:themeColor="text1"/>
          <w:sz w:val="28"/>
        </w:rPr>
        <w:t>verses 19-20.</w:t>
      </w:r>
      <w:r w:rsidR="00B31542" w:rsidRPr="00B31542">
        <w:rPr>
          <w:rFonts w:asciiTheme="minorHAnsi" w:hAnsiTheme="minorHAnsi"/>
          <w:color w:val="000000" w:themeColor="text1"/>
          <w:sz w:val="28"/>
        </w:rPr>
        <w:t xml:space="preserve"> What is it?</w:t>
      </w:r>
      <w:r w:rsidR="00B31542">
        <w:rPr>
          <w:rFonts w:asciiTheme="minorHAnsi" w:hAnsiTheme="minorHAnsi"/>
          <w:color w:val="000000" w:themeColor="text1"/>
          <w:sz w:val="28"/>
        </w:rPr>
        <w:t xml:space="preserve"> </w:t>
      </w:r>
    </w:p>
    <w:p w:rsidR="005F456C" w:rsidRDefault="005F456C" w:rsidP="009F1E81">
      <w:pPr>
        <w:ind w:left="567" w:hanging="567"/>
        <w:jc w:val="both"/>
        <w:rPr>
          <w:rFonts w:asciiTheme="minorHAnsi" w:hAnsiTheme="minorHAnsi"/>
          <w:color w:val="000000" w:themeColor="text1"/>
          <w:sz w:val="28"/>
        </w:rPr>
      </w:pPr>
    </w:p>
    <w:p w:rsidR="009F1E81" w:rsidRPr="009F1E81" w:rsidRDefault="009F1E81" w:rsidP="009F1E81">
      <w:pPr>
        <w:ind w:left="1134" w:hanging="567"/>
        <w:jc w:val="both"/>
        <w:rPr>
          <w:rFonts w:asciiTheme="minorHAnsi" w:hAnsiTheme="minorHAnsi"/>
          <w:b/>
          <w:color w:val="000000" w:themeColor="text1"/>
          <w:sz w:val="28"/>
        </w:rPr>
      </w:pPr>
      <w:r>
        <w:rPr>
          <w:rFonts w:asciiTheme="minorHAnsi" w:hAnsiTheme="minorHAnsi"/>
          <w:color w:val="000000" w:themeColor="text1"/>
          <w:sz w:val="28"/>
        </w:rPr>
        <w:t>(c)</w:t>
      </w:r>
      <w:r>
        <w:rPr>
          <w:rFonts w:asciiTheme="minorHAnsi" w:hAnsiTheme="minorHAnsi"/>
          <w:color w:val="000000" w:themeColor="text1"/>
          <w:sz w:val="28"/>
        </w:rPr>
        <w:tab/>
        <w:t xml:space="preserve">What can we learn about God from </w:t>
      </w:r>
      <w:r>
        <w:rPr>
          <w:rFonts w:asciiTheme="minorHAnsi" w:hAnsiTheme="minorHAnsi"/>
          <w:b/>
          <w:color w:val="000000" w:themeColor="text1"/>
          <w:sz w:val="28"/>
        </w:rPr>
        <w:t>verses 21-24</w:t>
      </w:r>
      <w:r w:rsidRPr="009F1E81">
        <w:rPr>
          <w:rFonts w:asciiTheme="minorHAnsi" w:hAnsiTheme="minorHAnsi"/>
          <w:color w:val="000000" w:themeColor="text1"/>
          <w:sz w:val="28"/>
        </w:rPr>
        <w:t>?</w:t>
      </w:r>
    </w:p>
    <w:p w:rsidR="009F1E81" w:rsidRDefault="009F1E81" w:rsidP="009F1E81">
      <w:pPr>
        <w:ind w:left="567" w:hanging="567"/>
        <w:jc w:val="both"/>
        <w:rPr>
          <w:rFonts w:asciiTheme="minorHAnsi" w:hAnsiTheme="minorHAnsi"/>
          <w:color w:val="000000" w:themeColor="text1"/>
          <w:sz w:val="28"/>
        </w:rPr>
      </w:pPr>
    </w:p>
    <w:p w:rsidR="005F456C" w:rsidRDefault="005F456C" w:rsidP="009F1E81">
      <w:pPr>
        <w:ind w:left="567" w:hanging="567"/>
        <w:jc w:val="both"/>
        <w:rPr>
          <w:rFonts w:asciiTheme="minorHAnsi" w:hAnsiTheme="minorHAnsi"/>
          <w:color w:val="000000" w:themeColor="text1"/>
          <w:sz w:val="28"/>
        </w:rPr>
      </w:pPr>
    </w:p>
    <w:p w:rsidR="009F1E81" w:rsidRDefault="009F1E81" w:rsidP="00B31542">
      <w:pPr>
        <w:jc w:val="both"/>
        <w:rPr>
          <w:rFonts w:asciiTheme="minorHAnsi" w:hAnsiTheme="minorHAnsi"/>
          <w:color w:val="000000" w:themeColor="text1"/>
          <w:sz w:val="28"/>
        </w:rPr>
      </w:pPr>
    </w:p>
    <w:p w:rsidR="009F1E81" w:rsidRDefault="009F1E81" w:rsidP="009F1E81">
      <w:pPr>
        <w:jc w:val="both"/>
        <w:rPr>
          <w:rFonts w:asciiTheme="minorHAnsi" w:hAnsiTheme="minorHAnsi"/>
          <w:color w:val="000000" w:themeColor="text1"/>
          <w:sz w:val="28"/>
        </w:rPr>
      </w:pPr>
    </w:p>
    <w:p w:rsidR="009F1E81" w:rsidRPr="009F1E81" w:rsidRDefault="009F1E81" w:rsidP="009F1E81">
      <w:pPr>
        <w:ind w:left="1134" w:hanging="567"/>
        <w:jc w:val="both"/>
        <w:rPr>
          <w:rFonts w:asciiTheme="minorHAnsi" w:hAnsiTheme="minorHAnsi"/>
          <w:b/>
          <w:color w:val="000000" w:themeColor="text1"/>
          <w:sz w:val="28"/>
        </w:rPr>
      </w:pPr>
      <w:r>
        <w:rPr>
          <w:rFonts w:asciiTheme="minorHAnsi" w:hAnsiTheme="minorHAnsi"/>
          <w:color w:val="000000" w:themeColor="text1"/>
          <w:sz w:val="28"/>
        </w:rPr>
        <w:t>(d)</w:t>
      </w:r>
      <w:r>
        <w:rPr>
          <w:rFonts w:asciiTheme="minorHAnsi" w:hAnsiTheme="minorHAnsi"/>
          <w:color w:val="000000" w:themeColor="text1"/>
          <w:sz w:val="28"/>
        </w:rPr>
        <w:tab/>
        <w:t xml:space="preserve">What can we learn about God from </w:t>
      </w:r>
      <w:r>
        <w:rPr>
          <w:rFonts w:asciiTheme="minorHAnsi" w:hAnsiTheme="minorHAnsi"/>
          <w:b/>
          <w:color w:val="000000" w:themeColor="text1"/>
          <w:sz w:val="28"/>
        </w:rPr>
        <w:t>verses 25-26</w:t>
      </w:r>
      <w:r w:rsidRPr="009F1E81">
        <w:rPr>
          <w:rFonts w:asciiTheme="minorHAnsi" w:hAnsiTheme="minorHAnsi"/>
          <w:color w:val="000000" w:themeColor="text1"/>
          <w:sz w:val="28"/>
        </w:rPr>
        <w:t>?</w:t>
      </w:r>
    </w:p>
    <w:p w:rsidR="009F1E81" w:rsidRDefault="009F1E81" w:rsidP="004A02C1">
      <w:pPr>
        <w:ind w:left="567" w:hanging="567"/>
        <w:jc w:val="both"/>
        <w:rPr>
          <w:rFonts w:asciiTheme="minorHAnsi" w:hAnsiTheme="minorHAnsi"/>
          <w:color w:val="000000" w:themeColor="text1"/>
          <w:sz w:val="28"/>
        </w:rPr>
      </w:pPr>
    </w:p>
    <w:p w:rsidR="009F1E81" w:rsidRDefault="009F1E81" w:rsidP="004A02C1">
      <w:pPr>
        <w:ind w:left="567" w:hanging="567"/>
        <w:jc w:val="both"/>
        <w:rPr>
          <w:rFonts w:asciiTheme="minorHAnsi" w:hAnsiTheme="minorHAnsi"/>
          <w:color w:val="000000" w:themeColor="text1"/>
          <w:sz w:val="28"/>
        </w:rPr>
      </w:pPr>
    </w:p>
    <w:p w:rsidR="009F1E81" w:rsidRDefault="009F1E81" w:rsidP="004A02C1">
      <w:pPr>
        <w:ind w:left="567" w:hanging="567"/>
        <w:jc w:val="both"/>
        <w:rPr>
          <w:rFonts w:asciiTheme="minorHAnsi" w:hAnsiTheme="minorHAnsi"/>
          <w:color w:val="000000" w:themeColor="text1"/>
          <w:sz w:val="28"/>
        </w:rPr>
      </w:pPr>
    </w:p>
    <w:p w:rsidR="009F1E81" w:rsidRDefault="009F1E81" w:rsidP="009F1E81">
      <w:pPr>
        <w:jc w:val="both"/>
        <w:rPr>
          <w:rFonts w:asciiTheme="minorHAnsi" w:hAnsiTheme="minorHAnsi"/>
          <w:color w:val="000000" w:themeColor="text1"/>
          <w:sz w:val="28"/>
        </w:rPr>
      </w:pPr>
    </w:p>
    <w:p w:rsidR="009F1E81" w:rsidRDefault="005F456C" w:rsidP="009F1E81">
      <w:pPr>
        <w:ind w:left="567" w:hanging="567"/>
        <w:jc w:val="both"/>
        <w:rPr>
          <w:rFonts w:asciiTheme="minorHAnsi" w:hAnsiTheme="minorHAnsi"/>
          <w:color w:val="000000" w:themeColor="text1"/>
          <w:sz w:val="28"/>
        </w:rPr>
      </w:pPr>
      <w:r>
        <w:rPr>
          <w:rFonts w:asciiTheme="minorHAnsi" w:hAnsiTheme="minorHAnsi"/>
          <w:color w:val="000000" w:themeColor="text1"/>
          <w:sz w:val="28"/>
        </w:rPr>
        <w:t>8</w:t>
      </w:r>
      <w:r w:rsidR="009F1E81">
        <w:rPr>
          <w:rFonts w:asciiTheme="minorHAnsi" w:hAnsiTheme="minorHAnsi"/>
          <w:color w:val="000000" w:themeColor="text1"/>
          <w:sz w:val="28"/>
        </w:rPr>
        <w:t>.</w:t>
      </w:r>
      <w:r w:rsidR="009F1E81">
        <w:rPr>
          <w:rFonts w:asciiTheme="minorHAnsi" w:hAnsiTheme="minorHAnsi"/>
          <w:color w:val="000000" w:themeColor="text1"/>
          <w:sz w:val="28"/>
        </w:rPr>
        <w:tab/>
      </w:r>
      <w:r w:rsidR="009F1E81">
        <w:rPr>
          <w:rFonts w:ascii="Cambria" w:hAnsi="Cambria"/>
          <w:b/>
          <w:color w:val="000000" w:themeColor="text1"/>
          <w:sz w:val="28"/>
        </w:rPr>
        <w:t>Verses 28-31</w:t>
      </w:r>
      <w:r w:rsidR="001E638E">
        <w:rPr>
          <w:rFonts w:ascii="Cambria" w:hAnsi="Cambria"/>
          <w:color w:val="000000" w:themeColor="text1"/>
          <w:sz w:val="28"/>
        </w:rPr>
        <w:t xml:space="preserve"> present</w:t>
      </w:r>
      <w:r w:rsidR="009F1E81">
        <w:rPr>
          <w:rFonts w:ascii="Cambria" w:hAnsi="Cambria"/>
          <w:color w:val="000000" w:themeColor="text1"/>
          <w:sz w:val="28"/>
        </w:rPr>
        <w:t xml:space="preserve"> the correct conclusion that we should draw from the argument of </w:t>
      </w:r>
      <w:r w:rsidR="009F1E81">
        <w:rPr>
          <w:rFonts w:ascii="Cambria" w:hAnsi="Cambria"/>
          <w:b/>
          <w:color w:val="000000" w:themeColor="text1"/>
          <w:sz w:val="28"/>
        </w:rPr>
        <w:t>verses 12-26</w:t>
      </w:r>
      <w:r w:rsidR="009F1E81">
        <w:rPr>
          <w:rFonts w:ascii="Cambria" w:hAnsi="Cambria"/>
          <w:color w:val="000000" w:themeColor="text1"/>
          <w:sz w:val="28"/>
        </w:rPr>
        <w:t xml:space="preserve">. </w:t>
      </w:r>
    </w:p>
    <w:p w:rsidR="009F1E81" w:rsidRDefault="009F1E81" w:rsidP="004A02C1">
      <w:pPr>
        <w:ind w:left="567" w:hanging="567"/>
        <w:jc w:val="both"/>
        <w:rPr>
          <w:rFonts w:asciiTheme="minorHAnsi" w:hAnsiTheme="minorHAnsi"/>
          <w:color w:val="000000" w:themeColor="text1"/>
          <w:sz w:val="28"/>
        </w:rPr>
      </w:pPr>
    </w:p>
    <w:p w:rsidR="009F1E81" w:rsidRPr="009F1E81" w:rsidRDefault="009F1E81" w:rsidP="009F1E81">
      <w:pPr>
        <w:ind w:left="1134" w:hanging="567"/>
        <w:jc w:val="both"/>
        <w:rPr>
          <w:rFonts w:asciiTheme="minorHAnsi" w:hAnsiTheme="minorHAnsi"/>
          <w:color w:val="000000" w:themeColor="text1"/>
          <w:sz w:val="28"/>
        </w:rPr>
      </w:pPr>
      <w:r>
        <w:rPr>
          <w:rFonts w:asciiTheme="minorHAnsi" w:hAnsiTheme="minorHAnsi"/>
          <w:color w:val="000000" w:themeColor="text1"/>
          <w:sz w:val="28"/>
        </w:rPr>
        <w:t>(a)</w:t>
      </w:r>
      <w:r>
        <w:rPr>
          <w:rFonts w:asciiTheme="minorHAnsi" w:hAnsiTheme="minorHAnsi"/>
          <w:color w:val="000000" w:themeColor="text1"/>
          <w:sz w:val="28"/>
        </w:rPr>
        <w:tab/>
        <w:t xml:space="preserve">In addition to all that </w:t>
      </w:r>
      <w:r w:rsidR="008B6E1E">
        <w:rPr>
          <w:rFonts w:asciiTheme="minorHAnsi" w:hAnsiTheme="minorHAnsi"/>
          <w:color w:val="000000" w:themeColor="text1"/>
          <w:sz w:val="28"/>
        </w:rPr>
        <w:t>can be said about God above in 7</w:t>
      </w:r>
      <w:r>
        <w:rPr>
          <w:rFonts w:asciiTheme="minorHAnsi" w:hAnsiTheme="minorHAnsi"/>
          <w:color w:val="000000" w:themeColor="text1"/>
          <w:sz w:val="28"/>
        </w:rPr>
        <w:t xml:space="preserve">(a)-(d), </w:t>
      </w:r>
      <w:r>
        <w:rPr>
          <w:rFonts w:asciiTheme="minorHAnsi" w:hAnsiTheme="minorHAnsi"/>
          <w:b/>
          <w:color w:val="000000" w:themeColor="text1"/>
          <w:sz w:val="28"/>
        </w:rPr>
        <w:t>verse 28</w:t>
      </w:r>
      <w:r>
        <w:rPr>
          <w:rFonts w:asciiTheme="minorHAnsi" w:hAnsiTheme="minorHAnsi"/>
          <w:color w:val="000000" w:themeColor="text1"/>
          <w:sz w:val="28"/>
        </w:rPr>
        <w:t xml:space="preserve"> tells us another truth about God. What is it?</w:t>
      </w:r>
    </w:p>
    <w:p w:rsidR="009F1E81" w:rsidRDefault="009F1E81" w:rsidP="004A02C1">
      <w:pPr>
        <w:ind w:left="567" w:hanging="567"/>
        <w:jc w:val="both"/>
        <w:rPr>
          <w:rFonts w:asciiTheme="minorHAnsi" w:hAnsiTheme="minorHAnsi"/>
          <w:color w:val="000000" w:themeColor="text1"/>
          <w:sz w:val="28"/>
        </w:rPr>
      </w:pPr>
    </w:p>
    <w:p w:rsidR="009F1E81" w:rsidRDefault="009F1E81" w:rsidP="004A02C1">
      <w:pPr>
        <w:ind w:left="567" w:hanging="567"/>
        <w:jc w:val="both"/>
        <w:rPr>
          <w:rFonts w:asciiTheme="minorHAnsi" w:hAnsiTheme="minorHAnsi"/>
          <w:color w:val="000000" w:themeColor="text1"/>
          <w:sz w:val="28"/>
        </w:rPr>
      </w:pPr>
    </w:p>
    <w:p w:rsidR="009F1E81" w:rsidRDefault="009F1E81" w:rsidP="004A02C1">
      <w:pPr>
        <w:ind w:left="567" w:hanging="567"/>
        <w:jc w:val="both"/>
        <w:rPr>
          <w:rFonts w:asciiTheme="minorHAnsi" w:hAnsiTheme="minorHAnsi"/>
          <w:color w:val="000000" w:themeColor="text1"/>
          <w:sz w:val="28"/>
        </w:rPr>
      </w:pPr>
    </w:p>
    <w:p w:rsidR="009F1E81" w:rsidRDefault="009F1E81" w:rsidP="004A02C1">
      <w:pPr>
        <w:ind w:left="567" w:hanging="567"/>
        <w:jc w:val="both"/>
        <w:rPr>
          <w:rFonts w:asciiTheme="minorHAnsi" w:hAnsiTheme="minorHAnsi"/>
          <w:color w:val="000000" w:themeColor="text1"/>
          <w:sz w:val="28"/>
        </w:rPr>
      </w:pPr>
    </w:p>
    <w:p w:rsidR="009F1E81" w:rsidRPr="009F1E81" w:rsidRDefault="009F1E81" w:rsidP="009F1E81">
      <w:pPr>
        <w:ind w:left="1134" w:hanging="567"/>
        <w:jc w:val="both"/>
        <w:rPr>
          <w:rFonts w:asciiTheme="minorHAnsi" w:hAnsiTheme="minorHAnsi"/>
          <w:color w:val="000000" w:themeColor="text1"/>
          <w:sz w:val="28"/>
        </w:rPr>
      </w:pPr>
      <w:r>
        <w:rPr>
          <w:rFonts w:asciiTheme="minorHAnsi" w:hAnsiTheme="minorHAnsi"/>
          <w:color w:val="000000" w:themeColor="text1"/>
          <w:sz w:val="28"/>
        </w:rPr>
        <w:t>(b)</w:t>
      </w:r>
      <w:r>
        <w:rPr>
          <w:rFonts w:asciiTheme="minorHAnsi" w:hAnsiTheme="minorHAnsi"/>
          <w:color w:val="000000" w:themeColor="text1"/>
          <w:sz w:val="28"/>
        </w:rPr>
        <w:tab/>
        <w:t>What can we expect from such a God, and what should we be doing instead of complaining? (</w:t>
      </w:r>
      <w:r>
        <w:rPr>
          <w:rFonts w:asciiTheme="minorHAnsi" w:hAnsiTheme="minorHAnsi"/>
          <w:b/>
          <w:color w:val="000000" w:themeColor="text1"/>
          <w:sz w:val="28"/>
        </w:rPr>
        <w:t>Verses 29-31</w:t>
      </w:r>
      <w:r>
        <w:rPr>
          <w:rFonts w:asciiTheme="minorHAnsi" w:hAnsiTheme="minorHAnsi"/>
          <w:color w:val="000000" w:themeColor="text1"/>
          <w:sz w:val="28"/>
        </w:rPr>
        <w:t>)</w:t>
      </w:r>
    </w:p>
    <w:p w:rsidR="009F1E81" w:rsidRDefault="009F1E81" w:rsidP="004A02C1">
      <w:pPr>
        <w:ind w:left="567" w:hanging="567"/>
        <w:jc w:val="both"/>
        <w:rPr>
          <w:rFonts w:asciiTheme="minorHAnsi" w:hAnsiTheme="minorHAnsi"/>
          <w:color w:val="000000" w:themeColor="text1"/>
          <w:sz w:val="28"/>
        </w:rPr>
      </w:pPr>
    </w:p>
    <w:p w:rsidR="009F1E81" w:rsidRDefault="009F1E81" w:rsidP="004A02C1">
      <w:pPr>
        <w:ind w:left="567" w:hanging="567"/>
        <w:jc w:val="both"/>
        <w:rPr>
          <w:rFonts w:asciiTheme="minorHAnsi" w:hAnsiTheme="minorHAnsi"/>
          <w:color w:val="000000" w:themeColor="text1"/>
          <w:sz w:val="28"/>
        </w:rPr>
      </w:pPr>
    </w:p>
    <w:p w:rsidR="009F1E81" w:rsidRDefault="009F1E81" w:rsidP="004A02C1">
      <w:pPr>
        <w:ind w:left="567" w:hanging="567"/>
        <w:jc w:val="both"/>
        <w:rPr>
          <w:rFonts w:asciiTheme="minorHAnsi" w:hAnsiTheme="minorHAnsi"/>
          <w:color w:val="000000" w:themeColor="text1"/>
          <w:sz w:val="28"/>
        </w:rPr>
      </w:pPr>
    </w:p>
    <w:p w:rsidR="009F1E81" w:rsidRDefault="009F1E81" w:rsidP="004A02C1">
      <w:pPr>
        <w:ind w:left="567" w:hanging="567"/>
        <w:jc w:val="both"/>
        <w:rPr>
          <w:rFonts w:asciiTheme="minorHAnsi" w:hAnsiTheme="minorHAnsi"/>
          <w:color w:val="000000" w:themeColor="text1"/>
          <w:sz w:val="28"/>
        </w:rPr>
      </w:pPr>
    </w:p>
    <w:p w:rsidR="00FE1911" w:rsidRDefault="005F456C" w:rsidP="005F456C">
      <w:pPr>
        <w:ind w:left="567" w:hanging="567"/>
        <w:jc w:val="both"/>
        <w:rPr>
          <w:rFonts w:asciiTheme="minorHAnsi" w:hAnsiTheme="minorHAnsi"/>
          <w:color w:val="000000" w:themeColor="text1"/>
          <w:sz w:val="28"/>
        </w:rPr>
      </w:pPr>
      <w:r>
        <w:rPr>
          <w:rFonts w:asciiTheme="minorHAnsi" w:hAnsiTheme="minorHAnsi"/>
          <w:color w:val="000000" w:themeColor="text1"/>
          <w:sz w:val="28"/>
        </w:rPr>
        <w:t>9</w:t>
      </w:r>
      <w:r w:rsidR="009F1E81">
        <w:rPr>
          <w:rFonts w:asciiTheme="minorHAnsi" w:hAnsiTheme="minorHAnsi"/>
          <w:color w:val="000000" w:themeColor="text1"/>
          <w:sz w:val="28"/>
        </w:rPr>
        <w:t>.</w:t>
      </w:r>
      <w:r w:rsidR="009F1E81">
        <w:rPr>
          <w:rFonts w:asciiTheme="minorHAnsi" w:hAnsiTheme="minorHAnsi"/>
          <w:color w:val="000000" w:themeColor="text1"/>
          <w:sz w:val="28"/>
        </w:rPr>
        <w:tab/>
      </w:r>
      <w:r w:rsidR="00B00D3A">
        <w:rPr>
          <w:rFonts w:asciiTheme="minorHAnsi" w:hAnsiTheme="minorHAnsi"/>
          <w:color w:val="000000" w:themeColor="text1"/>
          <w:sz w:val="28"/>
        </w:rPr>
        <w:t xml:space="preserve">(a) </w:t>
      </w:r>
      <w:r w:rsidR="009F1E81">
        <w:rPr>
          <w:rFonts w:asciiTheme="minorHAnsi" w:hAnsiTheme="minorHAnsi"/>
          <w:color w:val="000000" w:themeColor="text1"/>
          <w:sz w:val="28"/>
        </w:rPr>
        <w:t xml:space="preserve">How does </w:t>
      </w:r>
      <w:r w:rsidR="009F1E81">
        <w:rPr>
          <w:rFonts w:asciiTheme="minorHAnsi" w:hAnsiTheme="minorHAnsi"/>
          <w:b/>
          <w:color w:val="000000" w:themeColor="text1"/>
          <w:sz w:val="28"/>
        </w:rPr>
        <w:t>ISAIAH 40:12-31</w:t>
      </w:r>
      <w:r w:rsidR="009F1E81">
        <w:rPr>
          <w:rFonts w:asciiTheme="minorHAnsi" w:hAnsiTheme="minorHAnsi"/>
          <w:color w:val="000000" w:themeColor="text1"/>
          <w:sz w:val="28"/>
        </w:rPr>
        <w:t xml:space="preserve"> challenge (or confirm) your understanding</w:t>
      </w:r>
      <w:r w:rsidR="00FE1911">
        <w:rPr>
          <w:rFonts w:asciiTheme="minorHAnsi" w:hAnsiTheme="minorHAnsi"/>
          <w:color w:val="000000" w:themeColor="text1"/>
          <w:sz w:val="28"/>
        </w:rPr>
        <w:t xml:space="preserve"> of </w:t>
      </w:r>
    </w:p>
    <w:p w:rsidR="009F1E81" w:rsidRDefault="00FE1911" w:rsidP="00FE1911">
      <w:pPr>
        <w:ind w:left="981"/>
        <w:jc w:val="both"/>
        <w:rPr>
          <w:rFonts w:asciiTheme="minorHAnsi" w:hAnsiTheme="minorHAnsi"/>
          <w:color w:val="000000" w:themeColor="text1"/>
          <w:sz w:val="28"/>
        </w:rPr>
      </w:pPr>
      <w:r>
        <w:rPr>
          <w:rFonts w:asciiTheme="minorHAnsi" w:hAnsiTheme="minorHAnsi"/>
          <w:color w:val="000000" w:themeColor="text1"/>
          <w:sz w:val="28"/>
        </w:rPr>
        <w:t>God</w:t>
      </w:r>
      <w:r w:rsidR="009F1E81">
        <w:rPr>
          <w:rFonts w:asciiTheme="minorHAnsi" w:hAnsiTheme="minorHAnsi"/>
          <w:color w:val="000000" w:themeColor="text1"/>
          <w:sz w:val="28"/>
        </w:rPr>
        <w:t>?</w:t>
      </w:r>
    </w:p>
    <w:p w:rsidR="009F1E81" w:rsidRDefault="009F1E81" w:rsidP="009F1E81">
      <w:pPr>
        <w:ind w:left="1134" w:hanging="567"/>
        <w:jc w:val="both"/>
        <w:rPr>
          <w:rFonts w:asciiTheme="minorHAnsi" w:hAnsiTheme="minorHAnsi"/>
          <w:color w:val="000000" w:themeColor="text1"/>
          <w:sz w:val="28"/>
        </w:rPr>
      </w:pPr>
    </w:p>
    <w:p w:rsidR="009F1E81" w:rsidRDefault="009F1E81" w:rsidP="005F456C">
      <w:pPr>
        <w:jc w:val="both"/>
        <w:rPr>
          <w:rFonts w:asciiTheme="minorHAnsi" w:hAnsiTheme="minorHAnsi"/>
          <w:color w:val="000000" w:themeColor="text1"/>
          <w:sz w:val="28"/>
        </w:rPr>
      </w:pPr>
    </w:p>
    <w:p w:rsidR="009F1E81" w:rsidRDefault="009F1E81" w:rsidP="009F1E81">
      <w:pPr>
        <w:ind w:left="1134" w:hanging="567"/>
        <w:jc w:val="both"/>
        <w:rPr>
          <w:rFonts w:asciiTheme="minorHAnsi" w:hAnsiTheme="minorHAnsi"/>
          <w:color w:val="000000" w:themeColor="text1"/>
          <w:sz w:val="28"/>
        </w:rPr>
      </w:pPr>
    </w:p>
    <w:p w:rsidR="009F1E81" w:rsidRDefault="009F1E81" w:rsidP="009F1E81">
      <w:pPr>
        <w:ind w:left="1134" w:hanging="567"/>
        <w:jc w:val="both"/>
        <w:rPr>
          <w:rFonts w:asciiTheme="minorHAnsi" w:hAnsiTheme="minorHAnsi"/>
          <w:color w:val="000000" w:themeColor="text1"/>
          <w:sz w:val="28"/>
        </w:rPr>
      </w:pPr>
    </w:p>
    <w:p w:rsidR="009F1E81" w:rsidRDefault="005F456C" w:rsidP="009F1E81">
      <w:pPr>
        <w:ind w:left="1134" w:hanging="567"/>
        <w:jc w:val="both"/>
        <w:rPr>
          <w:rFonts w:asciiTheme="minorHAnsi" w:hAnsiTheme="minorHAnsi"/>
          <w:color w:val="000000" w:themeColor="text1"/>
          <w:sz w:val="28"/>
        </w:rPr>
      </w:pPr>
      <w:r>
        <w:rPr>
          <w:rFonts w:asciiTheme="minorHAnsi" w:hAnsiTheme="minorHAnsi"/>
          <w:color w:val="000000" w:themeColor="text1"/>
          <w:sz w:val="28"/>
        </w:rPr>
        <w:t>(b</w:t>
      </w:r>
      <w:r w:rsidR="009F1E81">
        <w:rPr>
          <w:rFonts w:asciiTheme="minorHAnsi" w:hAnsiTheme="minorHAnsi"/>
          <w:color w:val="000000" w:themeColor="text1"/>
          <w:sz w:val="28"/>
        </w:rPr>
        <w:t>)</w:t>
      </w:r>
      <w:r w:rsidR="009F1E81">
        <w:rPr>
          <w:rFonts w:asciiTheme="minorHAnsi" w:hAnsiTheme="minorHAnsi"/>
          <w:color w:val="000000" w:themeColor="text1"/>
          <w:sz w:val="28"/>
        </w:rPr>
        <w:tab/>
        <w:t xml:space="preserve">How does </w:t>
      </w:r>
      <w:r w:rsidR="009F1E81">
        <w:rPr>
          <w:rFonts w:asciiTheme="minorHAnsi" w:hAnsiTheme="minorHAnsi"/>
          <w:b/>
          <w:color w:val="000000" w:themeColor="text1"/>
          <w:sz w:val="28"/>
        </w:rPr>
        <w:t>ISAIAH 40:12-31</w:t>
      </w:r>
      <w:r w:rsidR="009F1E81">
        <w:rPr>
          <w:rFonts w:asciiTheme="minorHAnsi" w:hAnsiTheme="minorHAnsi"/>
          <w:color w:val="000000" w:themeColor="text1"/>
          <w:sz w:val="28"/>
        </w:rPr>
        <w:t xml:space="preserve"> lead you to trust God and His promise in Jesus?</w:t>
      </w:r>
    </w:p>
    <w:p w:rsidR="009F1E81" w:rsidRDefault="009F1E81" w:rsidP="009F1E81">
      <w:pPr>
        <w:ind w:left="1134" w:hanging="567"/>
        <w:jc w:val="both"/>
        <w:rPr>
          <w:rFonts w:asciiTheme="minorHAnsi" w:hAnsiTheme="minorHAnsi"/>
          <w:color w:val="000000" w:themeColor="text1"/>
          <w:sz w:val="28"/>
        </w:rPr>
      </w:pPr>
    </w:p>
    <w:p w:rsidR="009F1E81" w:rsidRDefault="009F1E81" w:rsidP="009F1E81">
      <w:pPr>
        <w:ind w:left="1134" w:hanging="567"/>
        <w:jc w:val="both"/>
        <w:rPr>
          <w:rFonts w:asciiTheme="minorHAnsi" w:hAnsiTheme="minorHAnsi"/>
          <w:color w:val="000000" w:themeColor="text1"/>
          <w:sz w:val="28"/>
        </w:rPr>
      </w:pPr>
    </w:p>
    <w:p w:rsidR="009F1E81" w:rsidRDefault="009F1E81" w:rsidP="005F456C">
      <w:pPr>
        <w:jc w:val="both"/>
        <w:rPr>
          <w:rFonts w:asciiTheme="minorHAnsi" w:hAnsiTheme="minorHAnsi"/>
          <w:color w:val="000000" w:themeColor="text1"/>
          <w:sz w:val="28"/>
        </w:rPr>
      </w:pPr>
    </w:p>
    <w:p w:rsidR="009F1E81" w:rsidRDefault="009F1E81" w:rsidP="009F1E81">
      <w:pPr>
        <w:ind w:left="1134" w:hanging="567"/>
        <w:jc w:val="both"/>
        <w:rPr>
          <w:rFonts w:asciiTheme="minorHAnsi" w:hAnsiTheme="minorHAnsi"/>
          <w:color w:val="000000" w:themeColor="text1"/>
          <w:sz w:val="28"/>
        </w:rPr>
      </w:pPr>
    </w:p>
    <w:p w:rsidR="009F1E81" w:rsidRDefault="005F456C" w:rsidP="009F1E81">
      <w:pPr>
        <w:ind w:left="1134" w:hanging="567"/>
        <w:jc w:val="both"/>
        <w:rPr>
          <w:rFonts w:asciiTheme="minorHAnsi" w:hAnsiTheme="minorHAnsi"/>
          <w:color w:val="000000" w:themeColor="text1"/>
          <w:sz w:val="28"/>
        </w:rPr>
      </w:pPr>
      <w:r>
        <w:rPr>
          <w:rFonts w:asciiTheme="minorHAnsi" w:hAnsiTheme="minorHAnsi"/>
          <w:color w:val="000000" w:themeColor="text1"/>
          <w:sz w:val="28"/>
        </w:rPr>
        <w:t>(c</w:t>
      </w:r>
      <w:r w:rsidR="009F1E81">
        <w:rPr>
          <w:rFonts w:asciiTheme="minorHAnsi" w:hAnsiTheme="minorHAnsi"/>
          <w:color w:val="000000" w:themeColor="text1"/>
          <w:sz w:val="28"/>
        </w:rPr>
        <w:t>)</w:t>
      </w:r>
      <w:r w:rsidR="009F1E81">
        <w:rPr>
          <w:rFonts w:asciiTheme="minorHAnsi" w:hAnsiTheme="minorHAnsi"/>
          <w:color w:val="000000" w:themeColor="text1"/>
          <w:sz w:val="28"/>
        </w:rPr>
        <w:tab/>
        <w:t xml:space="preserve">How does </w:t>
      </w:r>
      <w:r w:rsidR="009F1E81">
        <w:rPr>
          <w:rFonts w:asciiTheme="minorHAnsi" w:hAnsiTheme="minorHAnsi"/>
          <w:b/>
          <w:color w:val="000000" w:themeColor="text1"/>
          <w:sz w:val="28"/>
        </w:rPr>
        <w:t>ISAIAH 40:12-31</w:t>
      </w:r>
      <w:r w:rsidR="009F1E81">
        <w:rPr>
          <w:rFonts w:asciiTheme="minorHAnsi" w:hAnsiTheme="minorHAnsi"/>
          <w:color w:val="000000" w:themeColor="text1"/>
          <w:sz w:val="28"/>
        </w:rPr>
        <w:t xml:space="preserve"> call you to change the way you live?</w:t>
      </w:r>
    </w:p>
    <w:p w:rsidR="009F1E81" w:rsidRDefault="009F1E81" w:rsidP="004A02C1">
      <w:pPr>
        <w:ind w:left="567" w:hanging="567"/>
        <w:jc w:val="both"/>
        <w:rPr>
          <w:rFonts w:asciiTheme="minorHAnsi" w:hAnsiTheme="minorHAnsi"/>
          <w:color w:val="000000" w:themeColor="text1"/>
          <w:sz w:val="28"/>
        </w:rPr>
      </w:pPr>
    </w:p>
    <w:p w:rsidR="009F1E81" w:rsidRDefault="009F1E81" w:rsidP="004A02C1">
      <w:pPr>
        <w:ind w:left="567" w:hanging="567"/>
        <w:jc w:val="both"/>
        <w:rPr>
          <w:rFonts w:asciiTheme="minorHAnsi" w:hAnsiTheme="minorHAnsi"/>
          <w:color w:val="000000" w:themeColor="text1"/>
          <w:sz w:val="28"/>
        </w:rPr>
      </w:pPr>
    </w:p>
    <w:p w:rsidR="009F1E81" w:rsidRDefault="009F1E81" w:rsidP="004A02C1">
      <w:pPr>
        <w:ind w:left="567" w:hanging="567"/>
        <w:jc w:val="both"/>
        <w:rPr>
          <w:rFonts w:asciiTheme="minorHAnsi" w:hAnsiTheme="minorHAnsi"/>
          <w:color w:val="000000" w:themeColor="text1"/>
          <w:sz w:val="28"/>
        </w:rPr>
      </w:pPr>
    </w:p>
    <w:p w:rsidR="004A02C1" w:rsidRDefault="004A02C1" w:rsidP="004A02C1">
      <w:pPr>
        <w:ind w:left="567" w:hanging="567"/>
        <w:jc w:val="both"/>
        <w:rPr>
          <w:rFonts w:ascii="Cambria" w:hAnsi="Cambria"/>
          <w:color w:val="000000" w:themeColor="text1"/>
          <w:sz w:val="28"/>
        </w:rPr>
      </w:pPr>
    </w:p>
    <w:p w:rsidR="004A02C1" w:rsidRPr="005F456C" w:rsidRDefault="004A02C1" w:rsidP="005F456C">
      <w:pPr>
        <w:pStyle w:val="ListParagraph"/>
        <w:numPr>
          <w:ilvl w:val="0"/>
          <w:numId w:val="33"/>
        </w:numPr>
        <w:ind w:left="567" w:hanging="567"/>
        <w:jc w:val="both"/>
        <w:rPr>
          <w:rFonts w:ascii="Cambria" w:hAnsi="Cambria"/>
          <w:color w:val="000000" w:themeColor="text1"/>
          <w:sz w:val="28"/>
        </w:rPr>
      </w:pPr>
      <w:r w:rsidRPr="005F456C">
        <w:rPr>
          <w:rFonts w:asciiTheme="minorHAnsi" w:hAnsiTheme="minorHAnsi"/>
          <w:color w:val="000000" w:themeColor="text1"/>
          <w:sz w:val="28"/>
        </w:rPr>
        <w:t xml:space="preserve">Share one lesson you have learnt from </w:t>
      </w:r>
      <w:r w:rsidR="009F1E81" w:rsidRPr="005F456C">
        <w:rPr>
          <w:rFonts w:ascii="Cambria" w:hAnsi="Cambria"/>
          <w:b/>
          <w:color w:val="000000" w:themeColor="text1"/>
          <w:sz w:val="28"/>
        </w:rPr>
        <w:t>ISAIAH 40</w:t>
      </w:r>
      <w:r w:rsidRPr="005F456C">
        <w:rPr>
          <w:rFonts w:ascii="Cambria" w:hAnsi="Cambria"/>
          <w:i/>
          <w:color w:val="000000" w:themeColor="text1"/>
          <w:sz w:val="28"/>
        </w:rPr>
        <w:t xml:space="preserve"> </w:t>
      </w:r>
      <w:r w:rsidR="00FE1911">
        <w:rPr>
          <w:rFonts w:ascii="Cambria" w:hAnsi="Cambria"/>
          <w:color w:val="000000" w:themeColor="text1"/>
          <w:sz w:val="28"/>
        </w:rPr>
        <w:t xml:space="preserve">during your 10 </w:t>
      </w:r>
      <w:r w:rsidRPr="005F456C">
        <w:rPr>
          <w:rFonts w:ascii="Cambria" w:hAnsi="Cambria"/>
          <w:color w:val="000000" w:themeColor="text1"/>
          <w:sz w:val="28"/>
        </w:rPr>
        <w:t xml:space="preserve">minutes RTBT Group Discussion. </w:t>
      </w:r>
      <w:r w:rsidRPr="005F456C">
        <w:rPr>
          <w:rFonts w:ascii="Cambria" w:hAnsi="Cambria"/>
          <w:i/>
          <w:color w:val="000000" w:themeColor="text1"/>
          <w:sz w:val="28"/>
        </w:rPr>
        <w:t>What will you be sharing?</w:t>
      </w:r>
      <w:r w:rsidRPr="005F456C">
        <w:rPr>
          <w:rFonts w:ascii="Cambria" w:hAnsi="Cambria"/>
          <w:color w:val="000000" w:themeColor="text1"/>
          <w:sz w:val="28"/>
        </w:rPr>
        <w:t xml:space="preserve"> </w:t>
      </w:r>
    </w:p>
    <w:p w:rsidR="004A02C1" w:rsidRDefault="004A02C1" w:rsidP="004A02C1">
      <w:pPr>
        <w:pStyle w:val="ListParagraph"/>
        <w:ind w:left="1287"/>
        <w:jc w:val="both"/>
        <w:rPr>
          <w:rFonts w:asciiTheme="minorHAnsi" w:hAnsiTheme="minorHAnsi"/>
          <w:color w:val="000000" w:themeColor="text1"/>
          <w:sz w:val="28"/>
        </w:rPr>
      </w:pPr>
    </w:p>
    <w:p w:rsidR="005F456C" w:rsidRDefault="005F456C"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F456C" w:rsidRDefault="005F456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5F456C">
        <w:tc>
          <w:tcPr>
            <w:tcW w:w="10687" w:type="dxa"/>
            <w:shd w:val="clear" w:color="auto" w:fill="auto"/>
          </w:tcPr>
          <w:p w:rsidR="00B31542" w:rsidRDefault="005F456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sidRPr="00B31542">
              <w:rPr>
                <w:rFonts w:ascii="Cambria" w:hAnsi="Cambria"/>
                <w:b/>
                <w:color w:val="0000FF"/>
                <w:sz w:val="28"/>
                <w:u w:val="single" w:color="0000FF"/>
              </w:rPr>
              <w:t>23</w:t>
            </w:r>
            <w:r w:rsidRPr="00B31542">
              <w:rPr>
                <w:rFonts w:ascii="Cambria" w:hAnsi="Cambria"/>
                <w:b/>
                <w:color w:val="0000FF"/>
                <w:sz w:val="28"/>
                <w:u w:val="single" w:color="0000FF"/>
                <w:vertAlign w:val="superscript"/>
              </w:rPr>
              <w:t xml:space="preserve">rd </w:t>
            </w:r>
            <w:r w:rsidRPr="00B31542">
              <w:rPr>
                <w:rFonts w:ascii="Cambria" w:hAnsi="Cambria"/>
                <w:b/>
                <w:color w:val="0000FF"/>
                <w:sz w:val="28"/>
                <w:u w:val="single" w:color="0000FF"/>
              </w:rPr>
              <w:t>– 29</w:t>
            </w:r>
            <w:r w:rsidRPr="00B31542">
              <w:rPr>
                <w:rFonts w:ascii="Cambria" w:hAnsi="Cambria"/>
                <w:b/>
                <w:color w:val="0000FF"/>
                <w:sz w:val="28"/>
                <w:u w:val="single" w:color="0000FF"/>
                <w:vertAlign w:val="superscript"/>
              </w:rPr>
              <w:t>th</w:t>
            </w:r>
            <w:r w:rsidRPr="00B31542">
              <w:rPr>
                <w:rFonts w:ascii="Cambria" w:hAnsi="Cambria"/>
                <w:b/>
                <w:color w:val="0000FF"/>
                <w:sz w:val="28"/>
                <w:u w:val="single" w:color="0000FF"/>
              </w:rPr>
              <w:t xml:space="preserve"> April 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5F456C" w:rsidRDefault="005F456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sidRPr="00B31542">
              <w:rPr>
                <w:rFonts w:ascii="Cambria" w:hAnsi="Cambria"/>
                <w:b/>
                <w:color w:val="FF0000"/>
                <w:sz w:val="28"/>
                <w:u w:val="wavyHeavy" w:color="FF6600"/>
              </w:rPr>
              <w:t>ISAIAH 41</w:t>
            </w:r>
            <w:r>
              <w:rPr>
                <w:rFonts w:ascii="Cambria" w:hAnsi="Cambria"/>
                <w:color w:val="000000" w:themeColor="text1"/>
                <w:sz w:val="28"/>
              </w:rPr>
              <w:t>.</w:t>
            </w:r>
          </w:p>
          <w:p w:rsidR="005F456C" w:rsidRDefault="005F456C"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B31542" w:rsidRDefault="005F456C" w:rsidP="00B3154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Questions 1-11 as an aid in reading and understanding </w:t>
            </w:r>
            <w:r w:rsidRPr="001C7FB2">
              <w:rPr>
                <w:rFonts w:ascii="Cambria" w:hAnsi="Cambria"/>
                <w:b/>
                <w:color w:val="000000" w:themeColor="text1"/>
                <w:sz w:val="28"/>
              </w:rPr>
              <w:t xml:space="preserve">ISAIAH </w:t>
            </w:r>
            <w:r>
              <w:rPr>
                <w:rFonts w:ascii="Cambria" w:hAnsi="Cambria"/>
                <w:b/>
                <w:color w:val="000000" w:themeColor="text1"/>
                <w:sz w:val="28"/>
              </w:rPr>
              <w:t>41</w:t>
            </w:r>
            <w:r>
              <w:rPr>
                <w:rFonts w:ascii="Cambria" w:hAnsi="Cambria"/>
                <w:color w:val="000000" w:themeColor="text1"/>
                <w:sz w:val="28"/>
              </w:rPr>
              <w:t xml:space="preserve">, </w:t>
            </w:r>
          </w:p>
          <w:p w:rsidR="005F456C" w:rsidRDefault="005F456C" w:rsidP="00B3154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or you can go straight to Question 12 after reading the text.</w:t>
            </w:r>
          </w:p>
        </w:tc>
      </w:tr>
    </w:tbl>
    <w:p w:rsidR="005F456C" w:rsidRDefault="005F456C"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9F1E81" w:rsidRPr="005F456C" w:rsidRDefault="005F456C"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r w:rsidRPr="005F456C">
        <w:rPr>
          <w:rFonts w:ascii="Cambria" w:hAnsi="Cambria"/>
          <w:b/>
          <w:color w:val="000000" w:themeColor="text1"/>
          <w:sz w:val="28"/>
          <w:u w:val="single"/>
        </w:rPr>
        <w:t>4</w:t>
      </w:r>
      <w:r w:rsidR="00B35E2A" w:rsidRPr="005F456C">
        <w:rPr>
          <w:rFonts w:ascii="Cambria" w:hAnsi="Cambria"/>
          <w:b/>
          <w:color w:val="000000" w:themeColor="text1"/>
          <w:sz w:val="28"/>
          <w:u w:val="single"/>
        </w:rPr>
        <w:t>1:1-7</w:t>
      </w:r>
    </w:p>
    <w:p w:rsidR="00B35E2A" w:rsidRDefault="00454B21" w:rsidP="00454B21">
      <w:pPr>
        <w:ind w:left="567" w:hanging="567"/>
        <w:jc w:val="both"/>
        <w:rPr>
          <w:rFonts w:asciiTheme="minorHAnsi" w:hAnsiTheme="minorHAnsi"/>
          <w:color w:val="000000" w:themeColor="text1"/>
          <w:sz w:val="28"/>
        </w:rPr>
      </w:pPr>
      <w:r w:rsidRPr="001C7FB2">
        <w:rPr>
          <w:rFonts w:asciiTheme="minorHAnsi" w:hAnsiTheme="minorHAnsi"/>
          <w:color w:val="000000" w:themeColor="text1"/>
          <w:sz w:val="28"/>
        </w:rPr>
        <w:t>1.</w:t>
      </w:r>
      <w:r w:rsidRPr="001C7FB2">
        <w:rPr>
          <w:rFonts w:asciiTheme="minorHAnsi" w:hAnsiTheme="minorHAnsi"/>
          <w:color w:val="000000" w:themeColor="text1"/>
          <w:sz w:val="28"/>
        </w:rPr>
        <w:tab/>
      </w:r>
      <w:r w:rsidR="00B35E2A">
        <w:rPr>
          <w:rFonts w:asciiTheme="minorHAnsi" w:hAnsiTheme="minorHAnsi"/>
          <w:color w:val="000000" w:themeColor="text1"/>
          <w:sz w:val="28"/>
        </w:rPr>
        <w:t>“</w:t>
      </w:r>
      <w:r w:rsidR="00B35E2A">
        <w:rPr>
          <w:rFonts w:asciiTheme="minorHAnsi" w:hAnsiTheme="minorHAnsi"/>
          <w:i/>
          <w:color w:val="000000" w:themeColor="text1"/>
          <w:sz w:val="28"/>
        </w:rPr>
        <w:t>Coastlands</w:t>
      </w:r>
      <w:r w:rsidR="00B35E2A">
        <w:rPr>
          <w:rFonts w:asciiTheme="minorHAnsi" w:hAnsiTheme="minorHAnsi"/>
          <w:color w:val="000000" w:themeColor="text1"/>
          <w:sz w:val="28"/>
        </w:rPr>
        <w:t>” (</w:t>
      </w:r>
      <w:r w:rsidR="00B35E2A">
        <w:rPr>
          <w:rFonts w:asciiTheme="minorHAnsi" w:hAnsiTheme="minorHAnsi"/>
          <w:b/>
          <w:color w:val="000000" w:themeColor="text1"/>
          <w:sz w:val="28"/>
        </w:rPr>
        <w:t xml:space="preserve">verses 1, </w:t>
      </w:r>
      <w:r w:rsidR="00B35E2A" w:rsidRPr="00B35E2A">
        <w:rPr>
          <w:rFonts w:asciiTheme="minorHAnsi" w:hAnsiTheme="minorHAnsi"/>
          <w:b/>
          <w:color w:val="000000" w:themeColor="text1"/>
          <w:sz w:val="28"/>
        </w:rPr>
        <w:t>5</w:t>
      </w:r>
      <w:r w:rsidR="00B35E2A">
        <w:rPr>
          <w:rFonts w:asciiTheme="minorHAnsi" w:hAnsiTheme="minorHAnsi"/>
          <w:color w:val="000000" w:themeColor="text1"/>
          <w:sz w:val="28"/>
        </w:rPr>
        <w:t>) and “</w:t>
      </w:r>
      <w:r w:rsidR="00B35E2A">
        <w:rPr>
          <w:rFonts w:asciiTheme="minorHAnsi" w:hAnsiTheme="minorHAnsi"/>
          <w:i/>
          <w:color w:val="000000" w:themeColor="text1"/>
          <w:sz w:val="28"/>
        </w:rPr>
        <w:t>ends of the earth</w:t>
      </w:r>
      <w:r w:rsidR="00B35E2A">
        <w:rPr>
          <w:rFonts w:asciiTheme="minorHAnsi" w:hAnsiTheme="minorHAnsi"/>
          <w:color w:val="000000" w:themeColor="text1"/>
          <w:sz w:val="28"/>
        </w:rPr>
        <w:t>” (</w:t>
      </w:r>
      <w:r w:rsidR="00B35E2A">
        <w:rPr>
          <w:rFonts w:asciiTheme="minorHAnsi" w:hAnsiTheme="minorHAnsi"/>
          <w:b/>
          <w:color w:val="000000" w:themeColor="text1"/>
          <w:sz w:val="28"/>
        </w:rPr>
        <w:t>verse 5</w:t>
      </w:r>
      <w:r w:rsidR="00B35E2A">
        <w:rPr>
          <w:rFonts w:asciiTheme="minorHAnsi" w:hAnsiTheme="minorHAnsi"/>
          <w:color w:val="000000" w:themeColor="text1"/>
          <w:sz w:val="28"/>
        </w:rPr>
        <w:t>) stand for the Gentile nations. In these 7 verses, God is calling them to come before Him for judgment.</w:t>
      </w:r>
    </w:p>
    <w:p w:rsidR="00B35E2A" w:rsidRDefault="00B35E2A" w:rsidP="00454B21">
      <w:pPr>
        <w:ind w:left="567" w:hanging="567"/>
        <w:jc w:val="both"/>
        <w:rPr>
          <w:rFonts w:asciiTheme="minorHAnsi" w:hAnsiTheme="minorHAnsi"/>
          <w:color w:val="000000" w:themeColor="text1"/>
          <w:sz w:val="28"/>
        </w:rPr>
      </w:pPr>
    </w:p>
    <w:p w:rsidR="00B35E2A" w:rsidRDefault="00B35E2A" w:rsidP="00B35E2A">
      <w:pPr>
        <w:ind w:left="567"/>
        <w:jc w:val="both"/>
        <w:rPr>
          <w:rFonts w:asciiTheme="minorHAnsi" w:hAnsiTheme="minorHAnsi"/>
          <w:color w:val="000000" w:themeColor="text1"/>
          <w:sz w:val="28"/>
        </w:rPr>
      </w:pPr>
      <w:r>
        <w:rPr>
          <w:rFonts w:asciiTheme="minorHAnsi" w:hAnsiTheme="minorHAnsi"/>
          <w:color w:val="000000" w:themeColor="text1"/>
          <w:sz w:val="28"/>
        </w:rPr>
        <w:t xml:space="preserve">To these Gentiles, God asks them a series of questions found in </w:t>
      </w:r>
      <w:r>
        <w:rPr>
          <w:rFonts w:asciiTheme="minorHAnsi" w:hAnsiTheme="minorHAnsi"/>
          <w:b/>
          <w:color w:val="000000" w:themeColor="text1"/>
          <w:sz w:val="28"/>
        </w:rPr>
        <w:t>verses 2-4b</w:t>
      </w:r>
      <w:r>
        <w:rPr>
          <w:rFonts w:asciiTheme="minorHAnsi" w:hAnsiTheme="minorHAnsi"/>
          <w:color w:val="000000" w:themeColor="text1"/>
          <w:sz w:val="28"/>
        </w:rPr>
        <w:t xml:space="preserve">, and then gives them the answer in </w:t>
      </w:r>
      <w:r>
        <w:rPr>
          <w:rFonts w:asciiTheme="minorHAnsi" w:hAnsiTheme="minorHAnsi"/>
          <w:b/>
          <w:color w:val="000000" w:themeColor="text1"/>
          <w:sz w:val="28"/>
        </w:rPr>
        <w:t>verse 4c-d</w:t>
      </w:r>
      <w:r>
        <w:rPr>
          <w:rFonts w:asciiTheme="minorHAnsi" w:hAnsiTheme="minorHAnsi"/>
          <w:color w:val="000000" w:themeColor="text1"/>
          <w:sz w:val="28"/>
        </w:rPr>
        <w:t>. The message is that God and God alone rules this world, for He is the One who initiates the career of world leaders, determines what they shall do and how. In simple words, above the human leaders of this world is the LORD God Himself!</w:t>
      </w:r>
    </w:p>
    <w:p w:rsidR="00B35E2A" w:rsidRDefault="00B35E2A" w:rsidP="00B35E2A">
      <w:pPr>
        <w:ind w:left="567"/>
        <w:jc w:val="both"/>
        <w:rPr>
          <w:rFonts w:asciiTheme="minorHAnsi" w:hAnsiTheme="minorHAnsi"/>
          <w:color w:val="000000" w:themeColor="text1"/>
          <w:sz w:val="28"/>
        </w:rPr>
      </w:pPr>
    </w:p>
    <w:p w:rsidR="00454B21" w:rsidRPr="00B35E2A" w:rsidRDefault="00B35E2A" w:rsidP="00B35E2A">
      <w:pPr>
        <w:ind w:left="567"/>
        <w:jc w:val="both"/>
        <w:rPr>
          <w:rFonts w:asciiTheme="minorHAnsi" w:hAnsiTheme="minorHAnsi"/>
          <w:color w:val="000000" w:themeColor="text1"/>
          <w:sz w:val="28"/>
        </w:rPr>
      </w:pPr>
      <w:r>
        <w:rPr>
          <w:rFonts w:asciiTheme="minorHAnsi" w:hAnsiTheme="minorHAnsi"/>
          <w:color w:val="000000" w:themeColor="text1"/>
          <w:sz w:val="28"/>
        </w:rPr>
        <w:t xml:space="preserve">Do you have any problems accepting this truth? What are some of your challenges in accepting this clear teaching from </w:t>
      </w:r>
      <w:r>
        <w:rPr>
          <w:rFonts w:asciiTheme="minorHAnsi" w:hAnsiTheme="minorHAnsi"/>
          <w:b/>
          <w:color w:val="000000" w:themeColor="text1"/>
          <w:sz w:val="28"/>
        </w:rPr>
        <w:t>ISAIAH</w:t>
      </w:r>
      <w:r>
        <w:rPr>
          <w:rFonts w:asciiTheme="minorHAnsi" w:hAnsiTheme="minorHAnsi"/>
          <w:color w:val="000000" w:themeColor="text1"/>
          <w:sz w:val="28"/>
        </w:rPr>
        <w:t>?</w:t>
      </w:r>
    </w:p>
    <w:p w:rsidR="00B35E2A" w:rsidRDefault="00B35E2A"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5E2A" w:rsidRDefault="00B35E2A"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5E2A" w:rsidRDefault="00B35E2A"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5E2A" w:rsidRDefault="00B35E2A"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5E2A" w:rsidRDefault="00B35E2A"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2.</w:t>
      </w:r>
      <w:r>
        <w:rPr>
          <w:rFonts w:ascii="Cambria" w:hAnsi="Cambria"/>
          <w:color w:val="000000" w:themeColor="text1"/>
          <w:sz w:val="28"/>
        </w:rPr>
        <w:tab/>
      </w:r>
      <w:r>
        <w:rPr>
          <w:rFonts w:ascii="Cambria" w:hAnsi="Cambria"/>
          <w:b/>
          <w:color w:val="000000" w:themeColor="text1"/>
          <w:sz w:val="28"/>
        </w:rPr>
        <w:t>Verses 5-7</w:t>
      </w:r>
      <w:r>
        <w:rPr>
          <w:rFonts w:ascii="Cambria" w:hAnsi="Cambria"/>
          <w:color w:val="000000" w:themeColor="text1"/>
          <w:sz w:val="28"/>
        </w:rPr>
        <w:t xml:space="preserve"> describe the reaction of the Gentiles to God’s call in </w:t>
      </w:r>
      <w:r>
        <w:rPr>
          <w:rFonts w:ascii="Cambria" w:hAnsi="Cambria"/>
          <w:b/>
          <w:color w:val="000000" w:themeColor="text1"/>
          <w:sz w:val="28"/>
        </w:rPr>
        <w:t>verse 1</w:t>
      </w:r>
      <w:r>
        <w:rPr>
          <w:rFonts w:ascii="Cambria" w:hAnsi="Cambria"/>
          <w:color w:val="000000" w:themeColor="text1"/>
          <w:sz w:val="28"/>
        </w:rPr>
        <w:t xml:space="preserve">. </w:t>
      </w:r>
    </w:p>
    <w:p w:rsidR="00B35E2A" w:rsidRDefault="00B35E2A"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5E2A" w:rsidRDefault="00B35E2A" w:rsidP="005F456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(a)</w:t>
      </w:r>
      <w:r>
        <w:rPr>
          <w:rFonts w:ascii="Cambria" w:hAnsi="Cambria"/>
          <w:color w:val="000000" w:themeColor="text1"/>
          <w:sz w:val="28"/>
        </w:rPr>
        <w:tab/>
        <w:t>What is it? Why do you think they have this reaction?</w:t>
      </w:r>
    </w:p>
    <w:p w:rsidR="005F456C" w:rsidRDefault="005F456C"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5E2A" w:rsidRDefault="00B35E2A"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5E2A" w:rsidRDefault="00B35E2A"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5E2A" w:rsidRDefault="00B35E2A" w:rsidP="00B35E2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5E2A" w:rsidRPr="00B35E2A" w:rsidRDefault="00B35E2A" w:rsidP="00B35E2A">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t xml:space="preserve">Do you find yourself reacting in the same way as these Gentiles here in </w:t>
      </w:r>
      <w:r>
        <w:rPr>
          <w:rFonts w:ascii="Cambria" w:hAnsi="Cambria"/>
          <w:b/>
          <w:color w:val="000000" w:themeColor="text1"/>
          <w:sz w:val="28"/>
        </w:rPr>
        <w:t>verses 5-7</w:t>
      </w:r>
      <w:r w:rsidR="005F456C">
        <w:rPr>
          <w:rFonts w:ascii="Cambria" w:hAnsi="Cambria"/>
          <w:color w:val="000000" w:themeColor="text1"/>
          <w:sz w:val="28"/>
        </w:rPr>
        <w:t>, and if so</w:t>
      </w:r>
      <w:r>
        <w:rPr>
          <w:rFonts w:ascii="Cambria" w:hAnsi="Cambria"/>
          <w:color w:val="000000" w:themeColor="text1"/>
          <w:sz w:val="28"/>
        </w:rPr>
        <w:t>, why did you behave in this way?</w:t>
      </w:r>
    </w:p>
    <w:p w:rsidR="00B35E2A" w:rsidRDefault="00B35E2A" w:rsidP="00B35E2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454B21" w:rsidRDefault="00454B21"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9721D4" w:rsidRDefault="009721D4"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9721D4" w:rsidRDefault="009721D4"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9721D4" w:rsidRPr="009721D4" w:rsidRDefault="009721D4" w:rsidP="009721D4">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(c)</w:t>
      </w:r>
      <w:r>
        <w:rPr>
          <w:rFonts w:ascii="Cambria" w:hAnsi="Cambria"/>
          <w:color w:val="000000" w:themeColor="text1"/>
          <w:sz w:val="28"/>
        </w:rPr>
        <w:tab/>
        <w:t>While the text does not say so, it is possible that some people would actually put their trust in the one whom God has raised up (</w:t>
      </w:r>
      <w:r>
        <w:rPr>
          <w:rFonts w:ascii="Cambria" w:hAnsi="Cambria"/>
          <w:b/>
          <w:color w:val="000000" w:themeColor="text1"/>
          <w:sz w:val="28"/>
        </w:rPr>
        <w:t>verse</w:t>
      </w:r>
      <w:r w:rsidR="006A0262">
        <w:rPr>
          <w:rFonts w:ascii="Cambria" w:hAnsi="Cambria"/>
          <w:b/>
          <w:color w:val="000000" w:themeColor="text1"/>
          <w:sz w:val="28"/>
        </w:rPr>
        <w:t>s</w:t>
      </w:r>
      <w:r>
        <w:rPr>
          <w:rFonts w:ascii="Cambria" w:hAnsi="Cambria"/>
          <w:b/>
          <w:color w:val="000000" w:themeColor="text1"/>
          <w:sz w:val="28"/>
        </w:rPr>
        <w:t xml:space="preserve"> </w:t>
      </w:r>
      <w:r w:rsidR="006A0262">
        <w:rPr>
          <w:rFonts w:ascii="Cambria" w:hAnsi="Cambria"/>
          <w:b/>
          <w:color w:val="000000" w:themeColor="text1"/>
          <w:sz w:val="28"/>
        </w:rPr>
        <w:t>2-</w:t>
      </w:r>
      <w:r>
        <w:rPr>
          <w:rFonts w:ascii="Cambria" w:hAnsi="Cambria"/>
          <w:b/>
          <w:color w:val="000000" w:themeColor="text1"/>
          <w:sz w:val="28"/>
        </w:rPr>
        <w:t>3</w:t>
      </w:r>
      <w:r>
        <w:rPr>
          <w:rFonts w:ascii="Cambria" w:hAnsi="Cambria"/>
          <w:color w:val="000000" w:themeColor="text1"/>
          <w:sz w:val="28"/>
        </w:rPr>
        <w:t xml:space="preserve">). Is this better than the response of </w:t>
      </w:r>
      <w:r>
        <w:rPr>
          <w:rFonts w:ascii="Cambria" w:hAnsi="Cambria"/>
          <w:b/>
          <w:color w:val="000000" w:themeColor="text1"/>
          <w:sz w:val="28"/>
        </w:rPr>
        <w:t>verses 5-7</w:t>
      </w:r>
      <w:r>
        <w:rPr>
          <w:rFonts w:ascii="Cambria" w:hAnsi="Cambria"/>
          <w:color w:val="000000" w:themeColor="text1"/>
          <w:sz w:val="28"/>
        </w:rPr>
        <w:t>? Have you done the same as well?</w:t>
      </w:r>
    </w:p>
    <w:p w:rsidR="009721D4" w:rsidRDefault="009721D4" w:rsidP="009721D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454B21" w:rsidRDefault="00454B21"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F456C" w:rsidRDefault="005F456C" w:rsidP="00B35E2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5E2A" w:rsidRDefault="00B35E2A" w:rsidP="00B35E2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3.</w:t>
      </w:r>
      <w:r>
        <w:rPr>
          <w:rFonts w:ascii="Cambria" w:hAnsi="Cambria"/>
          <w:color w:val="000000" w:themeColor="text1"/>
          <w:sz w:val="28"/>
        </w:rPr>
        <w:tab/>
        <w:t xml:space="preserve">In what way must your life change after reading </w:t>
      </w:r>
      <w:r>
        <w:rPr>
          <w:rFonts w:ascii="Cambria" w:hAnsi="Cambria"/>
          <w:b/>
          <w:color w:val="000000" w:themeColor="text1"/>
          <w:sz w:val="28"/>
        </w:rPr>
        <w:t>ISAIAH 41:1-7</w:t>
      </w:r>
      <w:r w:rsidRPr="00B35E2A">
        <w:rPr>
          <w:rFonts w:ascii="Cambria" w:hAnsi="Cambria"/>
          <w:color w:val="000000" w:themeColor="text1"/>
          <w:sz w:val="28"/>
        </w:rPr>
        <w:t>?</w:t>
      </w:r>
    </w:p>
    <w:p w:rsidR="00B35E2A" w:rsidRDefault="00B35E2A" w:rsidP="00B35E2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FE1911" w:rsidRDefault="00FE1911" w:rsidP="00B35E2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5E2A" w:rsidRDefault="00B35E2A" w:rsidP="00B35E2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35E2A" w:rsidRPr="008619AE" w:rsidRDefault="005F456C" w:rsidP="00B35E2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r>
        <w:rPr>
          <w:rFonts w:ascii="Cambria" w:hAnsi="Cambria"/>
          <w:b/>
          <w:color w:val="000000" w:themeColor="text1"/>
          <w:sz w:val="28"/>
          <w:u w:val="single"/>
        </w:rPr>
        <w:t>41:</w:t>
      </w:r>
      <w:r w:rsidR="008619AE" w:rsidRPr="008619AE">
        <w:rPr>
          <w:rFonts w:ascii="Cambria" w:hAnsi="Cambria"/>
          <w:b/>
          <w:color w:val="000000" w:themeColor="text1"/>
          <w:sz w:val="28"/>
          <w:u w:val="single"/>
        </w:rPr>
        <w:t>8-16</w:t>
      </w:r>
    </w:p>
    <w:p w:rsidR="008619AE" w:rsidRDefault="008619AE" w:rsidP="00454B21">
      <w:pPr>
        <w:ind w:left="567" w:hanging="567"/>
        <w:jc w:val="both"/>
        <w:rPr>
          <w:rFonts w:ascii="Cambria" w:hAnsi="Cambria"/>
          <w:color w:val="000000" w:themeColor="text1"/>
          <w:sz w:val="28"/>
        </w:rPr>
      </w:pPr>
      <w:r>
        <w:rPr>
          <w:rFonts w:ascii="Cambria" w:hAnsi="Cambria"/>
          <w:color w:val="000000" w:themeColor="text1"/>
          <w:sz w:val="28"/>
        </w:rPr>
        <w:t>Thrice in this passage (</w:t>
      </w:r>
      <w:r>
        <w:rPr>
          <w:rFonts w:ascii="Cambria" w:hAnsi="Cambria"/>
          <w:b/>
          <w:color w:val="000000" w:themeColor="text1"/>
          <w:sz w:val="28"/>
        </w:rPr>
        <w:t>verses 10, 13, 14</w:t>
      </w:r>
      <w:r>
        <w:rPr>
          <w:rFonts w:ascii="Cambria" w:hAnsi="Cambria"/>
          <w:color w:val="000000" w:themeColor="text1"/>
          <w:sz w:val="28"/>
        </w:rPr>
        <w:t>) God said to His people, “</w:t>
      </w:r>
      <w:r>
        <w:rPr>
          <w:rFonts w:ascii="Cambria" w:hAnsi="Cambria"/>
          <w:i/>
          <w:color w:val="000000" w:themeColor="text1"/>
          <w:sz w:val="28"/>
        </w:rPr>
        <w:t>Fear not</w:t>
      </w:r>
      <w:r>
        <w:rPr>
          <w:rFonts w:ascii="Cambria" w:hAnsi="Cambria"/>
          <w:color w:val="000000" w:themeColor="text1"/>
          <w:sz w:val="28"/>
        </w:rPr>
        <w:t xml:space="preserve">”. </w:t>
      </w:r>
    </w:p>
    <w:p w:rsidR="008619AE" w:rsidRDefault="008619AE" w:rsidP="00454B21">
      <w:pPr>
        <w:ind w:left="567" w:hanging="567"/>
        <w:jc w:val="both"/>
        <w:rPr>
          <w:rFonts w:asciiTheme="minorHAnsi" w:hAnsiTheme="minorHAnsi"/>
          <w:color w:val="000000" w:themeColor="text1"/>
          <w:sz w:val="28"/>
        </w:rPr>
      </w:pPr>
    </w:p>
    <w:p w:rsidR="008619AE" w:rsidRPr="008619AE" w:rsidRDefault="005F456C" w:rsidP="008619AE">
      <w:pPr>
        <w:ind w:left="567" w:hanging="567"/>
        <w:jc w:val="both"/>
        <w:rPr>
          <w:rFonts w:asciiTheme="minorHAnsi" w:hAnsiTheme="minorHAnsi"/>
          <w:b/>
          <w:color w:val="000000" w:themeColor="text1"/>
          <w:sz w:val="28"/>
        </w:rPr>
      </w:pPr>
      <w:r>
        <w:rPr>
          <w:rFonts w:asciiTheme="minorHAnsi" w:hAnsiTheme="minorHAnsi"/>
          <w:color w:val="000000" w:themeColor="text1"/>
          <w:sz w:val="28"/>
        </w:rPr>
        <w:t>4</w:t>
      </w:r>
      <w:r w:rsidR="008619AE">
        <w:rPr>
          <w:rFonts w:asciiTheme="minorHAnsi" w:hAnsiTheme="minorHAnsi"/>
          <w:color w:val="000000" w:themeColor="text1"/>
          <w:sz w:val="28"/>
        </w:rPr>
        <w:t>.</w:t>
      </w:r>
      <w:r w:rsidR="008619AE">
        <w:rPr>
          <w:rFonts w:asciiTheme="minorHAnsi" w:hAnsiTheme="minorHAnsi"/>
          <w:color w:val="000000" w:themeColor="text1"/>
          <w:sz w:val="28"/>
        </w:rPr>
        <w:tab/>
        <w:t xml:space="preserve">Why should God’s people not be afraid? </w:t>
      </w:r>
    </w:p>
    <w:p w:rsidR="008619AE" w:rsidRDefault="008619AE" w:rsidP="00454B21">
      <w:pPr>
        <w:ind w:left="567" w:hanging="567"/>
        <w:jc w:val="both"/>
        <w:rPr>
          <w:rFonts w:asciiTheme="minorHAnsi" w:hAnsiTheme="minorHAnsi"/>
          <w:color w:val="000000" w:themeColor="text1"/>
          <w:sz w:val="28"/>
        </w:rPr>
      </w:pPr>
    </w:p>
    <w:p w:rsidR="008619AE" w:rsidRDefault="008619AE" w:rsidP="008619AE">
      <w:pPr>
        <w:ind w:left="567"/>
        <w:jc w:val="both"/>
        <w:rPr>
          <w:rFonts w:asciiTheme="minorHAnsi" w:hAnsiTheme="minorHAnsi"/>
          <w:color w:val="000000" w:themeColor="text1"/>
          <w:sz w:val="28"/>
        </w:rPr>
      </w:pPr>
      <w:r>
        <w:rPr>
          <w:rFonts w:asciiTheme="minorHAnsi" w:hAnsiTheme="minorHAnsi"/>
          <w:b/>
          <w:color w:val="000000" w:themeColor="text1"/>
          <w:sz w:val="28"/>
        </w:rPr>
        <w:t>Verses 10-13</w:t>
      </w:r>
      <w:r>
        <w:rPr>
          <w:rFonts w:asciiTheme="minorHAnsi" w:hAnsiTheme="minorHAnsi"/>
          <w:color w:val="000000" w:themeColor="text1"/>
          <w:sz w:val="28"/>
        </w:rPr>
        <w:t>:</w:t>
      </w:r>
    </w:p>
    <w:p w:rsidR="008619AE" w:rsidRDefault="008619AE" w:rsidP="008619AE">
      <w:pPr>
        <w:ind w:left="567"/>
        <w:jc w:val="both"/>
        <w:rPr>
          <w:rFonts w:asciiTheme="minorHAnsi" w:hAnsiTheme="minorHAnsi"/>
          <w:color w:val="000000" w:themeColor="text1"/>
          <w:sz w:val="28"/>
        </w:rPr>
      </w:pPr>
    </w:p>
    <w:p w:rsidR="008619AE" w:rsidRDefault="008619AE" w:rsidP="008619AE">
      <w:pPr>
        <w:ind w:left="567"/>
        <w:jc w:val="both"/>
        <w:rPr>
          <w:rFonts w:asciiTheme="minorHAnsi" w:hAnsiTheme="minorHAnsi"/>
          <w:color w:val="000000" w:themeColor="text1"/>
          <w:sz w:val="28"/>
        </w:rPr>
      </w:pPr>
    </w:p>
    <w:p w:rsidR="008619AE" w:rsidRDefault="008619AE" w:rsidP="008619AE">
      <w:pPr>
        <w:ind w:left="567"/>
        <w:jc w:val="both"/>
        <w:rPr>
          <w:rFonts w:asciiTheme="minorHAnsi" w:hAnsiTheme="minorHAnsi"/>
          <w:color w:val="000000" w:themeColor="text1"/>
          <w:sz w:val="28"/>
        </w:rPr>
      </w:pPr>
      <w:r>
        <w:rPr>
          <w:rFonts w:asciiTheme="minorHAnsi" w:hAnsiTheme="minorHAnsi"/>
          <w:b/>
          <w:color w:val="000000" w:themeColor="text1"/>
          <w:sz w:val="28"/>
        </w:rPr>
        <w:t>Verses 14-16</w:t>
      </w:r>
      <w:r>
        <w:rPr>
          <w:rFonts w:asciiTheme="minorHAnsi" w:hAnsiTheme="minorHAnsi"/>
          <w:color w:val="000000" w:themeColor="text1"/>
          <w:sz w:val="28"/>
        </w:rPr>
        <w:t>:</w:t>
      </w:r>
    </w:p>
    <w:p w:rsidR="008619AE" w:rsidRDefault="008619AE" w:rsidP="008619AE">
      <w:pPr>
        <w:ind w:left="567"/>
        <w:jc w:val="both"/>
        <w:rPr>
          <w:rFonts w:asciiTheme="minorHAnsi" w:hAnsiTheme="minorHAnsi"/>
          <w:color w:val="000000" w:themeColor="text1"/>
          <w:sz w:val="28"/>
        </w:rPr>
      </w:pPr>
    </w:p>
    <w:p w:rsidR="008619AE" w:rsidRDefault="008619AE" w:rsidP="008619AE">
      <w:pPr>
        <w:ind w:left="1134"/>
        <w:jc w:val="both"/>
        <w:rPr>
          <w:rFonts w:asciiTheme="minorHAnsi" w:hAnsiTheme="minorHAnsi"/>
          <w:color w:val="000000" w:themeColor="text1"/>
          <w:sz w:val="28"/>
        </w:rPr>
      </w:pPr>
    </w:p>
    <w:p w:rsidR="008619AE" w:rsidRDefault="008619AE" w:rsidP="008619AE">
      <w:pPr>
        <w:ind w:left="1134"/>
        <w:jc w:val="both"/>
        <w:rPr>
          <w:rFonts w:asciiTheme="minorHAnsi" w:hAnsiTheme="minorHAnsi"/>
          <w:color w:val="000000" w:themeColor="text1"/>
          <w:sz w:val="28"/>
        </w:rPr>
      </w:pPr>
    </w:p>
    <w:p w:rsidR="008619AE" w:rsidRPr="008619AE" w:rsidRDefault="005F456C" w:rsidP="008619AE">
      <w:pPr>
        <w:ind w:left="567" w:hanging="567"/>
        <w:jc w:val="both"/>
        <w:rPr>
          <w:rFonts w:asciiTheme="minorHAnsi" w:hAnsiTheme="minorHAnsi"/>
          <w:color w:val="000000" w:themeColor="text1"/>
          <w:sz w:val="28"/>
        </w:rPr>
      </w:pPr>
      <w:r>
        <w:rPr>
          <w:rFonts w:asciiTheme="minorHAnsi" w:hAnsiTheme="minorHAnsi"/>
          <w:color w:val="000000" w:themeColor="text1"/>
          <w:sz w:val="28"/>
        </w:rPr>
        <w:t>5</w:t>
      </w:r>
      <w:r w:rsidR="008619AE">
        <w:rPr>
          <w:rFonts w:asciiTheme="minorHAnsi" w:hAnsiTheme="minorHAnsi"/>
          <w:color w:val="000000" w:themeColor="text1"/>
          <w:sz w:val="28"/>
        </w:rPr>
        <w:t>.</w:t>
      </w:r>
      <w:r w:rsidR="008619AE">
        <w:rPr>
          <w:rFonts w:asciiTheme="minorHAnsi" w:hAnsiTheme="minorHAnsi"/>
          <w:color w:val="000000" w:themeColor="text1"/>
          <w:sz w:val="28"/>
        </w:rPr>
        <w:tab/>
        <w:t>Why would God speak this word of comfort and assurance to Israel? (</w:t>
      </w:r>
      <w:r w:rsidR="008619AE">
        <w:rPr>
          <w:rFonts w:asciiTheme="minorHAnsi" w:hAnsiTheme="minorHAnsi"/>
          <w:b/>
          <w:color w:val="000000" w:themeColor="text1"/>
          <w:sz w:val="28"/>
        </w:rPr>
        <w:t>Verses 8-9</w:t>
      </w:r>
      <w:r w:rsidR="008619AE">
        <w:rPr>
          <w:rFonts w:asciiTheme="minorHAnsi" w:hAnsiTheme="minorHAnsi"/>
          <w:color w:val="000000" w:themeColor="text1"/>
          <w:sz w:val="28"/>
        </w:rPr>
        <w:t>)</w:t>
      </w:r>
    </w:p>
    <w:p w:rsidR="008619AE" w:rsidRDefault="008619AE" w:rsidP="008619AE">
      <w:pPr>
        <w:ind w:left="567" w:hanging="567"/>
        <w:jc w:val="both"/>
        <w:rPr>
          <w:rFonts w:asciiTheme="minorHAnsi" w:hAnsiTheme="minorHAnsi"/>
          <w:color w:val="000000" w:themeColor="text1"/>
          <w:sz w:val="28"/>
        </w:rPr>
      </w:pPr>
    </w:p>
    <w:p w:rsidR="008619AE" w:rsidRDefault="008619AE" w:rsidP="008619AE">
      <w:pPr>
        <w:ind w:left="1134"/>
        <w:jc w:val="both"/>
        <w:rPr>
          <w:rFonts w:asciiTheme="minorHAnsi" w:hAnsiTheme="minorHAnsi"/>
          <w:color w:val="000000" w:themeColor="text1"/>
          <w:sz w:val="28"/>
        </w:rPr>
      </w:pPr>
    </w:p>
    <w:p w:rsidR="008619AE" w:rsidRDefault="008619AE" w:rsidP="008619AE">
      <w:pPr>
        <w:ind w:left="1134"/>
        <w:jc w:val="both"/>
        <w:rPr>
          <w:rFonts w:asciiTheme="minorHAnsi" w:hAnsiTheme="minorHAnsi"/>
          <w:color w:val="000000" w:themeColor="text1"/>
          <w:sz w:val="28"/>
        </w:rPr>
      </w:pPr>
    </w:p>
    <w:p w:rsidR="008619AE" w:rsidRDefault="008619AE" w:rsidP="008619AE">
      <w:pPr>
        <w:ind w:left="1134"/>
        <w:jc w:val="both"/>
        <w:rPr>
          <w:rFonts w:asciiTheme="minorHAnsi" w:hAnsiTheme="minorHAnsi"/>
          <w:color w:val="000000" w:themeColor="text1"/>
          <w:sz w:val="28"/>
        </w:rPr>
      </w:pPr>
    </w:p>
    <w:p w:rsidR="008619AE" w:rsidRPr="008619AE" w:rsidRDefault="005F456C" w:rsidP="008619AE">
      <w:pPr>
        <w:ind w:left="567" w:hanging="567"/>
        <w:jc w:val="both"/>
        <w:rPr>
          <w:rFonts w:asciiTheme="minorHAnsi" w:hAnsiTheme="minorHAnsi"/>
          <w:color w:val="000000" w:themeColor="text1"/>
          <w:sz w:val="28"/>
        </w:rPr>
      </w:pPr>
      <w:r>
        <w:rPr>
          <w:rFonts w:asciiTheme="minorHAnsi" w:hAnsiTheme="minorHAnsi"/>
          <w:color w:val="000000" w:themeColor="text1"/>
          <w:sz w:val="28"/>
        </w:rPr>
        <w:t>6</w:t>
      </w:r>
      <w:r w:rsidR="008619AE">
        <w:rPr>
          <w:rFonts w:asciiTheme="minorHAnsi" w:hAnsiTheme="minorHAnsi"/>
          <w:color w:val="000000" w:themeColor="text1"/>
          <w:sz w:val="28"/>
        </w:rPr>
        <w:t>.</w:t>
      </w:r>
      <w:r w:rsidR="008619AE">
        <w:rPr>
          <w:rFonts w:asciiTheme="minorHAnsi" w:hAnsiTheme="minorHAnsi"/>
          <w:color w:val="000000" w:themeColor="text1"/>
          <w:sz w:val="28"/>
        </w:rPr>
        <w:tab/>
        <w:t>What will be the final outcome when “</w:t>
      </w:r>
      <w:r w:rsidR="008619AE">
        <w:rPr>
          <w:rFonts w:asciiTheme="minorHAnsi" w:hAnsiTheme="minorHAnsi"/>
          <w:i/>
          <w:color w:val="000000" w:themeColor="text1"/>
          <w:sz w:val="28"/>
        </w:rPr>
        <w:t>you worm Jacob</w:t>
      </w:r>
      <w:r w:rsidR="008619AE">
        <w:rPr>
          <w:rFonts w:asciiTheme="minorHAnsi" w:hAnsiTheme="minorHAnsi"/>
          <w:color w:val="000000" w:themeColor="text1"/>
          <w:sz w:val="28"/>
        </w:rPr>
        <w:t>” defeat and overcome “</w:t>
      </w:r>
      <w:r w:rsidR="008619AE" w:rsidRPr="005F456C">
        <w:rPr>
          <w:rFonts w:asciiTheme="minorHAnsi" w:hAnsiTheme="minorHAnsi"/>
          <w:i/>
          <w:color w:val="000000" w:themeColor="text1"/>
          <w:sz w:val="28"/>
        </w:rPr>
        <w:t xml:space="preserve">those who were </w:t>
      </w:r>
      <w:r w:rsidR="008619AE" w:rsidRPr="008619AE">
        <w:rPr>
          <w:rFonts w:asciiTheme="minorHAnsi" w:hAnsiTheme="minorHAnsi"/>
          <w:i/>
          <w:color w:val="000000" w:themeColor="text1"/>
          <w:sz w:val="28"/>
        </w:rPr>
        <w:t>incensed</w:t>
      </w:r>
      <w:r w:rsidR="008619AE">
        <w:rPr>
          <w:rFonts w:asciiTheme="minorHAnsi" w:hAnsiTheme="minorHAnsi"/>
          <w:i/>
          <w:color w:val="000000" w:themeColor="text1"/>
          <w:sz w:val="28"/>
        </w:rPr>
        <w:t xml:space="preserve">” </w:t>
      </w:r>
      <w:r w:rsidR="008619AE">
        <w:rPr>
          <w:rFonts w:asciiTheme="minorHAnsi" w:hAnsiTheme="minorHAnsi"/>
          <w:color w:val="000000" w:themeColor="text1"/>
          <w:sz w:val="28"/>
        </w:rPr>
        <w:t>against him</w:t>
      </w:r>
      <w:r w:rsidR="008619AE" w:rsidRPr="008619AE">
        <w:rPr>
          <w:rFonts w:asciiTheme="minorHAnsi" w:hAnsiTheme="minorHAnsi"/>
          <w:color w:val="000000" w:themeColor="text1"/>
          <w:sz w:val="28"/>
        </w:rPr>
        <w:t>?</w:t>
      </w:r>
      <w:r w:rsidR="008619AE">
        <w:rPr>
          <w:rFonts w:asciiTheme="minorHAnsi" w:hAnsiTheme="minorHAnsi"/>
          <w:color w:val="000000" w:themeColor="text1"/>
          <w:sz w:val="28"/>
        </w:rPr>
        <w:t xml:space="preserve"> (</w:t>
      </w:r>
      <w:r w:rsidR="008619AE">
        <w:rPr>
          <w:rFonts w:asciiTheme="minorHAnsi" w:hAnsiTheme="minorHAnsi"/>
          <w:b/>
          <w:color w:val="000000" w:themeColor="text1"/>
          <w:sz w:val="28"/>
        </w:rPr>
        <w:t>Verse 16c-d</w:t>
      </w:r>
      <w:r w:rsidR="008619AE">
        <w:rPr>
          <w:rFonts w:asciiTheme="minorHAnsi" w:hAnsiTheme="minorHAnsi"/>
          <w:color w:val="000000" w:themeColor="text1"/>
          <w:sz w:val="28"/>
        </w:rPr>
        <w:t>)</w:t>
      </w:r>
    </w:p>
    <w:p w:rsidR="008619AE" w:rsidRDefault="008619AE" w:rsidP="008619AE">
      <w:pPr>
        <w:ind w:left="567" w:hanging="567"/>
        <w:jc w:val="both"/>
        <w:rPr>
          <w:rFonts w:asciiTheme="minorHAnsi" w:hAnsiTheme="minorHAnsi"/>
          <w:color w:val="000000" w:themeColor="text1"/>
          <w:sz w:val="28"/>
        </w:rPr>
      </w:pPr>
    </w:p>
    <w:p w:rsidR="008619AE" w:rsidRDefault="008619AE" w:rsidP="008619AE">
      <w:pPr>
        <w:ind w:left="1134"/>
        <w:jc w:val="both"/>
        <w:rPr>
          <w:rFonts w:asciiTheme="minorHAnsi" w:hAnsiTheme="minorHAnsi"/>
          <w:color w:val="000000" w:themeColor="text1"/>
          <w:sz w:val="28"/>
        </w:rPr>
      </w:pPr>
    </w:p>
    <w:p w:rsidR="008619AE" w:rsidRDefault="008619AE" w:rsidP="008619AE">
      <w:pPr>
        <w:ind w:left="1134"/>
        <w:jc w:val="both"/>
        <w:rPr>
          <w:rFonts w:asciiTheme="minorHAnsi" w:hAnsiTheme="minorHAnsi"/>
          <w:color w:val="000000" w:themeColor="text1"/>
          <w:sz w:val="28"/>
        </w:rPr>
      </w:pPr>
    </w:p>
    <w:p w:rsidR="008619AE" w:rsidRDefault="008619AE" w:rsidP="008619AE">
      <w:pPr>
        <w:ind w:left="1134"/>
        <w:jc w:val="both"/>
        <w:rPr>
          <w:rFonts w:asciiTheme="minorHAnsi" w:hAnsiTheme="minorHAnsi"/>
          <w:color w:val="000000" w:themeColor="text1"/>
          <w:sz w:val="28"/>
        </w:rPr>
      </w:pPr>
    </w:p>
    <w:p w:rsidR="008619AE" w:rsidRDefault="005F456C" w:rsidP="008619AE">
      <w:pPr>
        <w:ind w:left="567" w:hanging="567"/>
        <w:jc w:val="both"/>
        <w:rPr>
          <w:rFonts w:asciiTheme="minorHAnsi" w:hAnsiTheme="minorHAnsi"/>
          <w:color w:val="000000"/>
          <w:sz w:val="28"/>
        </w:rPr>
      </w:pPr>
      <w:r>
        <w:rPr>
          <w:rFonts w:asciiTheme="minorHAnsi" w:hAnsiTheme="minorHAnsi"/>
          <w:color w:val="000000" w:themeColor="text1"/>
          <w:sz w:val="28"/>
        </w:rPr>
        <w:t>7</w:t>
      </w:r>
      <w:r w:rsidR="008619AE">
        <w:rPr>
          <w:rFonts w:asciiTheme="minorHAnsi" w:hAnsiTheme="minorHAnsi"/>
          <w:color w:val="000000" w:themeColor="text1"/>
          <w:sz w:val="28"/>
        </w:rPr>
        <w:t>.</w:t>
      </w:r>
      <w:r w:rsidR="008619AE">
        <w:rPr>
          <w:rFonts w:asciiTheme="minorHAnsi" w:hAnsiTheme="minorHAnsi"/>
          <w:color w:val="000000" w:themeColor="text1"/>
          <w:sz w:val="28"/>
        </w:rPr>
        <w:tab/>
      </w:r>
      <w:r w:rsidR="008619AE">
        <w:rPr>
          <w:rFonts w:asciiTheme="minorHAnsi" w:hAnsiTheme="minorHAnsi"/>
          <w:b/>
          <w:color w:val="000000"/>
          <w:sz w:val="28"/>
          <w:szCs w:val="26"/>
          <w:shd w:val="clear" w:color="auto" w:fill="FFFFFF"/>
        </w:rPr>
        <w:t>ROMANS 15:4</w:t>
      </w:r>
      <w:r w:rsidR="008619AE">
        <w:rPr>
          <w:rFonts w:asciiTheme="minorHAnsi" w:hAnsiTheme="minorHAnsi"/>
          <w:color w:val="000000"/>
          <w:sz w:val="28"/>
          <w:szCs w:val="26"/>
          <w:shd w:val="clear" w:color="auto" w:fill="FFFFFF"/>
        </w:rPr>
        <w:t xml:space="preserve"> says, “</w:t>
      </w:r>
      <w:r w:rsidR="008619AE" w:rsidRPr="008619AE">
        <w:rPr>
          <w:rFonts w:asciiTheme="minorHAnsi" w:hAnsiTheme="minorHAnsi"/>
          <w:i/>
          <w:color w:val="000000"/>
          <w:sz w:val="28"/>
          <w:szCs w:val="26"/>
          <w:shd w:val="clear" w:color="auto" w:fill="FFFFFF"/>
        </w:rPr>
        <w:t>For whatever things were written before were written for our learning, that we through the patience and comfort of the Scriptures might have hope.</w:t>
      </w:r>
      <w:r w:rsidR="008619AE">
        <w:rPr>
          <w:rFonts w:asciiTheme="minorHAnsi" w:hAnsiTheme="minorHAnsi"/>
          <w:i/>
          <w:color w:val="000000"/>
          <w:sz w:val="28"/>
        </w:rPr>
        <w:t>”</w:t>
      </w:r>
    </w:p>
    <w:p w:rsidR="008619AE" w:rsidRDefault="008619AE" w:rsidP="008619AE">
      <w:pPr>
        <w:ind w:left="567" w:hanging="567"/>
        <w:jc w:val="both"/>
        <w:rPr>
          <w:rFonts w:asciiTheme="minorHAnsi" w:hAnsiTheme="minorHAnsi"/>
          <w:color w:val="000000" w:themeColor="text1"/>
          <w:sz w:val="28"/>
        </w:rPr>
      </w:pPr>
    </w:p>
    <w:p w:rsidR="008619AE" w:rsidRPr="008619AE" w:rsidRDefault="008619AE" w:rsidP="008619AE">
      <w:pPr>
        <w:ind w:left="567"/>
        <w:jc w:val="both"/>
        <w:rPr>
          <w:rFonts w:asciiTheme="minorHAnsi" w:hAnsiTheme="minorHAnsi"/>
          <w:color w:val="000000" w:themeColor="text1"/>
          <w:sz w:val="28"/>
        </w:rPr>
      </w:pPr>
      <w:r>
        <w:rPr>
          <w:rFonts w:asciiTheme="minorHAnsi" w:hAnsiTheme="minorHAnsi"/>
          <w:color w:val="000000" w:themeColor="text1"/>
          <w:sz w:val="28"/>
        </w:rPr>
        <w:t xml:space="preserve">How does </w:t>
      </w:r>
      <w:r>
        <w:rPr>
          <w:rFonts w:asciiTheme="minorHAnsi" w:hAnsiTheme="minorHAnsi"/>
          <w:b/>
          <w:color w:val="000000" w:themeColor="text1"/>
          <w:sz w:val="28"/>
        </w:rPr>
        <w:t>ISAIAH 41:8-16</w:t>
      </w:r>
      <w:r>
        <w:rPr>
          <w:rFonts w:asciiTheme="minorHAnsi" w:hAnsiTheme="minorHAnsi"/>
          <w:color w:val="000000" w:themeColor="text1"/>
          <w:sz w:val="28"/>
        </w:rPr>
        <w:t xml:space="preserve"> teach us patience and comfort? </w:t>
      </w:r>
    </w:p>
    <w:p w:rsidR="008619AE" w:rsidRDefault="008619AE" w:rsidP="008619AE">
      <w:pPr>
        <w:ind w:left="1134"/>
        <w:jc w:val="both"/>
        <w:rPr>
          <w:rFonts w:asciiTheme="minorHAnsi" w:hAnsiTheme="minorHAnsi"/>
          <w:color w:val="000000" w:themeColor="text1"/>
          <w:sz w:val="28"/>
        </w:rPr>
      </w:pPr>
    </w:p>
    <w:p w:rsidR="008619AE" w:rsidRDefault="008619AE" w:rsidP="008619AE">
      <w:pPr>
        <w:ind w:left="1134"/>
        <w:jc w:val="both"/>
        <w:rPr>
          <w:rFonts w:asciiTheme="minorHAnsi" w:hAnsiTheme="minorHAnsi"/>
          <w:color w:val="000000" w:themeColor="text1"/>
          <w:sz w:val="28"/>
        </w:rPr>
      </w:pPr>
    </w:p>
    <w:p w:rsidR="008619AE" w:rsidRDefault="008619AE" w:rsidP="008619AE">
      <w:pPr>
        <w:ind w:left="1134"/>
        <w:jc w:val="both"/>
        <w:rPr>
          <w:rFonts w:asciiTheme="minorHAnsi" w:hAnsiTheme="minorHAnsi"/>
          <w:color w:val="000000" w:themeColor="text1"/>
          <w:sz w:val="28"/>
        </w:rPr>
      </w:pPr>
    </w:p>
    <w:p w:rsidR="008619AE" w:rsidRPr="005F456C" w:rsidRDefault="007802F9"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r>
        <w:rPr>
          <w:rFonts w:ascii="Cambria" w:hAnsi="Cambria"/>
          <w:b/>
          <w:color w:val="000000" w:themeColor="text1"/>
          <w:sz w:val="28"/>
          <w:u w:val="single"/>
        </w:rPr>
        <w:t>41</w:t>
      </w:r>
      <w:r w:rsidR="005F456C">
        <w:rPr>
          <w:rFonts w:ascii="Cambria" w:hAnsi="Cambria"/>
          <w:b/>
          <w:color w:val="000000" w:themeColor="text1"/>
          <w:sz w:val="28"/>
          <w:u w:val="single"/>
        </w:rPr>
        <w:t>:</w:t>
      </w:r>
      <w:r w:rsidR="008619AE">
        <w:rPr>
          <w:rFonts w:ascii="Cambria" w:hAnsi="Cambria"/>
          <w:b/>
          <w:color w:val="000000" w:themeColor="text1"/>
          <w:sz w:val="28"/>
          <w:u w:val="single"/>
        </w:rPr>
        <w:t>17-20</w:t>
      </w:r>
    </w:p>
    <w:p w:rsidR="008619AE" w:rsidRDefault="005F456C" w:rsidP="005F456C">
      <w:pPr>
        <w:ind w:left="567" w:hanging="567"/>
        <w:jc w:val="both"/>
        <w:rPr>
          <w:rFonts w:asciiTheme="minorHAnsi" w:hAnsiTheme="minorHAnsi"/>
          <w:color w:val="000000" w:themeColor="text1"/>
          <w:sz w:val="28"/>
        </w:rPr>
      </w:pPr>
      <w:r>
        <w:rPr>
          <w:rFonts w:ascii="Cambria" w:hAnsi="Cambria"/>
          <w:color w:val="000000" w:themeColor="text1"/>
          <w:sz w:val="28"/>
        </w:rPr>
        <w:t>8</w:t>
      </w:r>
      <w:r w:rsidR="008619AE">
        <w:rPr>
          <w:rFonts w:ascii="Cambria" w:hAnsi="Cambria"/>
          <w:color w:val="000000" w:themeColor="text1"/>
          <w:sz w:val="28"/>
        </w:rPr>
        <w:t>.</w:t>
      </w:r>
      <w:r w:rsidR="008619AE">
        <w:rPr>
          <w:rFonts w:ascii="Cambria" w:hAnsi="Cambria"/>
          <w:color w:val="000000" w:themeColor="text1"/>
          <w:sz w:val="28"/>
        </w:rPr>
        <w:tab/>
      </w:r>
      <w:r w:rsidR="008619AE">
        <w:rPr>
          <w:rFonts w:asciiTheme="minorHAnsi" w:hAnsiTheme="minorHAnsi"/>
          <w:color w:val="000000" w:themeColor="text1"/>
          <w:sz w:val="28"/>
        </w:rPr>
        <w:t>What</w:t>
      </w:r>
      <w:r>
        <w:rPr>
          <w:rFonts w:asciiTheme="minorHAnsi" w:hAnsiTheme="minorHAnsi"/>
          <w:color w:val="000000" w:themeColor="text1"/>
          <w:sz w:val="28"/>
        </w:rPr>
        <w:t xml:space="preserve"> is the picture presented here and h</w:t>
      </w:r>
      <w:r w:rsidR="008619AE">
        <w:rPr>
          <w:rFonts w:asciiTheme="minorHAnsi" w:hAnsiTheme="minorHAnsi"/>
          <w:color w:val="000000" w:themeColor="text1"/>
          <w:sz w:val="28"/>
        </w:rPr>
        <w:t>ow does this picture lead you to trust God and His promise in Jesus?</w:t>
      </w:r>
    </w:p>
    <w:p w:rsidR="008619AE" w:rsidRDefault="008619AE" w:rsidP="008619AE">
      <w:pPr>
        <w:ind w:left="1134" w:hanging="567"/>
        <w:jc w:val="both"/>
        <w:rPr>
          <w:rFonts w:asciiTheme="minorHAnsi" w:hAnsiTheme="minorHAnsi"/>
          <w:color w:val="000000" w:themeColor="text1"/>
          <w:sz w:val="28"/>
        </w:rPr>
      </w:pPr>
    </w:p>
    <w:p w:rsidR="008619AE" w:rsidRDefault="008619AE" w:rsidP="008619AE">
      <w:pPr>
        <w:ind w:left="1134" w:hanging="567"/>
        <w:jc w:val="both"/>
        <w:rPr>
          <w:rFonts w:asciiTheme="minorHAnsi" w:hAnsiTheme="minorHAnsi"/>
          <w:color w:val="000000" w:themeColor="text1"/>
          <w:sz w:val="28"/>
        </w:rPr>
      </w:pPr>
    </w:p>
    <w:p w:rsidR="008619AE" w:rsidRDefault="008619AE" w:rsidP="008619AE">
      <w:pPr>
        <w:ind w:left="1134" w:hanging="567"/>
        <w:jc w:val="both"/>
        <w:rPr>
          <w:rFonts w:asciiTheme="minorHAnsi" w:hAnsiTheme="minorHAnsi"/>
          <w:color w:val="000000" w:themeColor="text1"/>
          <w:sz w:val="28"/>
        </w:rPr>
      </w:pPr>
    </w:p>
    <w:p w:rsidR="008619AE" w:rsidRDefault="008619AE" w:rsidP="008619AE">
      <w:pPr>
        <w:ind w:left="1134" w:hanging="567"/>
        <w:jc w:val="both"/>
        <w:rPr>
          <w:rFonts w:asciiTheme="minorHAnsi" w:hAnsiTheme="minorHAnsi"/>
          <w:color w:val="000000" w:themeColor="text1"/>
          <w:sz w:val="28"/>
        </w:rPr>
      </w:pPr>
    </w:p>
    <w:p w:rsidR="007E01B0" w:rsidRPr="005F456C" w:rsidRDefault="007E01B0" w:rsidP="007E01B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r w:rsidRPr="005F456C">
        <w:rPr>
          <w:rFonts w:ascii="Cambria" w:hAnsi="Cambria"/>
          <w:b/>
          <w:color w:val="000000" w:themeColor="text1"/>
          <w:sz w:val="28"/>
          <w:u w:val="single"/>
        </w:rPr>
        <w:t>41:21-29</w:t>
      </w:r>
    </w:p>
    <w:p w:rsidR="007E01B0" w:rsidRDefault="007E01B0" w:rsidP="007E01B0">
      <w:pPr>
        <w:jc w:val="both"/>
        <w:rPr>
          <w:rFonts w:asciiTheme="minorHAnsi" w:hAnsiTheme="minorHAnsi"/>
          <w:color w:val="000000" w:themeColor="text1"/>
          <w:sz w:val="28"/>
        </w:rPr>
      </w:pPr>
    </w:p>
    <w:p w:rsidR="007E01B0" w:rsidRPr="007E01B0" w:rsidRDefault="005F456C" w:rsidP="007E01B0">
      <w:pPr>
        <w:ind w:left="567" w:hanging="567"/>
        <w:jc w:val="both"/>
        <w:rPr>
          <w:rFonts w:asciiTheme="minorHAnsi" w:hAnsiTheme="minorHAnsi"/>
          <w:color w:val="000000" w:themeColor="text1"/>
          <w:sz w:val="28"/>
        </w:rPr>
      </w:pPr>
      <w:r>
        <w:rPr>
          <w:rFonts w:asciiTheme="minorHAnsi" w:hAnsiTheme="minorHAnsi"/>
          <w:color w:val="000000" w:themeColor="text1"/>
          <w:sz w:val="28"/>
        </w:rPr>
        <w:t>9</w:t>
      </w:r>
      <w:r w:rsidR="007E01B0">
        <w:rPr>
          <w:rFonts w:asciiTheme="minorHAnsi" w:hAnsiTheme="minorHAnsi"/>
          <w:color w:val="000000" w:themeColor="text1"/>
          <w:sz w:val="28"/>
        </w:rPr>
        <w:t>.</w:t>
      </w:r>
      <w:r w:rsidR="007E01B0">
        <w:rPr>
          <w:rFonts w:asciiTheme="minorHAnsi" w:hAnsiTheme="minorHAnsi"/>
          <w:color w:val="000000" w:themeColor="text1"/>
          <w:sz w:val="28"/>
        </w:rPr>
        <w:tab/>
        <w:t xml:space="preserve">In </w:t>
      </w:r>
      <w:r w:rsidR="007E01B0">
        <w:rPr>
          <w:rFonts w:asciiTheme="minorHAnsi" w:hAnsiTheme="minorHAnsi"/>
          <w:b/>
          <w:color w:val="000000" w:themeColor="text1"/>
          <w:sz w:val="28"/>
        </w:rPr>
        <w:t>verses 21-24</w:t>
      </w:r>
      <w:r w:rsidR="007E01B0">
        <w:rPr>
          <w:rFonts w:asciiTheme="minorHAnsi" w:hAnsiTheme="minorHAnsi"/>
          <w:color w:val="000000" w:themeColor="text1"/>
          <w:sz w:val="28"/>
        </w:rPr>
        <w:t>, God gave the idols two challenges. What are they?</w:t>
      </w:r>
    </w:p>
    <w:p w:rsidR="007E01B0" w:rsidRDefault="007E01B0" w:rsidP="007E01B0">
      <w:pPr>
        <w:jc w:val="both"/>
        <w:rPr>
          <w:rFonts w:asciiTheme="minorHAnsi" w:hAnsiTheme="minorHAnsi"/>
          <w:color w:val="000000" w:themeColor="text1"/>
          <w:sz w:val="28"/>
        </w:rPr>
      </w:pPr>
    </w:p>
    <w:p w:rsidR="007E01B0" w:rsidRDefault="007E01B0" w:rsidP="00454B21">
      <w:pPr>
        <w:ind w:left="567" w:hanging="567"/>
        <w:jc w:val="both"/>
        <w:rPr>
          <w:rFonts w:asciiTheme="minorHAnsi" w:hAnsiTheme="minorHAnsi"/>
          <w:color w:val="000000" w:themeColor="text1"/>
          <w:sz w:val="28"/>
        </w:rPr>
      </w:pPr>
    </w:p>
    <w:p w:rsidR="007E01B0" w:rsidRPr="007E01B0" w:rsidRDefault="007E01B0" w:rsidP="00454B21">
      <w:pPr>
        <w:ind w:left="567" w:hanging="567"/>
        <w:jc w:val="both"/>
        <w:rPr>
          <w:rFonts w:asciiTheme="minorHAnsi" w:hAnsiTheme="minorHAnsi"/>
          <w:color w:val="000000" w:themeColor="text1"/>
          <w:sz w:val="28"/>
        </w:rPr>
      </w:pPr>
    </w:p>
    <w:p w:rsidR="007E01B0" w:rsidRDefault="007E01B0" w:rsidP="007E01B0">
      <w:pPr>
        <w:ind w:left="567" w:hanging="567"/>
        <w:jc w:val="both"/>
        <w:rPr>
          <w:rFonts w:asciiTheme="minorHAnsi" w:hAnsiTheme="minorHAnsi"/>
          <w:sz w:val="28"/>
        </w:rPr>
      </w:pPr>
    </w:p>
    <w:p w:rsidR="005C2C03" w:rsidRPr="007E01B0" w:rsidRDefault="005F456C" w:rsidP="007E01B0">
      <w:pPr>
        <w:ind w:left="567" w:hanging="567"/>
        <w:jc w:val="both"/>
        <w:rPr>
          <w:rFonts w:asciiTheme="minorHAnsi" w:hAnsiTheme="minorHAnsi"/>
          <w:sz w:val="28"/>
        </w:rPr>
      </w:pPr>
      <w:r>
        <w:rPr>
          <w:rFonts w:asciiTheme="minorHAnsi" w:hAnsiTheme="minorHAnsi"/>
          <w:sz w:val="28"/>
        </w:rPr>
        <w:t>10</w:t>
      </w:r>
      <w:r w:rsidR="00454B21" w:rsidRPr="007E01B0">
        <w:rPr>
          <w:rFonts w:asciiTheme="minorHAnsi" w:hAnsiTheme="minorHAnsi"/>
          <w:sz w:val="28"/>
        </w:rPr>
        <w:t>.</w:t>
      </w:r>
      <w:r w:rsidR="00454B21" w:rsidRPr="007E01B0">
        <w:rPr>
          <w:rFonts w:asciiTheme="minorHAnsi" w:hAnsiTheme="minorHAnsi"/>
          <w:sz w:val="28"/>
        </w:rPr>
        <w:tab/>
      </w:r>
      <w:r w:rsidR="007E01B0" w:rsidRPr="007E01B0">
        <w:rPr>
          <w:rFonts w:asciiTheme="minorHAnsi" w:hAnsiTheme="minorHAnsi"/>
          <w:sz w:val="28"/>
        </w:rPr>
        <w:t xml:space="preserve">Although the idols are unable to meet both challenges laid down by God, God Himself could! </w:t>
      </w:r>
      <w:r w:rsidR="007E01B0">
        <w:rPr>
          <w:rFonts w:asciiTheme="minorHAnsi" w:hAnsiTheme="minorHAnsi"/>
          <w:sz w:val="28"/>
        </w:rPr>
        <w:t xml:space="preserve">How can we see this from </w:t>
      </w:r>
      <w:r w:rsidR="007E01B0" w:rsidRPr="007E01B0">
        <w:rPr>
          <w:rFonts w:asciiTheme="minorHAnsi" w:hAnsiTheme="minorHAnsi"/>
          <w:b/>
          <w:sz w:val="28"/>
        </w:rPr>
        <w:t>verses 25-29</w:t>
      </w:r>
      <w:r w:rsidR="007E01B0" w:rsidRPr="007E01B0">
        <w:rPr>
          <w:rFonts w:asciiTheme="minorHAnsi" w:hAnsiTheme="minorHAnsi"/>
          <w:sz w:val="28"/>
        </w:rPr>
        <w:t>?</w:t>
      </w:r>
    </w:p>
    <w:p w:rsidR="005C2C03" w:rsidRPr="001C7FB2" w:rsidRDefault="005C2C03" w:rsidP="005C2C0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i/>
          <w:color w:val="000000" w:themeColor="text1"/>
          <w:sz w:val="28"/>
        </w:rPr>
      </w:pPr>
    </w:p>
    <w:p w:rsidR="00454B21" w:rsidRDefault="00454B21" w:rsidP="00454B21">
      <w:pPr>
        <w:ind w:left="567" w:hanging="567"/>
        <w:jc w:val="both"/>
        <w:rPr>
          <w:rFonts w:asciiTheme="minorHAnsi" w:hAnsiTheme="minorHAnsi"/>
          <w:color w:val="000000" w:themeColor="text1"/>
          <w:sz w:val="28"/>
        </w:rPr>
      </w:pPr>
    </w:p>
    <w:p w:rsidR="00454B21" w:rsidRDefault="00454B21" w:rsidP="00454B21">
      <w:pPr>
        <w:ind w:left="567" w:hanging="567"/>
        <w:jc w:val="both"/>
        <w:rPr>
          <w:rFonts w:asciiTheme="minorHAnsi" w:hAnsiTheme="minorHAnsi"/>
          <w:color w:val="000000" w:themeColor="text1"/>
          <w:sz w:val="28"/>
        </w:rPr>
      </w:pPr>
    </w:p>
    <w:p w:rsidR="007E01B0" w:rsidRDefault="007E01B0" w:rsidP="00454B21">
      <w:pPr>
        <w:ind w:left="567" w:hanging="567"/>
        <w:jc w:val="both"/>
        <w:rPr>
          <w:rFonts w:asciiTheme="minorHAnsi" w:hAnsiTheme="minorHAnsi"/>
          <w:color w:val="000000" w:themeColor="text1"/>
          <w:sz w:val="28"/>
        </w:rPr>
      </w:pPr>
    </w:p>
    <w:p w:rsidR="007E01B0" w:rsidRDefault="005F456C" w:rsidP="007E01B0">
      <w:pPr>
        <w:ind w:left="567" w:hanging="567"/>
        <w:jc w:val="both"/>
        <w:rPr>
          <w:rFonts w:asciiTheme="minorHAnsi" w:hAnsiTheme="minorHAnsi"/>
          <w:color w:val="000000" w:themeColor="text1"/>
          <w:sz w:val="28"/>
        </w:rPr>
      </w:pPr>
      <w:r>
        <w:rPr>
          <w:rFonts w:asciiTheme="minorHAnsi" w:hAnsiTheme="minorHAnsi"/>
          <w:color w:val="000000" w:themeColor="text1"/>
          <w:sz w:val="28"/>
        </w:rPr>
        <w:t>11</w:t>
      </w:r>
      <w:r w:rsidR="00454B21">
        <w:rPr>
          <w:rFonts w:asciiTheme="minorHAnsi" w:hAnsiTheme="minorHAnsi"/>
          <w:color w:val="000000" w:themeColor="text1"/>
          <w:sz w:val="28"/>
        </w:rPr>
        <w:t>.</w:t>
      </w:r>
      <w:r w:rsidR="00454B21">
        <w:rPr>
          <w:rFonts w:asciiTheme="minorHAnsi" w:hAnsiTheme="minorHAnsi"/>
          <w:color w:val="000000" w:themeColor="text1"/>
          <w:sz w:val="28"/>
        </w:rPr>
        <w:tab/>
      </w:r>
      <w:r w:rsidR="007E01B0">
        <w:rPr>
          <w:rFonts w:asciiTheme="minorHAnsi" w:hAnsiTheme="minorHAnsi"/>
          <w:color w:val="000000" w:themeColor="text1"/>
          <w:sz w:val="28"/>
        </w:rPr>
        <w:t xml:space="preserve">We can summarize the message of </w:t>
      </w:r>
      <w:r w:rsidR="007E01B0">
        <w:rPr>
          <w:rFonts w:asciiTheme="minorHAnsi" w:hAnsiTheme="minorHAnsi"/>
          <w:b/>
          <w:color w:val="000000" w:themeColor="text1"/>
          <w:sz w:val="28"/>
        </w:rPr>
        <w:t>ISAIAH 41:21-29</w:t>
      </w:r>
      <w:r w:rsidR="007E01B0">
        <w:rPr>
          <w:rFonts w:asciiTheme="minorHAnsi" w:hAnsiTheme="minorHAnsi"/>
          <w:color w:val="000000" w:themeColor="text1"/>
          <w:sz w:val="28"/>
        </w:rPr>
        <w:t xml:space="preserve"> as </w:t>
      </w:r>
      <w:r w:rsidR="00454B21">
        <w:rPr>
          <w:rFonts w:asciiTheme="minorHAnsi" w:hAnsiTheme="minorHAnsi"/>
          <w:color w:val="000000" w:themeColor="text1"/>
          <w:sz w:val="28"/>
        </w:rPr>
        <w:t>“</w:t>
      </w:r>
      <w:r w:rsidR="007E01B0">
        <w:rPr>
          <w:rFonts w:asciiTheme="minorHAnsi" w:hAnsiTheme="minorHAnsi"/>
          <w:i/>
          <w:color w:val="000000" w:themeColor="text1"/>
          <w:sz w:val="28"/>
        </w:rPr>
        <w:t>The impotence of idols and the omnipotence of God</w:t>
      </w:r>
      <w:r w:rsidR="007E01B0">
        <w:rPr>
          <w:rFonts w:asciiTheme="minorHAnsi" w:hAnsiTheme="minorHAnsi"/>
          <w:color w:val="000000" w:themeColor="text1"/>
          <w:sz w:val="28"/>
        </w:rPr>
        <w:t>”. What is the response called for, upon grasping this message?</w:t>
      </w:r>
    </w:p>
    <w:p w:rsidR="00454B21" w:rsidRDefault="00454B21" w:rsidP="00454B21">
      <w:pPr>
        <w:ind w:left="567" w:hanging="567"/>
        <w:jc w:val="both"/>
        <w:rPr>
          <w:rFonts w:asciiTheme="minorHAnsi" w:hAnsiTheme="minorHAnsi"/>
          <w:color w:val="000000" w:themeColor="text1"/>
          <w:sz w:val="28"/>
        </w:rPr>
      </w:pPr>
    </w:p>
    <w:p w:rsidR="00454B21" w:rsidRDefault="00454B21" w:rsidP="00454B21">
      <w:pPr>
        <w:ind w:left="567" w:hanging="567"/>
        <w:jc w:val="both"/>
        <w:rPr>
          <w:rFonts w:asciiTheme="minorHAnsi" w:hAnsiTheme="minorHAnsi"/>
          <w:color w:val="000000" w:themeColor="text1"/>
          <w:sz w:val="28"/>
        </w:rPr>
      </w:pPr>
    </w:p>
    <w:p w:rsidR="007E01B0" w:rsidRDefault="007E01B0" w:rsidP="00454B21">
      <w:pPr>
        <w:ind w:left="567" w:hanging="567"/>
        <w:jc w:val="both"/>
        <w:rPr>
          <w:rFonts w:asciiTheme="minorHAnsi" w:hAnsiTheme="minorHAnsi"/>
          <w:color w:val="000000" w:themeColor="text1"/>
          <w:sz w:val="28"/>
        </w:rPr>
      </w:pPr>
    </w:p>
    <w:p w:rsidR="007E01B0" w:rsidRDefault="007E01B0" w:rsidP="007E01B0">
      <w:pPr>
        <w:ind w:left="567" w:hanging="567"/>
        <w:jc w:val="both"/>
        <w:rPr>
          <w:rFonts w:ascii="Cambria" w:hAnsi="Cambria"/>
          <w:color w:val="000000" w:themeColor="text1"/>
          <w:sz w:val="28"/>
        </w:rPr>
      </w:pPr>
    </w:p>
    <w:p w:rsidR="00535EE0" w:rsidRPr="001C7FB2" w:rsidRDefault="005F456C" w:rsidP="005F456C">
      <w:pPr>
        <w:ind w:left="567" w:hanging="567"/>
        <w:jc w:val="both"/>
        <w:rPr>
          <w:rFonts w:ascii="Cambria" w:hAnsi="Cambria" w:cs="Courier"/>
          <w:bCs/>
          <w:color w:val="000000" w:themeColor="text1"/>
          <w:sz w:val="28"/>
          <w:szCs w:val="26"/>
        </w:rPr>
      </w:pPr>
      <w:r>
        <w:rPr>
          <w:rFonts w:asciiTheme="minorHAnsi" w:hAnsiTheme="minorHAnsi"/>
          <w:color w:val="000000" w:themeColor="text1"/>
          <w:sz w:val="28"/>
        </w:rPr>
        <w:t>12.</w:t>
      </w:r>
      <w:r>
        <w:rPr>
          <w:rFonts w:asciiTheme="minorHAnsi" w:hAnsiTheme="minorHAnsi"/>
          <w:color w:val="000000" w:themeColor="text1"/>
          <w:sz w:val="28"/>
        </w:rPr>
        <w:tab/>
      </w:r>
      <w:r w:rsidR="007E01B0" w:rsidRPr="007E01B0">
        <w:rPr>
          <w:rFonts w:asciiTheme="minorHAnsi" w:hAnsiTheme="minorHAnsi"/>
          <w:color w:val="000000" w:themeColor="text1"/>
          <w:sz w:val="28"/>
        </w:rPr>
        <w:t xml:space="preserve">Share one lesson you have learnt from </w:t>
      </w:r>
      <w:r w:rsidR="007E01B0" w:rsidRPr="007E01B0">
        <w:rPr>
          <w:rFonts w:ascii="Cambria" w:hAnsi="Cambria"/>
          <w:b/>
          <w:color w:val="000000" w:themeColor="text1"/>
          <w:sz w:val="28"/>
        </w:rPr>
        <w:t>ISAIAH 4</w:t>
      </w:r>
      <w:r w:rsidR="007E01B0">
        <w:rPr>
          <w:rFonts w:ascii="Cambria" w:hAnsi="Cambria"/>
          <w:b/>
          <w:color w:val="000000" w:themeColor="text1"/>
          <w:sz w:val="28"/>
        </w:rPr>
        <w:t>1</w:t>
      </w:r>
      <w:r w:rsidR="007E01B0" w:rsidRPr="007E01B0">
        <w:rPr>
          <w:rFonts w:ascii="Cambria" w:hAnsi="Cambria"/>
          <w:i/>
          <w:color w:val="000000" w:themeColor="text1"/>
          <w:sz w:val="28"/>
        </w:rPr>
        <w:t xml:space="preserve"> </w:t>
      </w:r>
      <w:r w:rsidR="007E01B0" w:rsidRPr="007E01B0">
        <w:rPr>
          <w:rFonts w:ascii="Cambria" w:hAnsi="Cambria"/>
          <w:color w:val="000000" w:themeColor="text1"/>
          <w:sz w:val="28"/>
        </w:rPr>
        <w:t xml:space="preserve">during your 10-minutes RTBT Group Discussion. </w:t>
      </w:r>
      <w:r w:rsidR="007E01B0" w:rsidRPr="007E01B0">
        <w:rPr>
          <w:rFonts w:ascii="Cambria" w:hAnsi="Cambria"/>
          <w:i/>
          <w:color w:val="000000" w:themeColor="text1"/>
          <w:sz w:val="28"/>
        </w:rPr>
        <w:t>What will you be sharing?</w:t>
      </w:r>
      <w:r w:rsidR="007E01B0" w:rsidRPr="007E01B0">
        <w:rPr>
          <w:rFonts w:ascii="Cambria" w:hAnsi="Cambria"/>
          <w:color w:val="000000" w:themeColor="text1"/>
          <w:sz w:val="28"/>
        </w:rPr>
        <w:t xml:space="preserve"> </w:t>
      </w:r>
    </w:p>
    <w:p w:rsidR="007E01B0" w:rsidRDefault="007E01B0"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7E01B0" w:rsidRDefault="007E01B0"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B31542" w:rsidRDefault="00B31542"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7E01B0" w:rsidRDefault="007E01B0" w:rsidP="00454B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7E01B0" w:rsidRDefault="007E01B0" w:rsidP="007E01B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814A9E" w:rsidRDefault="00814A9E" w:rsidP="00814A9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814A9E">
        <w:tc>
          <w:tcPr>
            <w:tcW w:w="10687" w:type="dxa"/>
            <w:shd w:val="clear" w:color="auto" w:fill="auto"/>
          </w:tcPr>
          <w:p w:rsidR="00B31542" w:rsidRDefault="00814A9E"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sidRPr="00B31542">
              <w:rPr>
                <w:rFonts w:ascii="Cambria" w:hAnsi="Cambria"/>
                <w:b/>
                <w:color w:val="0000FF"/>
                <w:sz w:val="28"/>
                <w:u w:val="single" w:color="0000FF"/>
              </w:rPr>
              <w:t>30</w:t>
            </w:r>
            <w:r w:rsidRPr="00B31542">
              <w:rPr>
                <w:rFonts w:ascii="Cambria" w:hAnsi="Cambria"/>
                <w:b/>
                <w:color w:val="0000FF"/>
                <w:sz w:val="28"/>
                <w:u w:val="single" w:color="0000FF"/>
                <w:vertAlign w:val="superscript"/>
              </w:rPr>
              <w:t xml:space="preserve">th </w:t>
            </w:r>
            <w:r w:rsidRPr="00B31542">
              <w:rPr>
                <w:rFonts w:ascii="Cambria" w:hAnsi="Cambria"/>
                <w:b/>
                <w:color w:val="0000FF"/>
                <w:sz w:val="28"/>
                <w:u w:val="single" w:color="0000FF"/>
              </w:rPr>
              <w:t>April – 6</w:t>
            </w:r>
            <w:r w:rsidRPr="00B31542">
              <w:rPr>
                <w:rFonts w:ascii="Cambria" w:hAnsi="Cambria"/>
                <w:b/>
                <w:color w:val="0000FF"/>
                <w:sz w:val="28"/>
                <w:u w:val="single" w:color="0000FF"/>
                <w:vertAlign w:val="superscript"/>
              </w:rPr>
              <w:t>th</w:t>
            </w:r>
            <w:r w:rsidRPr="00B31542">
              <w:rPr>
                <w:rFonts w:ascii="Cambria" w:hAnsi="Cambria"/>
                <w:b/>
                <w:color w:val="0000FF"/>
                <w:sz w:val="28"/>
                <w:u w:val="single" w:color="0000FF"/>
              </w:rPr>
              <w:t xml:space="preserve"> May 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814A9E" w:rsidRPr="00814A9E" w:rsidRDefault="00814A9E"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sidRPr="00B31542">
              <w:rPr>
                <w:rFonts w:ascii="Cambria" w:hAnsi="Cambria"/>
                <w:b/>
                <w:color w:val="FF0000"/>
                <w:sz w:val="28"/>
                <w:u w:val="wavyHeavy" w:color="FF0000"/>
              </w:rPr>
              <w:t>ISAIAH 42</w:t>
            </w:r>
            <w:r>
              <w:rPr>
                <w:rFonts w:ascii="Cambria" w:hAnsi="Cambria"/>
                <w:color w:val="000000" w:themeColor="text1"/>
                <w:sz w:val="28"/>
              </w:rPr>
              <w:t xml:space="preserve"> &amp; </w:t>
            </w:r>
            <w:r w:rsidRPr="00B31542">
              <w:rPr>
                <w:rFonts w:ascii="Cambria" w:hAnsi="Cambria"/>
                <w:b/>
                <w:color w:val="FF0000"/>
                <w:sz w:val="28"/>
                <w:u w:val="wavyHeavy" w:color="FF0000"/>
              </w:rPr>
              <w:t>ISAIAH 43</w:t>
            </w:r>
            <w:r>
              <w:rPr>
                <w:rFonts w:ascii="Cambria" w:hAnsi="Cambria"/>
                <w:color w:val="000000" w:themeColor="text1"/>
                <w:sz w:val="28"/>
              </w:rPr>
              <w:t>.</w:t>
            </w:r>
          </w:p>
          <w:p w:rsidR="00814A9E" w:rsidRDefault="00814A9E"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814A9E" w:rsidRDefault="00B31542" w:rsidP="00B3154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You may use Questions 1-11</w:t>
            </w:r>
            <w:r w:rsidR="00814A9E">
              <w:rPr>
                <w:rFonts w:ascii="Cambria" w:hAnsi="Cambria"/>
                <w:color w:val="000000" w:themeColor="text1"/>
                <w:sz w:val="28"/>
              </w:rPr>
              <w:t xml:space="preserve"> as an aid in reading and understanding </w:t>
            </w:r>
            <w:r w:rsidR="00814A9E" w:rsidRPr="001C7FB2">
              <w:rPr>
                <w:rFonts w:ascii="Cambria" w:hAnsi="Cambria"/>
                <w:b/>
                <w:color w:val="000000" w:themeColor="text1"/>
                <w:sz w:val="28"/>
              </w:rPr>
              <w:t xml:space="preserve">ISAIAH </w:t>
            </w:r>
            <w:r w:rsidR="00814A9E">
              <w:rPr>
                <w:rFonts w:ascii="Cambria" w:hAnsi="Cambria"/>
                <w:b/>
                <w:color w:val="000000" w:themeColor="text1"/>
                <w:sz w:val="28"/>
              </w:rPr>
              <w:t>42 &amp; 43</w:t>
            </w:r>
            <w:r w:rsidR="00814A9E">
              <w:rPr>
                <w:rFonts w:ascii="Cambria" w:hAnsi="Cambria"/>
                <w:color w:val="000000" w:themeColor="text1"/>
                <w:sz w:val="28"/>
              </w:rPr>
              <w:t>, or yo</w:t>
            </w:r>
            <w:r>
              <w:rPr>
                <w:rFonts w:ascii="Cambria" w:hAnsi="Cambria"/>
                <w:color w:val="000000" w:themeColor="text1"/>
                <w:sz w:val="28"/>
              </w:rPr>
              <w:t>u can go straight to Question 12</w:t>
            </w:r>
            <w:r w:rsidR="00814A9E">
              <w:rPr>
                <w:rFonts w:ascii="Cambria" w:hAnsi="Cambria"/>
                <w:color w:val="000000" w:themeColor="text1"/>
                <w:sz w:val="28"/>
              </w:rPr>
              <w:t xml:space="preserve"> after reading the text.</w:t>
            </w:r>
          </w:p>
        </w:tc>
      </w:tr>
    </w:tbl>
    <w:p w:rsidR="00814A9E" w:rsidRDefault="00814A9E" w:rsidP="00814A9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7802F9" w:rsidRPr="00B31542" w:rsidRDefault="007802F9" w:rsidP="007802F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r>
        <w:rPr>
          <w:rFonts w:ascii="Cambria" w:hAnsi="Cambria"/>
          <w:b/>
          <w:color w:val="000000" w:themeColor="text1"/>
          <w:sz w:val="28"/>
          <w:u w:val="single"/>
        </w:rPr>
        <w:t>42:1-8</w:t>
      </w:r>
    </w:p>
    <w:p w:rsidR="005C2C03" w:rsidRPr="0076611B" w:rsidRDefault="00814A9E" w:rsidP="000A2EFC">
      <w:pPr>
        <w:pStyle w:val="Body1"/>
        <w:widowControl w:val="0"/>
        <w:tabs>
          <w:tab w:val="left" w:pos="993"/>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s="Courier"/>
          <w:bCs/>
          <w:sz w:val="28"/>
          <w:szCs w:val="26"/>
        </w:rPr>
      </w:pPr>
      <w:r>
        <w:rPr>
          <w:rFonts w:ascii="Cambria" w:hAnsi="Cambria"/>
          <w:color w:val="000000" w:themeColor="text1"/>
          <w:sz w:val="28"/>
        </w:rPr>
        <w:t xml:space="preserve">In </w:t>
      </w:r>
      <w:r>
        <w:rPr>
          <w:rFonts w:ascii="Cambria" w:hAnsi="Cambria"/>
          <w:b/>
          <w:color w:val="000000" w:themeColor="text1"/>
          <w:sz w:val="28"/>
        </w:rPr>
        <w:t>verse 1</w:t>
      </w:r>
      <w:r>
        <w:rPr>
          <w:rFonts w:ascii="Cambria" w:hAnsi="Cambria"/>
          <w:color w:val="000000" w:themeColor="text1"/>
          <w:sz w:val="28"/>
        </w:rPr>
        <w:t>, we are called to look at the Servant of the LORD. We are told that t</w:t>
      </w:r>
      <w:r w:rsidRPr="00814A9E">
        <w:rPr>
          <w:rFonts w:ascii="Cambria" w:hAnsi="Cambria"/>
          <w:color w:val="000000" w:themeColor="text1"/>
          <w:sz w:val="28"/>
        </w:rPr>
        <w:t xml:space="preserve">he </w:t>
      </w:r>
      <w:r>
        <w:rPr>
          <w:rFonts w:asciiTheme="minorHAnsi" w:hAnsiTheme="minorHAnsi"/>
          <w:sz w:val="28"/>
        </w:rPr>
        <w:t>LORD has called Him in righteousness, will hold His hand and keep Him, give Him as a covenant to Israel and as a light to the Gentiles (</w:t>
      </w:r>
      <w:r>
        <w:rPr>
          <w:rFonts w:asciiTheme="minorHAnsi" w:hAnsiTheme="minorHAnsi"/>
          <w:b/>
          <w:sz w:val="28"/>
        </w:rPr>
        <w:t>verse 6</w:t>
      </w:r>
      <w:r>
        <w:rPr>
          <w:rFonts w:asciiTheme="minorHAnsi" w:hAnsiTheme="minorHAnsi"/>
          <w:sz w:val="28"/>
        </w:rPr>
        <w:t xml:space="preserve">). </w:t>
      </w:r>
      <w:r w:rsidR="000A2EFC">
        <w:rPr>
          <w:rFonts w:asciiTheme="minorHAnsi" w:hAnsiTheme="minorHAnsi"/>
          <w:sz w:val="28"/>
        </w:rPr>
        <w:t xml:space="preserve">From </w:t>
      </w:r>
      <w:r w:rsidR="000A2EFC">
        <w:rPr>
          <w:rFonts w:asciiTheme="minorHAnsi" w:hAnsiTheme="minorHAnsi"/>
          <w:b/>
          <w:sz w:val="28"/>
        </w:rPr>
        <w:t>MATTHEW 12:18-21</w:t>
      </w:r>
      <w:r w:rsidR="000A2EFC">
        <w:rPr>
          <w:rFonts w:asciiTheme="minorHAnsi" w:hAnsiTheme="minorHAnsi"/>
          <w:sz w:val="28"/>
        </w:rPr>
        <w:t xml:space="preserve">, we know that the Servant of </w:t>
      </w:r>
      <w:r w:rsidR="000A2EFC">
        <w:rPr>
          <w:rFonts w:asciiTheme="minorHAnsi" w:hAnsiTheme="minorHAnsi"/>
          <w:b/>
          <w:sz w:val="28"/>
        </w:rPr>
        <w:t xml:space="preserve">ISAIAH 42:1 </w:t>
      </w:r>
      <w:r w:rsidR="000A2EFC" w:rsidRPr="000A2EFC">
        <w:rPr>
          <w:rFonts w:asciiTheme="minorHAnsi" w:hAnsiTheme="minorHAnsi"/>
          <w:sz w:val="28"/>
        </w:rPr>
        <w:t xml:space="preserve">is </w:t>
      </w:r>
      <w:r w:rsidR="000A2EFC">
        <w:rPr>
          <w:rFonts w:asciiTheme="minorHAnsi" w:hAnsiTheme="minorHAnsi"/>
          <w:sz w:val="28"/>
        </w:rPr>
        <w:t xml:space="preserve">our Lord Jesus Christ. </w:t>
      </w:r>
    </w:p>
    <w:p w:rsidR="000A2EFC" w:rsidRDefault="000A2EFC" w:rsidP="000A2EFC">
      <w:pPr>
        <w:widowControl w:val="0"/>
        <w:autoSpaceDE w:val="0"/>
        <w:autoSpaceDN w:val="0"/>
        <w:adjustRightInd w:val="0"/>
        <w:jc w:val="both"/>
        <w:rPr>
          <w:rFonts w:asciiTheme="minorHAnsi" w:hAnsiTheme="minorHAnsi" w:cs="Courier"/>
          <w:bCs/>
          <w:color w:val="000000" w:themeColor="text1"/>
          <w:sz w:val="28"/>
          <w:szCs w:val="26"/>
        </w:rPr>
      </w:pPr>
    </w:p>
    <w:p w:rsidR="00B31542" w:rsidRDefault="001E638E" w:rsidP="00B31542">
      <w:pPr>
        <w:widowControl w:val="0"/>
        <w:autoSpaceDE w:val="0"/>
        <w:autoSpaceDN w:val="0"/>
        <w:adjustRightInd w:val="0"/>
        <w:ind w:left="567"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1.</w:t>
      </w:r>
      <w:r>
        <w:rPr>
          <w:rFonts w:asciiTheme="minorHAnsi" w:hAnsiTheme="minorHAnsi" w:cs="Courier"/>
          <w:bCs/>
          <w:color w:val="000000" w:themeColor="text1"/>
          <w:sz w:val="28"/>
          <w:szCs w:val="26"/>
        </w:rPr>
        <w:tab/>
      </w:r>
      <w:r w:rsidR="00814A9E">
        <w:rPr>
          <w:rFonts w:asciiTheme="minorHAnsi" w:hAnsiTheme="minorHAnsi" w:cs="Courier"/>
          <w:bCs/>
          <w:color w:val="000000" w:themeColor="text1"/>
          <w:sz w:val="28"/>
          <w:szCs w:val="26"/>
        </w:rPr>
        <w:t xml:space="preserve">(a) </w:t>
      </w:r>
      <w:r w:rsidR="000A2EFC">
        <w:rPr>
          <w:rFonts w:asciiTheme="minorHAnsi" w:hAnsiTheme="minorHAnsi" w:cs="Courier"/>
          <w:bCs/>
          <w:color w:val="000000" w:themeColor="text1"/>
          <w:sz w:val="28"/>
          <w:szCs w:val="26"/>
        </w:rPr>
        <w:t>What is His mission (</w:t>
      </w:r>
      <w:r w:rsidR="000A2EFC">
        <w:rPr>
          <w:rFonts w:asciiTheme="minorHAnsi" w:hAnsiTheme="minorHAnsi" w:cs="Courier"/>
          <w:b/>
          <w:bCs/>
          <w:color w:val="000000" w:themeColor="text1"/>
          <w:sz w:val="28"/>
          <w:szCs w:val="26"/>
        </w:rPr>
        <w:t>verses 1, 3-4</w:t>
      </w:r>
      <w:r w:rsidR="000A2EFC">
        <w:rPr>
          <w:rFonts w:asciiTheme="minorHAnsi" w:hAnsiTheme="minorHAnsi" w:cs="Courier"/>
          <w:bCs/>
          <w:color w:val="000000" w:themeColor="text1"/>
          <w:sz w:val="28"/>
          <w:szCs w:val="26"/>
        </w:rPr>
        <w:t xml:space="preserve"> cf. </w:t>
      </w:r>
      <w:r w:rsidR="000A2EFC">
        <w:rPr>
          <w:rFonts w:asciiTheme="minorHAnsi" w:hAnsiTheme="minorHAnsi" w:cs="Courier"/>
          <w:b/>
          <w:bCs/>
          <w:color w:val="000000" w:themeColor="text1"/>
          <w:sz w:val="28"/>
          <w:szCs w:val="26"/>
        </w:rPr>
        <w:t>2:2, 11:3-4</w:t>
      </w:r>
      <w:r w:rsidR="00814A9E">
        <w:rPr>
          <w:rFonts w:asciiTheme="minorHAnsi" w:hAnsiTheme="minorHAnsi" w:cs="Courier"/>
          <w:bCs/>
          <w:color w:val="000000" w:themeColor="text1"/>
          <w:sz w:val="28"/>
          <w:szCs w:val="26"/>
        </w:rPr>
        <w:t>) and h</w:t>
      </w:r>
      <w:r w:rsidR="000A2EFC">
        <w:rPr>
          <w:rFonts w:asciiTheme="minorHAnsi" w:hAnsiTheme="minorHAnsi" w:cs="Courier"/>
          <w:bCs/>
          <w:color w:val="000000" w:themeColor="text1"/>
          <w:sz w:val="28"/>
          <w:szCs w:val="26"/>
        </w:rPr>
        <w:t xml:space="preserve">ow will God enable </w:t>
      </w:r>
    </w:p>
    <w:p w:rsidR="000A2EFC" w:rsidRPr="000A2EFC" w:rsidRDefault="00B31542" w:rsidP="00B31542">
      <w:pPr>
        <w:widowControl w:val="0"/>
        <w:autoSpaceDE w:val="0"/>
        <w:autoSpaceDN w:val="0"/>
        <w:adjustRightInd w:val="0"/>
        <w:ind w:left="567"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 xml:space="preserve">       </w:t>
      </w:r>
      <w:r w:rsidR="000A2EFC">
        <w:rPr>
          <w:rFonts w:asciiTheme="minorHAnsi" w:hAnsiTheme="minorHAnsi" w:cs="Courier"/>
          <w:bCs/>
          <w:color w:val="000000" w:themeColor="text1"/>
          <w:sz w:val="28"/>
          <w:szCs w:val="26"/>
        </w:rPr>
        <w:t>and support Him in carrying out His mission (</w:t>
      </w:r>
      <w:r w:rsidR="000A2EFC">
        <w:rPr>
          <w:rFonts w:asciiTheme="minorHAnsi" w:hAnsiTheme="minorHAnsi" w:cs="Courier"/>
          <w:b/>
          <w:bCs/>
          <w:color w:val="000000" w:themeColor="text1"/>
          <w:sz w:val="28"/>
          <w:szCs w:val="26"/>
        </w:rPr>
        <w:t>verse 1</w:t>
      </w:r>
      <w:r w:rsidR="000A2EFC">
        <w:rPr>
          <w:rFonts w:asciiTheme="minorHAnsi" w:hAnsiTheme="minorHAnsi" w:cs="Courier"/>
          <w:bCs/>
          <w:color w:val="000000" w:themeColor="text1"/>
          <w:sz w:val="28"/>
          <w:szCs w:val="26"/>
        </w:rPr>
        <w:t>)?</w:t>
      </w:r>
    </w:p>
    <w:p w:rsidR="000A2EFC" w:rsidRDefault="000A2EFC" w:rsidP="000A2EFC">
      <w:pPr>
        <w:widowControl w:val="0"/>
        <w:autoSpaceDE w:val="0"/>
        <w:autoSpaceDN w:val="0"/>
        <w:adjustRightInd w:val="0"/>
        <w:jc w:val="both"/>
        <w:rPr>
          <w:rFonts w:asciiTheme="minorHAnsi" w:hAnsiTheme="minorHAnsi" w:cs="Courier"/>
          <w:bCs/>
          <w:color w:val="000000" w:themeColor="text1"/>
          <w:sz w:val="28"/>
          <w:szCs w:val="26"/>
        </w:rPr>
      </w:pPr>
    </w:p>
    <w:p w:rsidR="000A2EFC" w:rsidRDefault="000A2EFC" w:rsidP="000A2EFC">
      <w:pPr>
        <w:widowControl w:val="0"/>
        <w:autoSpaceDE w:val="0"/>
        <w:autoSpaceDN w:val="0"/>
        <w:adjustRightInd w:val="0"/>
        <w:jc w:val="both"/>
        <w:rPr>
          <w:rFonts w:asciiTheme="minorHAnsi" w:hAnsiTheme="minorHAnsi" w:cs="Courier"/>
          <w:bCs/>
          <w:color w:val="000000" w:themeColor="text1"/>
          <w:sz w:val="28"/>
          <w:szCs w:val="26"/>
        </w:rPr>
      </w:pPr>
    </w:p>
    <w:p w:rsidR="00B31542" w:rsidRDefault="00B31542" w:rsidP="000A2EFC">
      <w:pPr>
        <w:widowControl w:val="0"/>
        <w:autoSpaceDE w:val="0"/>
        <w:autoSpaceDN w:val="0"/>
        <w:adjustRightInd w:val="0"/>
        <w:ind w:left="1134" w:hanging="567"/>
        <w:jc w:val="both"/>
        <w:rPr>
          <w:rFonts w:asciiTheme="minorHAnsi" w:hAnsiTheme="minorHAnsi" w:cs="Courier"/>
          <w:bCs/>
          <w:color w:val="000000" w:themeColor="text1"/>
          <w:sz w:val="28"/>
          <w:szCs w:val="26"/>
        </w:rPr>
      </w:pPr>
    </w:p>
    <w:p w:rsidR="000A2EFC" w:rsidRDefault="000A2EFC" w:rsidP="000A2EFC">
      <w:pPr>
        <w:widowControl w:val="0"/>
        <w:autoSpaceDE w:val="0"/>
        <w:autoSpaceDN w:val="0"/>
        <w:adjustRightInd w:val="0"/>
        <w:ind w:left="1134" w:hanging="567"/>
        <w:jc w:val="both"/>
        <w:rPr>
          <w:rFonts w:asciiTheme="minorHAnsi" w:hAnsiTheme="minorHAnsi" w:cs="Courier"/>
          <w:bCs/>
          <w:color w:val="000000" w:themeColor="text1"/>
          <w:sz w:val="28"/>
          <w:szCs w:val="26"/>
        </w:rPr>
      </w:pPr>
    </w:p>
    <w:p w:rsidR="000A2EFC" w:rsidRDefault="000A2EFC" w:rsidP="000A2EFC">
      <w:pPr>
        <w:widowControl w:val="0"/>
        <w:autoSpaceDE w:val="0"/>
        <w:autoSpaceDN w:val="0"/>
        <w:adjustRightInd w:val="0"/>
        <w:ind w:left="1134" w:hanging="567"/>
        <w:jc w:val="both"/>
        <w:rPr>
          <w:rFonts w:asciiTheme="minorHAnsi" w:hAnsiTheme="minorHAnsi" w:cs="Courier"/>
          <w:bCs/>
          <w:color w:val="000000" w:themeColor="text1"/>
          <w:sz w:val="28"/>
          <w:szCs w:val="26"/>
        </w:rPr>
      </w:pPr>
    </w:p>
    <w:p w:rsidR="000A2EFC" w:rsidRPr="000A2EFC" w:rsidRDefault="00814A9E" w:rsidP="00814A9E">
      <w:pPr>
        <w:widowControl w:val="0"/>
        <w:autoSpaceDE w:val="0"/>
        <w:autoSpaceDN w:val="0"/>
        <w:adjustRightInd w:val="0"/>
        <w:ind w:left="1134"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(b)</w:t>
      </w:r>
      <w:r>
        <w:rPr>
          <w:rFonts w:asciiTheme="minorHAnsi" w:hAnsiTheme="minorHAnsi" w:cs="Courier"/>
          <w:bCs/>
          <w:color w:val="000000" w:themeColor="text1"/>
          <w:sz w:val="28"/>
          <w:szCs w:val="26"/>
        </w:rPr>
        <w:tab/>
      </w:r>
      <w:r w:rsidR="000A2EFC">
        <w:rPr>
          <w:rFonts w:asciiTheme="minorHAnsi" w:hAnsiTheme="minorHAnsi" w:cs="Courier"/>
          <w:bCs/>
          <w:color w:val="000000" w:themeColor="text1"/>
          <w:sz w:val="28"/>
          <w:szCs w:val="26"/>
        </w:rPr>
        <w:t>How will He carry out His mission (</w:t>
      </w:r>
      <w:r w:rsidR="000A2EFC">
        <w:rPr>
          <w:rFonts w:asciiTheme="minorHAnsi" w:hAnsiTheme="minorHAnsi" w:cs="Courier"/>
          <w:b/>
          <w:bCs/>
          <w:color w:val="000000" w:themeColor="text1"/>
          <w:sz w:val="28"/>
          <w:szCs w:val="26"/>
        </w:rPr>
        <w:t>verses 2-3</w:t>
      </w:r>
      <w:r w:rsidR="000A2EFC">
        <w:rPr>
          <w:rFonts w:asciiTheme="minorHAnsi" w:hAnsiTheme="minorHAnsi" w:cs="Courier"/>
          <w:bCs/>
          <w:color w:val="000000" w:themeColor="text1"/>
          <w:sz w:val="28"/>
          <w:szCs w:val="26"/>
        </w:rPr>
        <w:t>) and will He be successful (</w:t>
      </w:r>
      <w:r w:rsidR="000A2EFC">
        <w:rPr>
          <w:rFonts w:asciiTheme="minorHAnsi" w:hAnsiTheme="minorHAnsi" w:cs="Courier"/>
          <w:b/>
          <w:bCs/>
          <w:color w:val="000000" w:themeColor="text1"/>
          <w:sz w:val="28"/>
          <w:szCs w:val="26"/>
        </w:rPr>
        <w:t>verse 4</w:t>
      </w:r>
      <w:r w:rsidR="000A2EFC">
        <w:rPr>
          <w:rFonts w:asciiTheme="minorHAnsi" w:hAnsiTheme="minorHAnsi" w:cs="Courier"/>
          <w:bCs/>
          <w:color w:val="000000" w:themeColor="text1"/>
          <w:sz w:val="28"/>
          <w:szCs w:val="26"/>
        </w:rPr>
        <w:t>)</w:t>
      </w:r>
      <w:r w:rsidR="001E638E">
        <w:rPr>
          <w:rFonts w:asciiTheme="minorHAnsi" w:hAnsiTheme="minorHAnsi" w:cs="Courier"/>
          <w:bCs/>
          <w:color w:val="000000" w:themeColor="text1"/>
          <w:sz w:val="28"/>
          <w:szCs w:val="26"/>
        </w:rPr>
        <w:t>?</w:t>
      </w:r>
    </w:p>
    <w:p w:rsidR="000A2EFC" w:rsidRDefault="000A2EFC" w:rsidP="000A2EFC">
      <w:pPr>
        <w:widowControl w:val="0"/>
        <w:autoSpaceDE w:val="0"/>
        <w:autoSpaceDN w:val="0"/>
        <w:adjustRightInd w:val="0"/>
        <w:jc w:val="both"/>
        <w:rPr>
          <w:rFonts w:asciiTheme="minorHAnsi" w:hAnsiTheme="minorHAnsi" w:cs="Courier"/>
          <w:bCs/>
          <w:color w:val="000000" w:themeColor="text1"/>
          <w:sz w:val="28"/>
          <w:szCs w:val="26"/>
        </w:rPr>
      </w:pPr>
    </w:p>
    <w:p w:rsidR="00B31542" w:rsidRDefault="00B31542" w:rsidP="000A2EFC">
      <w:pPr>
        <w:widowControl w:val="0"/>
        <w:autoSpaceDE w:val="0"/>
        <w:autoSpaceDN w:val="0"/>
        <w:adjustRightInd w:val="0"/>
        <w:jc w:val="both"/>
        <w:rPr>
          <w:rFonts w:asciiTheme="minorHAnsi" w:hAnsiTheme="minorHAnsi" w:cs="Courier"/>
          <w:bCs/>
          <w:color w:val="000000" w:themeColor="text1"/>
          <w:sz w:val="28"/>
          <w:szCs w:val="26"/>
        </w:rPr>
      </w:pPr>
    </w:p>
    <w:p w:rsidR="000A2EFC" w:rsidRDefault="000A2EFC" w:rsidP="000A2EFC">
      <w:pPr>
        <w:widowControl w:val="0"/>
        <w:autoSpaceDE w:val="0"/>
        <w:autoSpaceDN w:val="0"/>
        <w:adjustRightInd w:val="0"/>
        <w:jc w:val="both"/>
        <w:rPr>
          <w:rFonts w:asciiTheme="minorHAnsi" w:hAnsiTheme="minorHAnsi" w:cs="Courier"/>
          <w:bCs/>
          <w:color w:val="000000" w:themeColor="text1"/>
          <w:sz w:val="28"/>
          <w:szCs w:val="26"/>
        </w:rPr>
      </w:pPr>
    </w:p>
    <w:p w:rsidR="001E638E" w:rsidRDefault="00814A9E" w:rsidP="001E638E">
      <w:pPr>
        <w:widowControl w:val="0"/>
        <w:autoSpaceDE w:val="0"/>
        <w:autoSpaceDN w:val="0"/>
        <w:adjustRightInd w:val="0"/>
        <w:ind w:left="567"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2</w:t>
      </w:r>
      <w:r w:rsidR="001E638E">
        <w:rPr>
          <w:rFonts w:asciiTheme="minorHAnsi" w:hAnsiTheme="minorHAnsi" w:cs="Courier"/>
          <w:bCs/>
          <w:color w:val="000000" w:themeColor="text1"/>
          <w:sz w:val="28"/>
          <w:szCs w:val="26"/>
        </w:rPr>
        <w:t>.</w:t>
      </w:r>
      <w:r w:rsidR="001E638E">
        <w:rPr>
          <w:rFonts w:asciiTheme="minorHAnsi" w:hAnsiTheme="minorHAnsi" w:cs="Courier"/>
          <w:bCs/>
          <w:color w:val="000000" w:themeColor="text1"/>
          <w:sz w:val="28"/>
          <w:szCs w:val="26"/>
        </w:rPr>
        <w:tab/>
      </w:r>
      <w:r w:rsidR="000A2EFC">
        <w:rPr>
          <w:rFonts w:asciiTheme="minorHAnsi" w:hAnsiTheme="minorHAnsi" w:cs="Courier"/>
          <w:bCs/>
          <w:color w:val="000000" w:themeColor="text1"/>
          <w:sz w:val="28"/>
          <w:szCs w:val="26"/>
        </w:rPr>
        <w:t xml:space="preserve">Why do you think </w:t>
      </w:r>
      <w:r w:rsidR="000A2EFC">
        <w:rPr>
          <w:rFonts w:asciiTheme="minorHAnsi" w:hAnsiTheme="minorHAnsi" w:cs="Courier"/>
          <w:b/>
          <w:bCs/>
          <w:color w:val="000000" w:themeColor="text1"/>
          <w:sz w:val="28"/>
          <w:szCs w:val="26"/>
        </w:rPr>
        <w:t xml:space="preserve">verse </w:t>
      </w:r>
      <w:r w:rsidR="006A0262">
        <w:rPr>
          <w:rFonts w:asciiTheme="minorHAnsi" w:hAnsiTheme="minorHAnsi" w:cs="Courier"/>
          <w:b/>
          <w:bCs/>
          <w:color w:val="000000" w:themeColor="text1"/>
          <w:sz w:val="28"/>
          <w:szCs w:val="26"/>
        </w:rPr>
        <w:t>7</w:t>
      </w:r>
      <w:r w:rsidR="000A2EFC">
        <w:rPr>
          <w:rFonts w:asciiTheme="minorHAnsi" w:hAnsiTheme="minorHAnsi" w:cs="Courier"/>
          <w:b/>
          <w:bCs/>
          <w:color w:val="000000" w:themeColor="text1"/>
          <w:sz w:val="28"/>
          <w:szCs w:val="26"/>
        </w:rPr>
        <w:t xml:space="preserve"> </w:t>
      </w:r>
      <w:r w:rsidR="000A2EFC" w:rsidRPr="000A2EFC">
        <w:rPr>
          <w:rFonts w:asciiTheme="minorHAnsi" w:hAnsiTheme="minorHAnsi" w:cs="Courier"/>
          <w:bCs/>
          <w:color w:val="000000" w:themeColor="text1"/>
          <w:sz w:val="28"/>
          <w:szCs w:val="26"/>
        </w:rPr>
        <w:t xml:space="preserve">is </w:t>
      </w:r>
      <w:r w:rsidR="000A2EFC">
        <w:rPr>
          <w:rFonts w:asciiTheme="minorHAnsi" w:hAnsiTheme="minorHAnsi" w:cs="Courier"/>
          <w:bCs/>
          <w:color w:val="000000" w:themeColor="text1"/>
          <w:sz w:val="28"/>
          <w:szCs w:val="26"/>
        </w:rPr>
        <w:t xml:space="preserve">being applied to the gospel work of the apostle </w:t>
      </w:r>
      <w:r w:rsidR="000A2EFC">
        <w:rPr>
          <w:rFonts w:asciiTheme="minorHAnsi" w:hAnsiTheme="minorHAnsi" w:cs="Courier"/>
          <w:bCs/>
          <w:i/>
          <w:color w:val="000000" w:themeColor="text1"/>
          <w:sz w:val="28"/>
          <w:szCs w:val="26"/>
        </w:rPr>
        <w:t>Paul</w:t>
      </w:r>
      <w:r w:rsidR="000A2EFC">
        <w:rPr>
          <w:rFonts w:asciiTheme="minorHAnsi" w:hAnsiTheme="minorHAnsi" w:cs="Courier"/>
          <w:bCs/>
          <w:color w:val="000000" w:themeColor="text1"/>
          <w:sz w:val="28"/>
          <w:szCs w:val="26"/>
        </w:rPr>
        <w:t xml:space="preserve"> in</w:t>
      </w:r>
      <w:r w:rsidR="00B31542">
        <w:rPr>
          <w:rFonts w:asciiTheme="minorHAnsi" w:hAnsiTheme="minorHAnsi" w:cs="Courier"/>
          <w:bCs/>
          <w:color w:val="000000" w:themeColor="text1"/>
          <w:sz w:val="28"/>
          <w:szCs w:val="26"/>
        </w:rPr>
        <w:t xml:space="preserve"> </w:t>
      </w:r>
      <w:r w:rsidR="000A2EFC">
        <w:rPr>
          <w:rFonts w:asciiTheme="minorHAnsi" w:hAnsiTheme="minorHAnsi" w:cs="Courier"/>
          <w:b/>
          <w:bCs/>
          <w:color w:val="000000" w:themeColor="text1"/>
          <w:sz w:val="28"/>
          <w:szCs w:val="26"/>
        </w:rPr>
        <w:t>ACTS 26:17-18</w:t>
      </w:r>
      <w:r w:rsidR="000A2EFC">
        <w:rPr>
          <w:rFonts w:asciiTheme="minorHAnsi" w:hAnsiTheme="minorHAnsi" w:cs="Courier"/>
          <w:bCs/>
          <w:color w:val="000000" w:themeColor="text1"/>
          <w:sz w:val="28"/>
          <w:szCs w:val="26"/>
        </w:rPr>
        <w:t xml:space="preserve">? </w:t>
      </w:r>
    </w:p>
    <w:p w:rsidR="001E638E" w:rsidRDefault="001E638E" w:rsidP="001E638E">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1E638E" w:rsidRDefault="001E638E" w:rsidP="001E638E">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1E638E" w:rsidRDefault="001E638E" w:rsidP="001E638E">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1E638E" w:rsidRDefault="001E638E" w:rsidP="001E638E">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0A2EFC" w:rsidRDefault="00B31542" w:rsidP="001E638E">
      <w:pPr>
        <w:widowControl w:val="0"/>
        <w:autoSpaceDE w:val="0"/>
        <w:autoSpaceDN w:val="0"/>
        <w:adjustRightInd w:val="0"/>
        <w:ind w:left="567"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3</w:t>
      </w:r>
      <w:r w:rsidR="001E638E">
        <w:rPr>
          <w:rFonts w:asciiTheme="minorHAnsi" w:hAnsiTheme="minorHAnsi" w:cs="Courier"/>
          <w:bCs/>
          <w:color w:val="000000" w:themeColor="text1"/>
          <w:sz w:val="28"/>
          <w:szCs w:val="26"/>
        </w:rPr>
        <w:t>.</w:t>
      </w:r>
      <w:r w:rsidR="001E638E">
        <w:rPr>
          <w:rFonts w:asciiTheme="minorHAnsi" w:hAnsiTheme="minorHAnsi" w:cs="Courier"/>
          <w:bCs/>
          <w:color w:val="000000" w:themeColor="text1"/>
          <w:sz w:val="28"/>
          <w:szCs w:val="26"/>
        </w:rPr>
        <w:tab/>
      </w:r>
      <w:r w:rsidR="001B2D85">
        <w:rPr>
          <w:rFonts w:asciiTheme="minorHAnsi" w:hAnsiTheme="minorHAnsi" w:cs="Courier"/>
          <w:bCs/>
          <w:color w:val="000000" w:themeColor="text1"/>
          <w:sz w:val="28"/>
          <w:szCs w:val="26"/>
        </w:rPr>
        <w:t>What ha</w:t>
      </w:r>
      <w:r w:rsidR="000A2EFC">
        <w:rPr>
          <w:rFonts w:asciiTheme="minorHAnsi" w:hAnsiTheme="minorHAnsi" w:cs="Courier"/>
          <w:bCs/>
          <w:color w:val="000000" w:themeColor="text1"/>
          <w:sz w:val="28"/>
          <w:szCs w:val="26"/>
        </w:rPr>
        <w:t>s the mission of the Servant go</w:t>
      </w:r>
      <w:r w:rsidR="006A0262">
        <w:rPr>
          <w:rFonts w:asciiTheme="minorHAnsi" w:hAnsiTheme="minorHAnsi" w:cs="Courier"/>
          <w:bCs/>
          <w:color w:val="000000" w:themeColor="text1"/>
          <w:sz w:val="28"/>
          <w:szCs w:val="26"/>
        </w:rPr>
        <w:t>t</w:t>
      </w:r>
      <w:r w:rsidR="000A2EFC">
        <w:rPr>
          <w:rFonts w:asciiTheme="minorHAnsi" w:hAnsiTheme="minorHAnsi" w:cs="Courier"/>
          <w:bCs/>
          <w:color w:val="000000" w:themeColor="text1"/>
          <w:sz w:val="28"/>
          <w:szCs w:val="26"/>
        </w:rPr>
        <w:t xml:space="preserve"> to do with God not allowing the idols to share His glory (</w:t>
      </w:r>
      <w:r w:rsidR="000A2EFC">
        <w:rPr>
          <w:rFonts w:asciiTheme="minorHAnsi" w:hAnsiTheme="minorHAnsi" w:cs="Courier"/>
          <w:b/>
          <w:bCs/>
          <w:color w:val="000000" w:themeColor="text1"/>
          <w:sz w:val="28"/>
          <w:szCs w:val="26"/>
        </w:rPr>
        <w:t>verses 8</w:t>
      </w:r>
      <w:r w:rsidR="000A2EFC">
        <w:rPr>
          <w:rFonts w:asciiTheme="minorHAnsi" w:hAnsiTheme="minorHAnsi" w:cs="Courier"/>
          <w:bCs/>
          <w:color w:val="000000" w:themeColor="text1"/>
          <w:sz w:val="28"/>
          <w:szCs w:val="26"/>
        </w:rPr>
        <w:t>)?</w:t>
      </w:r>
    </w:p>
    <w:p w:rsidR="000A2EFC" w:rsidRDefault="000A2EFC" w:rsidP="0076611B">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0A2EFC" w:rsidRDefault="000A2EFC" w:rsidP="0076611B">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0A2EFC" w:rsidRDefault="000A2EFC" w:rsidP="0076611B">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0A2EFC" w:rsidRDefault="000A2EFC" w:rsidP="0076611B">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B31542" w:rsidRDefault="00B31542" w:rsidP="00B31542">
      <w:pPr>
        <w:widowControl w:val="0"/>
        <w:autoSpaceDE w:val="0"/>
        <w:autoSpaceDN w:val="0"/>
        <w:adjustRightInd w:val="0"/>
        <w:ind w:left="567"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4.</w:t>
      </w:r>
      <w:r>
        <w:rPr>
          <w:rFonts w:asciiTheme="minorHAnsi" w:hAnsiTheme="minorHAnsi" w:cs="Courier"/>
          <w:bCs/>
          <w:color w:val="000000" w:themeColor="text1"/>
          <w:sz w:val="28"/>
          <w:szCs w:val="26"/>
        </w:rPr>
        <w:tab/>
        <w:t xml:space="preserve">(a) </w:t>
      </w:r>
      <w:r w:rsidR="000A2EFC">
        <w:rPr>
          <w:rFonts w:asciiTheme="minorHAnsi" w:hAnsiTheme="minorHAnsi" w:cs="Courier"/>
          <w:bCs/>
          <w:color w:val="000000" w:themeColor="text1"/>
          <w:sz w:val="28"/>
          <w:szCs w:val="26"/>
        </w:rPr>
        <w:t>In what way(s) has</w:t>
      </w:r>
      <w:r w:rsidR="001E638E">
        <w:rPr>
          <w:rFonts w:asciiTheme="minorHAnsi" w:hAnsiTheme="minorHAnsi" w:cs="Courier"/>
          <w:bCs/>
          <w:color w:val="000000" w:themeColor="text1"/>
          <w:sz w:val="28"/>
          <w:szCs w:val="26"/>
        </w:rPr>
        <w:t xml:space="preserve"> </w:t>
      </w:r>
      <w:r>
        <w:rPr>
          <w:rFonts w:asciiTheme="minorHAnsi" w:hAnsiTheme="minorHAnsi" w:cs="Courier"/>
          <w:b/>
          <w:bCs/>
          <w:color w:val="000000" w:themeColor="text1"/>
          <w:sz w:val="28"/>
          <w:szCs w:val="26"/>
        </w:rPr>
        <w:t>ISAIAH 42:1-8</w:t>
      </w:r>
      <w:r w:rsidR="001E638E">
        <w:rPr>
          <w:rFonts w:asciiTheme="minorHAnsi" w:hAnsiTheme="minorHAnsi" w:cs="Courier"/>
          <w:bCs/>
          <w:color w:val="000000" w:themeColor="text1"/>
          <w:sz w:val="28"/>
          <w:szCs w:val="26"/>
        </w:rPr>
        <w:t xml:space="preserve"> </w:t>
      </w:r>
      <w:r w:rsidR="000A2EFC">
        <w:rPr>
          <w:rFonts w:asciiTheme="minorHAnsi" w:hAnsiTheme="minorHAnsi" w:cs="Courier"/>
          <w:bCs/>
          <w:color w:val="000000" w:themeColor="text1"/>
          <w:sz w:val="28"/>
          <w:szCs w:val="26"/>
        </w:rPr>
        <w:t xml:space="preserve">change your thinking about Christ and His </w:t>
      </w:r>
    </w:p>
    <w:p w:rsidR="001E638E" w:rsidRDefault="00B31542" w:rsidP="00B31542">
      <w:pPr>
        <w:widowControl w:val="0"/>
        <w:autoSpaceDE w:val="0"/>
        <w:autoSpaceDN w:val="0"/>
        <w:adjustRightInd w:val="0"/>
        <w:ind w:left="567" w:firstLine="153"/>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 xml:space="preserve">  </w:t>
      </w:r>
      <w:r w:rsidR="000A2EFC">
        <w:rPr>
          <w:rFonts w:asciiTheme="minorHAnsi" w:hAnsiTheme="minorHAnsi" w:cs="Courier"/>
          <w:bCs/>
          <w:color w:val="000000" w:themeColor="text1"/>
          <w:sz w:val="28"/>
          <w:szCs w:val="26"/>
        </w:rPr>
        <w:t xml:space="preserve">church? </w:t>
      </w:r>
    </w:p>
    <w:p w:rsidR="001E638E" w:rsidRDefault="001E638E" w:rsidP="001E638E">
      <w:pPr>
        <w:widowControl w:val="0"/>
        <w:autoSpaceDE w:val="0"/>
        <w:autoSpaceDN w:val="0"/>
        <w:adjustRightInd w:val="0"/>
        <w:ind w:left="1134" w:hanging="567"/>
        <w:jc w:val="both"/>
        <w:rPr>
          <w:rFonts w:asciiTheme="minorHAnsi" w:hAnsiTheme="minorHAnsi" w:cs="Courier"/>
          <w:bCs/>
          <w:color w:val="000000" w:themeColor="text1"/>
          <w:sz w:val="28"/>
          <w:szCs w:val="26"/>
        </w:rPr>
      </w:pPr>
    </w:p>
    <w:p w:rsidR="001E638E" w:rsidRDefault="001E638E" w:rsidP="001E638E">
      <w:pPr>
        <w:widowControl w:val="0"/>
        <w:autoSpaceDE w:val="0"/>
        <w:autoSpaceDN w:val="0"/>
        <w:adjustRightInd w:val="0"/>
        <w:ind w:left="1134" w:hanging="567"/>
        <w:jc w:val="both"/>
        <w:rPr>
          <w:rFonts w:asciiTheme="minorHAnsi" w:hAnsiTheme="minorHAnsi" w:cs="Courier"/>
          <w:bCs/>
          <w:color w:val="000000" w:themeColor="text1"/>
          <w:sz w:val="28"/>
          <w:szCs w:val="26"/>
        </w:rPr>
      </w:pPr>
    </w:p>
    <w:p w:rsidR="001E638E" w:rsidRDefault="001E638E" w:rsidP="001E638E">
      <w:pPr>
        <w:widowControl w:val="0"/>
        <w:autoSpaceDE w:val="0"/>
        <w:autoSpaceDN w:val="0"/>
        <w:adjustRightInd w:val="0"/>
        <w:ind w:left="1134" w:hanging="567"/>
        <w:jc w:val="both"/>
        <w:rPr>
          <w:rFonts w:asciiTheme="minorHAnsi" w:hAnsiTheme="minorHAnsi" w:cs="Courier"/>
          <w:bCs/>
          <w:color w:val="000000" w:themeColor="text1"/>
          <w:sz w:val="28"/>
          <w:szCs w:val="26"/>
        </w:rPr>
      </w:pPr>
    </w:p>
    <w:p w:rsidR="001E638E" w:rsidRDefault="001E638E" w:rsidP="001E638E">
      <w:pPr>
        <w:widowControl w:val="0"/>
        <w:autoSpaceDE w:val="0"/>
        <w:autoSpaceDN w:val="0"/>
        <w:adjustRightInd w:val="0"/>
        <w:ind w:left="1134" w:hanging="567"/>
        <w:jc w:val="both"/>
        <w:rPr>
          <w:rFonts w:asciiTheme="minorHAnsi" w:hAnsiTheme="minorHAnsi" w:cs="Courier"/>
          <w:bCs/>
          <w:color w:val="000000" w:themeColor="text1"/>
          <w:sz w:val="28"/>
          <w:szCs w:val="26"/>
        </w:rPr>
      </w:pPr>
    </w:p>
    <w:p w:rsidR="000A2EFC" w:rsidRDefault="00B31542" w:rsidP="001E638E">
      <w:pPr>
        <w:widowControl w:val="0"/>
        <w:autoSpaceDE w:val="0"/>
        <w:autoSpaceDN w:val="0"/>
        <w:adjustRightInd w:val="0"/>
        <w:ind w:left="1134"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(b</w:t>
      </w:r>
      <w:r w:rsidR="001E638E">
        <w:rPr>
          <w:rFonts w:asciiTheme="minorHAnsi" w:hAnsiTheme="minorHAnsi" w:cs="Courier"/>
          <w:bCs/>
          <w:color w:val="000000" w:themeColor="text1"/>
          <w:sz w:val="28"/>
          <w:szCs w:val="26"/>
        </w:rPr>
        <w:t>)</w:t>
      </w:r>
      <w:r w:rsidR="001E638E">
        <w:rPr>
          <w:rFonts w:asciiTheme="minorHAnsi" w:hAnsiTheme="minorHAnsi" w:cs="Courier"/>
          <w:bCs/>
          <w:color w:val="000000" w:themeColor="text1"/>
          <w:sz w:val="28"/>
          <w:szCs w:val="26"/>
        </w:rPr>
        <w:tab/>
      </w:r>
      <w:r w:rsidR="000A2EFC">
        <w:rPr>
          <w:rFonts w:asciiTheme="minorHAnsi" w:hAnsiTheme="minorHAnsi" w:cs="Courier"/>
          <w:bCs/>
          <w:color w:val="000000" w:themeColor="text1"/>
          <w:sz w:val="28"/>
          <w:szCs w:val="26"/>
        </w:rPr>
        <w:t xml:space="preserve">In what way(s) does </w:t>
      </w:r>
      <w:r>
        <w:rPr>
          <w:rFonts w:asciiTheme="minorHAnsi" w:hAnsiTheme="minorHAnsi" w:cs="Courier"/>
          <w:b/>
          <w:bCs/>
          <w:color w:val="000000" w:themeColor="text1"/>
          <w:sz w:val="28"/>
          <w:szCs w:val="26"/>
        </w:rPr>
        <w:t>ISAIAH 42:1-8</w:t>
      </w:r>
      <w:r>
        <w:rPr>
          <w:rFonts w:asciiTheme="minorHAnsi" w:hAnsiTheme="minorHAnsi" w:cs="Courier"/>
          <w:bCs/>
          <w:color w:val="000000" w:themeColor="text1"/>
          <w:sz w:val="28"/>
          <w:szCs w:val="26"/>
        </w:rPr>
        <w:t xml:space="preserve"> </w:t>
      </w:r>
      <w:r w:rsidR="000A2EFC">
        <w:rPr>
          <w:rFonts w:asciiTheme="minorHAnsi" w:hAnsiTheme="minorHAnsi" w:cs="Courier"/>
          <w:bCs/>
          <w:color w:val="000000" w:themeColor="text1"/>
          <w:sz w:val="28"/>
          <w:szCs w:val="26"/>
        </w:rPr>
        <w:t>encourage you to persevere in your Christian Service?</w:t>
      </w:r>
    </w:p>
    <w:p w:rsidR="000A2EFC" w:rsidRDefault="000A2EFC" w:rsidP="0076611B">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0A2EFC" w:rsidRDefault="000A2EFC" w:rsidP="0076611B">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0A2EFC" w:rsidRDefault="000A2EFC" w:rsidP="0076611B">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76611B" w:rsidRDefault="0076611B" w:rsidP="001E638E">
      <w:pPr>
        <w:widowControl w:val="0"/>
        <w:autoSpaceDE w:val="0"/>
        <w:autoSpaceDN w:val="0"/>
        <w:adjustRightInd w:val="0"/>
        <w:jc w:val="both"/>
        <w:rPr>
          <w:rFonts w:asciiTheme="minorHAnsi" w:hAnsiTheme="minorHAnsi" w:cs="Courier"/>
          <w:bCs/>
          <w:color w:val="000000" w:themeColor="text1"/>
          <w:sz w:val="28"/>
          <w:szCs w:val="26"/>
        </w:rPr>
      </w:pPr>
    </w:p>
    <w:p w:rsidR="000A2EFC" w:rsidRPr="00B31542" w:rsidRDefault="00C64998" w:rsidP="000A2EF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r w:rsidRPr="00B31542">
        <w:rPr>
          <w:rFonts w:ascii="Cambria" w:hAnsi="Cambria"/>
          <w:b/>
          <w:color w:val="000000" w:themeColor="text1"/>
          <w:sz w:val="28"/>
          <w:u w:val="single"/>
        </w:rPr>
        <w:t>42:9-</w:t>
      </w:r>
      <w:r w:rsidR="006A0262">
        <w:rPr>
          <w:rFonts w:ascii="Cambria" w:hAnsi="Cambria"/>
          <w:b/>
          <w:color w:val="000000" w:themeColor="text1"/>
          <w:sz w:val="28"/>
          <w:u w:val="single"/>
        </w:rPr>
        <w:t>13</w:t>
      </w:r>
    </w:p>
    <w:p w:rsidR="001E638E" w:rsidRDefault="00C64998" w:rsidP="000A2EF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r>
        <w:rPr>
          <w:rFonts w:asciiTheme="minorHAnsi" w:hAnsiTheme="minorHAnsi"/>
          <w:color w:val="000000" w:themeColor="text1"/>
          <w:sz w:val="28"/>
        </w:rPr>
        <w:t>In response to the new things God will do (</w:t>
      </w:r>
      <w:r>
        <w:rPr>
          <w:rFonts w:asciiTheme="minorHAnsi" w:hAnsiTheme="minorHAnsi"/>
          <w:b/>
          <w:color w:val="000000" w:themeColor="text1"/>
          <w:sz w:val="28"/>
        </w:rPr>
        <w:t>verse 9</w:t>
      </w:r>
      <w:r>
        <w:rPr>
          <w:rFonts w:asciiTheme="minorHAnsi" w:hAnsiTheme="minorHAnsi"/>
          <w:color w:val="000000" w:themeColor="text1"/>
          <w:sz w:val="28"/>
        </w:rPr>
        <w:t xml:space="preserve">), God’s people will sing a new song. </w:t>
      </w:r>
    </w:p>
    <w:p w:rsidR="001E638E" w:rsidRDefault="001E638E" w:rsidP="000A2EF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B31542" w:rsidRDefault="00B31542" w:rsidP="001E638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r>
        <w:rPr>
          <w:rFonts w:asciiTheme="minorHAnsi" w:hAnsiTheme="minorHAnsi"/>
          <w:color w:val="000000" w:themeColor="text1"/>
          <w:sz w:val="28"/>
        </w:rPr>
        <w:t>5</w:t>
      </w:r>
      <w:r w:rsidR="001E638E">
        <w:rPr>
          <w:rFonts w:asciiTheme="minorHAnsi" w:hAnsiTheme="minorHAnsi"/>
          <w:color w:val="000000" w:themeColor="text1"/>
          <w:sz w:val="28"/>
        </w:rPr>
        <w:t>.</w:t>
      </w:r>
      <w:r w:rsidR="001E638E">
        <w:rPr>
          <w:rFonts w:asciiTheme="minorHAnsi" w:hAnsiTheme="minorHAnsi"/>
          <w:color w:val="000000" w:themeColor="text1"/>
          <w:sz w:val="28"/>
        </w:rPr>
        <w:tab/>
      </w:r>
      <w:r>
        <w:rPr>
          <w:rFonts w:asciiTheme="minorHAnsi" w:hAnsiTheme="minorHAnsi"/>
          <w:color w:val="000000" w:themeColor="text1"/>
          <w:sz w:val="28"/>
        </w:rPr>
        <w:t xml:space="preserve">(a) </w:t>
      </w:r>
      <w:r w:rsidR="00C64998">
        <w:rPr>
          <w:rFonts w:asciiTheme="minorHAnsi" w:hAnsiTheme="minorHAnsi"/>
          <w:color w:val="000000" w:themeColor="text1"/>
          <w:sz w:val="28"/>
        </w:rPr>
        <w:t>What does “a new song” mean</w:t>
      </w:r>
      <w:r>
        <w:rPr>
          <w:rFonts w:asciiTheme="minorHAnsi" w:hAnsiTheme="minorHAnsi"/>
          <w:color w:val="000000" w:themeColor="text1"/>
          <w:sz w:val="28"/>
        </w:rPr>
        <w:t>?</w:t>
      </w:r>
    </w:p>
    <w:p w:rsidR="00B31542" w:rsidRDefault="00B31542" w:rsidP="001E638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rsidR="00B31542" w:rsidRDefault="00B31542" w:rsidP="00B3154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B31542" w:rsidRDefault="00B31542" w:rsidP="001E638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rsidR="001E638E" w:rsidRDefault="00B31542" w:rsidP="00B31542">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olor w:val="000000" w:themeColor="text1"/>
          <w:sz w:val="28"/>
        </w:rPr>
      </w:pPr>
      <w:r>
        <w:rPr>
          <w:rFonts w:asciiTheme="minorHAnsi" w:hAnsiTheme="minorHAnsi"/>
          <w:color w:val="000000" w:themeColor="text1"/>
          <w:sz w:val="28"/>
        </w:rPr>
        <w:t>(b)</w:t>
      </w:r>
      <w:r>
        <w:rPr>
          <w:rFonts w:asciiTheme="minorHAnsi" w:hAnsiTheme="minorHAnsi"/>
          <w:color w:val="000000" w:themeColor="text1"/>
          <w:sz w:val="28"/>
        </w:rPr>
        <w:tab/>
        <w:t>W</w:t>
      </w:r>
      <w:r w:rsidR="00C64998">
        <w:rPr>
          <w:rFonts w:asciiTheme="minorHAnsi" w:hAnsiTheme="minorHAnsi"/>
          <w:color w:val="000000" w:themeColor="text1"/>
          <w:sz w:val="28"/>
        </w:rPr>
        <w:t>ho should be singing this new song (</w:t>
      </w:r>
      <w:r w:rsidR="00C64998">
        <w:rPr>
          <w:rFonts w:asciiTheme="minorHAnsi" w:hAnsiTheme="minorHAnsi"/>
          <w:b/>
          <w:color w:val="000000" w:themeColor="text1"/>
          <w:sz w:val="28"/>
        </w:rPr>
        <w:t>verses 10-12</w:t>
      </w:r>
      <w:r w:rsidR="00C64998">
        <w:rPr>
          <w:rFonts w:asciiTheme="minorHAnsi" w:hAnsiTheme="minorHAnsi"/>
          <w:color w:val="000000" w:themeColor="text1"/>
          <w:sz w:val="28"/>
        </w:rPr>
        <w:t xml:space="preserve">)? </w:t>
      </w:r>
    </w:p>
    <w:p w:rsidR="001E638E" w:rsidRDefault="001E638E" w:rsidP="00B3154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1E638E" w:rsidRDefault="001E638E" w:rsidP="001E638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rsidR="001E638E" w:rsidRDefault="001E638E" w:rsidP="001E638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rsidR="00C64998" w:rsidRDefault="00B31542" w:rsidP="00B31542">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olor w:val="000000" w:themeColor="text1"/>
          <w:sz w:val="28"/>
        </w:rPr>
      </w:pPr>
      <w:r>
        <w:rPr>
          <w:rFonts w:asciiTheme="minorHAnsi" w:hAnsiTheme="minorHAnsi"/>
          <w:color w:val="000000" w:themeColor="text1"/>
          <w:sz w:val="28"/>
        </w:rPr>
        <w:t>(c)</w:t>
      </w:r>
      <w:r>
        <w:rPr>
          <w:rFonts w:asciiTheme="minorHAnsi" w:hAnsiTheme="minorHAnsi"/>
          <w:color w:val="000000" w:themeColor="text1"/>
          <w:sz w:val="28"/>
        </w:rPr>
        <w:tab/>
      </w:r>
      <w:r w:rsidR="00C64998">
        <w:rPr>
          <w:rFonts w:asciiTheme="minorHAnsi" w:hAnsiTheme="minorHAnsi"/>
          <w:color w:val="000000" w:themeColor="text1"/>
          <w:sz w:val="28"/>
        </w:rPr>
        <w:t>The new song is about God, for the singers are called to “</w:t>
      </w:r>
      <w:r w:rsidR="00C64998">
        <w:rPr>
          <w:rFonts w:asciiTheme="minorHAnsi" w:hAnsiTheme="minorHAnsi"/>
          <w:i/>
          <w:color w:val="000000" w:themeColor="text1"/>
          <w:sz w:val="28"/>
        </w:rPr>
        <w:t>declare His praise</w:t>
      </w:r>
      <w:r w:rsidR="00C64998">
        <w:rPr>
          <w:rFonts w:asciiTheme="minorHAnsi" w:hAnsiTheme="minorHAnsi"/>
          <w:color w:val="000000" w:themeColor="text1"/>
          <w:sz w:val="28"/>
        </w:rPr>
        <w:t>” (</w:t>
      </w:r>
      <w:r w:rsidR="00C64998">
        <w:rPr>
          <w:rFonts w:asciiTheme="minorHAnsi" w:hAnsiTheme="minorHAnsi"/>
          <w:b/>
          <w:color w:val="000000" w:themeColor="text1"/>
          <w:sz w:val="28"/>
        </w:rPr>
        <w:t>verse 12</w:t>
      </w:r>
      <w:r w:rsidR="00C64998">
        <w:rPr>
          <w:rFonts w:asciiTheme="minorHAnsi" w:hAnsiTheme="minorHAnsi"/>
          <w:color w:val="000000" w:themeColor="text1"/>
          <w:sz w:val="28"/>
        </w:rPr>
        <w:t>). What particular actions of God are</w:t>
      </w:r>
      <w:r w:rsidR="001E638E">
        <w:rPr>
          <w:rFonts w:asciiTheme="minorHAnsi" w:hAnsiTheme="minorHAnsi"/>
          <w:color w:val="000000" w:themeColor="text1"/>
          <w:sz w:val="28"/>
        </w:rPr>
        <w:t xml:space="preserve"> being celebrated</w:t>
      </w:r>
      <w:r w:rsidR="00C64998">
        <w:rPr>
          <w:rFonts w:asciiTheme="minorHAnsi" w:hAnsiTheme="minorHAnsi"/>
          <w:color w:val="000000" w:themeColor="text1"/>
          <w:sz w:val="28"/>
        </w:rPr>
        <w:t xml:space="preserve"> in this new song (</w:t>
      </w:r>
      <w:r w:rsidR="00C64998">
        <w:rPr>
          <w:rFonts w:asciiTheme="minorHAnsi" w:hAnsiTheme="minorHAnsi"/>
          <w:b/>
          <w:color w:val="000000" w:themeColor="text1"/>
          <w:sz w:val="28"/>
        </w:rPr>
        <w:t>verse 13</w:t>
      </w:r>
      <w:r w:rsidR="00C64998">
        <w:rPr>
          <w:rFonts w:asciiTheme="minorHAnsi" w:hAnsiTheme="minorHAnsi"/>
          <w:color w:val="000000" w:themeColor="text1"/>
          <w:sz w:val="28"/>
        </w:rPr>
        <w:t>)?</w:t>
      </w:r>
    </w:p>
    <w:p w:rsidR="001E638E" w:rsidRDefault="001E638E" w:rsidP="000A2EF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1E638E" w:rsidRDefault="001E638E" w:rsidP="000A2EF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1E638E" w:rsidRDefault="001E638E" w:rsidP="000A2EF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C64998" w:rsidRDefault="00B31542" w:rsidP="00B3154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hAnsiTheme="minorHAnsi"/>
          <w:color w:val="000000" w:themeColor="text1"/>
          <w:sz w:val="28"/>
        </w:rPr>
      </w:pPr>
      <w:r>
        <w:rPr>
          <w:rFonts w:asciiTheme="minorHAnsi" w:hAnsiTheme="minorHAnsi"/>
          <w:color w:val="000000" w:themeColor="text1"/>
          <w:sz w:val="28"/>
        </w:rPr>
        <w:t>(d)</w:t>
      </w:r>
      <w:r>
        <w:rPr>
          <w:rFonts w:asciiTheme="minorHAnsi" w:hAnsiTheme="minorHAnsi"/>
          <w:color w:val="000000" w:themeColor="text1"/>
          <w:sz w:val="28"/>
        </w:rPr>
        <w:tab/>
      </w:r>
      <w:r w:rsidR="001E638E">
        <w:rPr>
          <w:rFonts w:asciiTheme="minorHAnsi" w:hAnsiTheme="minorHAnsi"/>
          <w:color w:val="000000" w:themeColor="text1"/>
          <w:sz w:val="28"/>
        </w:rPr>
        <w:t>Are you singing the new song today? Why?</w:t>
      </w:r>
    </w:p>
    <w:p w:rsidR="00C64998" w:rsidRDefault="00C64998" w:rsidP="000A2EF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C64998" w:rsidRDefault="00C64998" w:rsidP="000A2EF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C64998" w:rsidRDefault="00C64998" w:rsidP="000A2EF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1E638E" w:rsidRDefault="001E638E" w:rsidP="000A2EF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u w:val="single"/>
        </w:rPr>
      </w:pPr>
    </w:p>
    <w:p w:rsidR="000A2EFC" w:rsidRPr="001E638E" w:rsidRDefault="00131FAA" w:rsidP="000A2EF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u w:val="single"/>
        </w:rPr>
      </w:pPr>
      <w:r>
        <w:rPr>
          <w:rFonts w:asciiTheme="minorHAnsi" w:hAnsiTheme="minorHAnsi"/>
          <w:b/>
          <w:color w:val="000000" w:themeColor="text1"/>
          <w:sz w:val="28"/>
          <w:u w:val="single"/>
        </w:rPr>
        <w:t>42:14</w:t>
      </w:r>
      <w:r w:rsidR="00B31542">
        <w:rPr>
          <w:rFonts w:asciiTheme="minorHAnsi" w:hAnsiTheme="minorHAnsi"/>
          <w:b/>
          <w:color w:val="000000" w:themeColor="text1"/>
          <w:sz w:val="28"/>
          <w:u w:val="single"/>
        </w:rPr>
        <w:t>-17</w:t>
      </w:r>
    </w:p>
    <w:p w:rsidR="001E638E" w:rsidRPr="001E638E" w:rsidRDefault="001E638E" w:rsidP="001E638E">
      <w:pPr>
        <w:widowControl w:val="0"/>
        <w:autoSpaceDE w:val="0"/>
        <w:autoSpaceDN w:val="0"/>
        <w:adjustRightInd w:val="0"/>
        <w:jc w:val="both"/>
        <w:rPr>
          <w:rFonts w:asciiTheme="minorHAnsi" w:hAnsiTheme="minorHAnsi" w:cs="Courier"/>
          <w:bCs/>
          <w:color w:val="000000" w:themeColor="text1"/>
          <w:sz w:val="28"/>
          <w:szCs w:val="26"/>
        </w:rPr>
      </w:pPr>
      <w:r>
        <w:rPr>
          <w:rFonts w:asciiTheme="minorHAnsi" w:hAnsiTheme="minorHAnsi" w:cs="Courier"/>
          <w:b/>
          <w:bCs/>
          <w:color w:val="000000" w:themeColor="text1"/>
          <w:sz w:val="28"/>
          <w:szCs w:val="26"/>
        </w:rPr>
        <w:t>Verse 13</w:t>
      </w:r>
      <w:r w:rsidR="00131FAA">
        <w:rPr>
          <w:rFonts w:asciiTheme="minorHAnsi" w:hAnsiTheme="minorHAnsi" w:cs="Courier"/>
          <w:bCs/>
          <w:color w:val="000000" w:themeColor="text1"/>
          <w:sz w:val="28"/>
          <w:szCs w:val="26"/>
        </w:rPr>
        <w:t xml:space="preserve"> talks</w:t>
      </w:r>
      <w:r>
        <w:rPr>
          <w:rFonts w:asciiTheme="minorHAnsi" w:hAnsiTheme="minorHAnsi" w:cs="Courier"/>
          <w:bCs/>
          <w:color w:val="000000" w:themeColor="text1"/>
          <w:sz w:val="28"/>
          <w:szCs w:val="26"/>
        </w:rPr>
        <w:t xml:space="preserve"> about God stirring Himself, going forth and prevailing against His enemies. </w:t>
      </w:r>
      <w:r>
        <w:rPr>
          <w:rFonts w:asciiTheme="minorHAnsi" w:hAnsiTheme="minorHAnsi" w:cs="Courier"/>
          <w:b/>
          <w:bCs/>
          <w:color w:val="000000" w:themeColor="text1"/>
          <w:sz w:val="28"/>
          <w:szCs w:val="26"/>
        </w:rPr>
        <w:t>Verses 14-20</w:t>
      </w:r>
      <w:r>
        <w:rPr>
          <w:rFonts w:asciiTheme="minorHAnsi" w:hAnsiTheme="minorHAnsi" w:cs="Courier"/>
          <w:bCs/>
          <w:color w:val="000000" w:themeColor="text1"/>
          <w:sz w:val="28"/>
          <w:szCs w:val="26"/>
        </w:rPr>
        <w:t xml:space="preserve"> give us the details of what will take place, the “</w:t>
      </w:r>
      <w:r>
        <w:rPr>
          <w:rFonts w:asciiTheme="minorHAnsi" w:hAnsiTheme="minorHAnsi" w:cs="Courier"/>
          <w:bCs/>
          <w:i/>
          <w:color w:val="000000" w:themeColor="text1"/>
          <w:sz w:val="28"/>
          <w:szCs w:val="26"/>
        </w:rPr>
        <w:t>I</w:t>
      </w:r>
      <w:r>
        <w:rPr>
          <w:rFonts w:asciiTheme="minorHAnsi" w:hAnsiTheme="minorHAnsi" w:cs="Courier"/>
          <w:bCs/>
          <w:color w:val="000000" w:themeColor="text1"/>
          <w:sz w:val="28"/>
          <w:szCs w:val="26"/>
        </w:rPr>
        <w:t>” being a reference to God.</w:t>
      </w:r>
    </w:p>
    <w:p w:rsidR="001E638E" w:rsidRDefault="001E638E" w:rsidP="001E638E">
      <w:pPr>
        <w:widowControl w:val="0"/>
        <w:autoSpaceDE w:val="0"/>
        <w:autoSpaceDN w:val="0"/>
        <w:adjustRightInd w:val="0"/>
        <w:jc w:val="both"/>
        <w:rPr>
          <w:rFonts w:asciiTheme="minorHAnsi" w:hAnsiTheme="minorHAnsi" w:cs="Courier"/>
          <w:bCs/>
          <w:color w:val="000000" w:themeColor="text1"/>
          <w:sz w:val="28"/>
          <w:szCs w:val="26"/>
        </w:rPr>
      </w:pPr>
    </w:p>
    <w:p w:rsidR="001E638E" w:rsidRDefault="00B31542" w:rsidP="001E638E">
      <w:pPr>
        <w:widowControl w:val="0"/>
        <w:autoSpaceDE w:val="0"/>
        <w:autoSpaceDN w:val="0"/>
        <w:adjustRightInd w:val="0"/>
        <w:ind w:left="567"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6</w:t>
      </w:r>
      <w:r w:rsidR="001E638E">
        <w:rPr>
          <w:rFonts w:asciiTheme="minorHAnsi" w:hAnsiTheme="minorHAnsi" w:cs="Courier"/>
          <w:bCs/>
          <w:color w:val="000000" w:themeColor="text1"/>
          <w:sz w:val="28"/>
          <w:szCs w:val="26"/>
        </w:rPr>
        <w:t>.</w:t>
      </w:r>
      <w:r w:rsidR="001E638E">
        <w:rPr>
          <w:rFonts w:asciiTheme="minorHAnsi" w:hAnsiTheme="minorHAnsi" w:cs="Courier"/>
          <w:bCs/>
          <w:color w:val="000000" w:themeColor="text1"/>
          <w:sz w:val="28"/>
          <w:szCs w:val="26"/>
        </w:rPr>
        <w:tab/>
        <w:t>What does it mean that God kept silent, and since when has He kept silent (</w:t>
      </w:r>
      <w:r w:rsidR="001E638E">
        <w:rPr>
          <w:rFonts w:asciiTheme="minorHAnsi" w:hAnsiTheme="minorHAnsi" w:cs="Courier"/>
          <w:b/>
          <w:bCs/>
          <w:color w:val="000000" w:themeColor="text1"/>
          <w:sz w:val="28"/>
          <w:szCs w:val="26"/>
        </w:rPr>
        <w:t>verse 14</w:t>
      </w:r>
      <w:r w:rsidR="001E638E">
        <w:rPr>
          <w:rFonts w:asciiTheme="minorHAnsi" w:hAnsiTheme="minorHAnsi" w:cs="Courier"/>
          <w:bCs/>
          <w:color w:val="000000" w:themeColor="text1"/>
          <w:sz w:val="28"/>
          <w:szCs w:val="26"/>
        </w:rPr>
        <w:t xml:space="preserve">)? </w:t>
      </w:r>
    </w:p>
    <w:p w:rsidR="001E638E" w:rsidRDefault="001E638E" w:rsidP="001E638E">
      <w:pPr>
        <w:widowControl w:val="0"/>
        <w:autoSpaceDE w:val="0"/>
        <w:autoSpaceDN w:val="0"/>
        <w:adjustRightInd w:val="0"/>
        <w:jc w:val="both"/>
        <w:rPr>
          <w:rFonts w:asciiTheme="minorHAnsi" w:hAnsiTheme="minorHAnsi" w:cs="Courier"/>
          <w:bCs/>
          <w:color w:val="000000" w:themeColor="text1"/>
          <w:sz w:val="28"/>
          <w:szCs w:val="26"/>
        </w:rPr>
      </w:pPr>
    </w:p>
    <w:p w:rsidR="001E638E" w:rsidRDefault="001E638E" w:rsidP="001E638E">
      <w:pPr>
        <w:widowControl w:val="0"/>
        <w:autoSpaceDE w:val="0"/>
        <w:autoSpaceDN w:val="0"/>
        <w:adjustRightInd w:val="0"/>
        <w:jc w:val="both"/>
        <w:rPr>
          <w:rFonts w:asciiTheme="minorHAnsi" w:hAnsiTheme="minorHAnsi" w:cs="Courier"/>
          <w:bCs/>
          <w:color w:val="000000" w:themeColor="text1"/>
          <w:sz w:val="28"/>
          <w:szCs w:val="26"/>
        </w:rPr>
      </w:pPr>
    </w:p>
    <w:p w:rsidR="001E638E" w:rsidRDefault="001E638E" w:rsidP="001E638E">
      <w:pPr>
        <w:widowControl w:val="0"/>
        <w:autoSpaceDE w:val="0"/>
        <w:autoSpaceDN w:val="0"/>
        <w:adjustRightInd w:val="0"/>
        <w:jc w:val="both"/>
        <w:rPr>
          <w:rFonts w:asciiTheme="minorHAnsi" w:hAnsiTheme="minorHAnsi" w:cs="Courier"/>
          <w:b/>
          <w:bCs/>
          <w:color w:val="000000" w:themeColor="text1"/>
          <w:sz w:val="28"/>
          <w:szCs w:val="26"/>
        </w:rPr>
      </w:pPr>
    </w:p>
    <w:p w:rsidR="001E638E" w:rsidRPr="001E638E" w:rsidRDefault="001E638E" w:rsidP="001E638E">
      <w:pPr>
        <w:widowControl w:val="0"/>
        <w:autoSpaceDE w:val="0"/>
        <w:autoSpaceDN w:val="0"/>
        <w:adjustRightInd w:val="0"/>
        <w:jc w:val="both"/>
        <w:rPr>
          <w:rFonts w:asciiTheme="minorHAnsi" w:hAnsiTheme="minorHAnsi" w:cs="Courier"/>
          <w:bCs/>
          <w:color w:val="000000" w:themeColor="text1"/>
          <w:sz w:val="28"/>
          <w:szCs w:val="26"/>
        </w:rPr>
      </w:pPr>
    </w:p>
    <w:p w:rsidR="00B31542" w:rsidRDefault="00B31542" w:rsidP="001E638E">
      <w:pPr>
        <w:widowControl w:val="0"/>
        <w:autoSpaceDE w:val="0"/>
        <w:autoSpaceDN w:val="0"/>
        <w:adjustRightInd w:val="0"/>
        <w:ind w:left="567"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7</w:t>
      </w:r>
      <w:r w:rsidR="001E638E" w:rsidRPr="001E638E">
        <w:rPr>
          <w:rFonts w:asciiTheme="minorHAnsi" w:hAnsiTheme="minorHAnsi" w:cs="Courier"/>
          <w:bCs/>
          <w:color w:val="000000" w:themeColor="text1"/>
          <w:sz w:val="28"/>
          <w:szCs w:val="26"/>
        </w:rPr>
        <w:t>.</w:t>
      </w:r>
      <w:r w:rsidR="001E638E" w:rsidRPr="001E638E">
        <w:rPr>
          <w:rFonts w:asciiTheme="minorHAnsi" w:hAnsiTheme="minorHAnsi" w:cs="Courier"/>
          <w:bCs/>
          <w:color w:val="000000" w:themeColor="text1"/>
          <w:sz w:val="28"/>
          <w:szCs w:val="26"/>
        </w:rPr>
        <w:tab/>
      </w:r>
      <w:r w:rsidR="001E638E">
        <w:rPr>
          <w:rFonts w:asciiTheme="minorHAnsi" w:hAnsiTheme="minorHAnsi" w:cs="Courier"/>
          <w:b/>
          <w:bCs/>
          <w:color w:val="000000" w:themeColor="text1"/>
          <w:sz w:val="28"/>
          <w:szCs w:val="26"/>
        </w:rPr>
        <w:t>Verses 15-17</w:t>
      </w:r>
      <w:r w:rsidR="001B2D85">
        <w:rPr>
          <w:rFonts w:asciiTheme="minorHAnsi" w:hAnsiTheme="minorHAnsi" w:cs="Courier"/>
          <w:bCs/>
          <w:color w:val="000000" w:themeColor="text1"/>
          <w:sz w:val="28"/>
          <w:szCs w:val="26"/>
        </w:rPr>
        <w:t xml:space="preserve"> tell us that God will no</w:t>
      </w:r>
      <w:r w:rsidR="001E638E">
        <w:rPr>
          <w:rFonts w:asciiTheme="minorHAnsi" w:hAnsiTheme="minorHAnsi" w:cs="Courier"/>
          <w:bCs/>
          <w:color w:val="000000" w:themeColor="text1"/>
          <w:sz w:val="28"/>
          <w:szCs w:val="26"/>
        </w:rPr>
        <w:t xml:space="preserve"> longer keep silent (be still and restrain Himself), but begin to work. As a result, we will see total, radical, all-embracing changes taking place (</w:t>
      </w:r>
      <w:r w:rsidR="001E638E">
        <w:rPr>
          <w:rFonts w:asciiTheme="minorHAnsi" w:hAnsiTheme="minorHAnsi" w:cs="Courier"/>
          <w:b/>
          <w:bCs/>
          <w:color w:val="000000" w:themeColor="text1"/>
          <w:sz w:val="28"/>
          <w:szCs w:val="26"/>
        </w:rPr>
        <w:t>verse 15</w:t>
      </w:r>
      <w:r w:rsidR="001E638E">
        <w:rPr>
          <w:rFonts w:asciiTheme="minorHAnsi" w:hAnsiTheme="minorHAnsi" w:cs="Courier"/>
          <w:bCs/>
          <w:color w:val="000000" w:themeColor="text1"/>
          <w:sz w:val="28"/>
          <w:szCs w:val="26"/>
        </w:rPr>
        <w:t xml:space="preserve">). </w:t>
      </w:r>
      <w:r w:rsidR="001E638E">
        <w:rPr>
          <w:rFonts w:asciiTheme="minorHAnsi" w:hAnsiTheme="minorHAnsi" w:cs="Courier"/>
          <w:b/>
          <w:bCs/>
          <w:color w:val="000000" w:themeColor="text1"/>
          <w:sz w:val="28"/>
          <w:szCs w:val="26"/>
        </w:rPr>
        <w:t>Verses 16-17</w:t>
      </w:r>
      <w:r w:rsidR="001E638E">
        <w:rPr>
          <w:rFonts w:asciiTheme="minorHAnsi" w:hAnsiTheme="minorHAnsi" w:cs="Courier"/>
          <w:bCs/>
          <w:color w:val="000000" w:themeColor="text1"/>
          <w:sz w:val="28"/>
          <w:szCs w:val="26"/>
        </w:rPr>
        <w:t xml:space="preserve"> describe the two-fold aspect of God’s work. </w:t>
      </w:r>
    </w:p>
    <w:p w:rsidR="00B31542" w:rsidRDefault="00B31542" w:rsidP="001E638E">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1E638E" w:rsidRDefault="00B31542" w:rsidP="00B31542">
      <w:pPr>
        <w:widowControl w:val="0"/>
        <w:autoSpaceDE w:val="0"/>
        <w:autoSpaceDN w:val="0"/>
        <w:adjustRightInd w:val="0"/>
        <w:ind w:left="1134" w:hanging="567"/>
        <w:jc w:val="both"/>
        <w:rPr>
          <w:rFonts w:asciiTheme="minorHAnsi" w:hAnsiTheme="minorHAnsi" w:cs="Courier"/>
          <w:bCs/>
          <w:color w:val="000000" w:themeColor="text1"/>
          <w:sz w:val="28"/>
          <w:szCs w:val="26"/>
        </w:rPr>
      </w:pPr>
      <w:r>
        <w:rPr>
          <w:rFonts w:asciiTheme="minorHAnsi" w:hAnsiTheme="minorHAnsi" w:cs="Courier"/>
          <w:bCs/>
          <w:color w:val="000000" w:themeColor="text1"/>
          <w:sz w:val="28"/>
          <w:szCs w:val="26"/>
        </w:rPr>
        <w:t>(a)</w:t>
      </w:r>
      <w:r>
        <w:rPr>
          <w:rFonts w:asciiTheme="minorHAnsi" w:hAnsiTheme="minorHAnsi" w:cs="Courier"/>
          <w:bCs/>
          <w:color w:val="000000" w:themeColor="text1"/>
          <w:sz w:val="28"/>
          <w:szCs w:val="26"/>
        </w:rPr>
        <w:tab/>
      </w:r>
      <w:r w:rsidR="001E638E">
        <w:rPr>
          <w:rFonts w:asciiTheme="minorHAnsi" w:hAnsiTheme="minorHAnsi" w:cs="Courier"/>
          <w:bCs/>
          <w:color w:val="000000" w:themeColor="text1"/>
          <w:sz w:val="28"/>
          <w:szCs w:val="26"/>
        </w:rPr>
        <w:t>What are they?</w:t>
      </w:r>
    </w:p>
    <w:p w:rsidR="001E638E" w:rsidRDefault="001E638E" w:rsidP="001E638E">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1E638E" w:rsidRDefault="001E638E" w:rsidP="001E638E">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1E638E" w:rsidRDefault="001E638E" w:rsidP="001E638E">
      <w:pPr>
        <w:widowControl w:val="0"/>
        <w:autoSpaceDE w:val="0"/>
        <w:autoSpaceDN w:val="0"/>
        <w:adjustRightInd w:val="0"/>
        <w:ind w:left="567" w:hanging="567"/>
        <w:jc w:val="both"/>
        <w:rPr>
          <w:rFonts w:asciiTheme="minorHAnsi" w:hAnsiTheme="minorHAnsi" w:cs="Courier"/>
          <w:bCs/>
          <w:color w:val="000000" w:themeColor="text1"/>
          <w:sz w:val="28"/>
          <w:szCs w:val="26"/>
        </w:rPr>
      </w:pPr>
    </w:p>
    <w:p w:rsidR="001E638E" w:rsidRDefault="001E638E" w:rsidP="001E638E">
      <w:pPr>
        <w:widowControl w:val="0"/>
        <w:autoSpaceDE w:val="0"/>
        <w:autoSpaceDN w:val="0"/>
        <w:adjustRightInd w:val="0"/>
        <w:jc w:val="both"/>
      </w:pPr>
    </w:p>
    <w:p w:rsidR="00B83DD1" w:rsidRDefault="00B83DD1" w:rsidP="00B83DD1">
      <w:pPr>
        <w:widowControl w:val="0"/>
        <w:autoSpaceDE w:val="0"/>
        <w:autoSpaceDN w:val="0"/>
        <w:adjustRightInd w:val="0"/>
        <w:jc w:val="both"/>
      </w:pPr>
    </w:p>
    <w:p w:rsidR="00B83DD1" w:rsidRPr="0076611B" w:rsidRDefault="00B83DD1" w:rsidP="00B83DD1">
      <w:pPr>
        <w:widowControl w:val="0"/>
        <w:autoSpaceDE w:val="0"/>
        <w:autoSpaceDN w:val="0"/>
        <w:adjustRightInd w:val="0"/>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Pr>
          <w:rFonts w:asciiTheme="minorHAnsi" w:hAnsiTheme="minorHAnsi"/>
          <w:color w:val="000000" w:themeColor="text1"/>
          <w:sz w:val="28"/>
        </w:rPr>
        <w:t>How does this passage lead you to trust God and His promise in Jesus?</w:t>
      </w:r>
    </w:p>
    <w:p w:rsidR="00B83DD1" w:rsidRDefault="00B83DD1" w:rsidP="00B83DD1">
      <w:pPr>
        <w:widowControl w:val="0"/>
        <w:autoSpaceDE w:val="0"/>
        <w:autoSpaceDN w:val="0"/>
        <w:adjustRightInd w:val="0"/>
        <w:ind w:left="567" w:hanging="567"/>
        <w:jc w:val="both"/>
        <w:rPr>
          <w:rFonts w:ascii="Cambria" w:hAnsi="Cambria"/>
          <w:sz w:val="28"/>
        </w:rPr>
      </w:pPr>
    </w:p>
    <w:p w:rsidR="001E638E" w:rsidRDefault="001E638E" w:rsidP="001E638E">
      <w:pPr>
        <w:widowControl w:val="0"/>
        <w:autoSpaceDE w:val="0"/>
        <w:autoSpaceDN w:val="0"/>
        <w:adjustRightInd w:val="0"/>
        <w:ind w:left="567" w:hanging="567"/>
        <w:jc w:val="both"/>
        <w:rPr>
          <w:rFonts w:ascii="Cambria" w:hAnsi="Cambria"/>
          <w:sz w:val="28"/>
        </w:rPr>
      </w:pPr>
    </w:p>
    <w:p w:rsidR="0076611B" w:rsidRDefault="0076611B" w:rsidP="00BE2CB2">
      <w:pPr>
        <w:widowControl w:val="0"/>
        <w:autoSpaceDE w:val="0"/>
        <w:autoSpaceDN w:val="0"/>
        <w:adjustRightInd w:val="0"/>
        <w:ind w:left="567" w:hanging="567"/>
        <w:jc w:val="both"/>
        <w:rPr>
          <w:rFonts w:ascii="Cambria" w:hAnsi="Cambria"/>
          <w:sz w:val="28"/>
        </w:rPr>
      </w:pPr>
    </w:p>
    <w:p w:rsidR="00B83DD1" w:rsidRDefault="00B83DD1" w:rsidP="00BE2CB2">
      <w:pPr>
        <w:widowControl w:val="0"/>
        <w:autoSpaceDE w:val="0"/>
        <w:autoSpaceDN w:val="0"/>
        <w:adjustRightInd w:val="0"/>
        <w:ind w:left="567" w:hanging="567"/>
        <w:jc w:val="both"/>
        <w:rPr>
          <w:rFonts w:ascii="Cambria" w:hAnsi="Cambria"/>
          <w:sz w:val="28"/>
        </w:rPr>
      </w:pPr>
    </w:p>
    <w:p w:rsidR="001E638E" w:rsidRDefault="001E638E" w:rsidP="00BE2CB2">
      <w:pPr>
        <w:widowControl w:val="0"/>
        <w:autoSpaceDE w:val="0"/>
        <w:autoSpaceDN w:val="0"/>
        <w:adjustRightInd w:val="0"/>
        <w:ind w:left="567" w:hanging="567"/>
        <w:jc w:val="both"/>
        <w:rPr>
          <w:rFonts w:ascii="Cambria" w:hAnsi="Cambria"/>
          <w:sz w:val="28"/>
        </w:rPr>
      </w:pPr>
    </w:p>
    <w:p w:rsidR="001E638E" w:rsidRPr="00B31542" w:rsidRDefault="009B2374" w:rsidP="001E638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r w:rsidRPr="00B31542">
        <w:rPr>
          <w:rFonts w:ascii="Cambria" w:hAnsi="Cambria"/>
          <w:b/>
          <w:color w:val="000000" w:themeColor="text1"/>
          <w:sz w:val="28"/>
          <w:u w:val="single"/>
        </w:rPr>
        <w:t>42:18-25</w:t>
      </w:r>
    </w:p>
    <w:p w:rsidR="009B2374" w:rsidRPr="00B31542" w:rsidRDefault="009B2374" w:rsidP="00B31542">
      <w:pPr>
        <w:pStyle w:val="Body1"/>
        <w:widowControl w:val="0"/>
        <w:tabs>
          <w:tab w:val="left" w:pos="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sz w:val="28"/>
        </w:rPr>
      </w:pPr>
      <w:bookmarkStart w:id="0" w:name="_GoBack"/>
      <w:bookmarkEnd w:id="0"/>
      <w:r w:rsidRPr="00B31542">
        <w:rPr>
          <w:rFonts w:asciiTheme="minorHAnsi" w:hAnsiTheme="minorHAnsi"/>
          <w:sz w:val="28"/>
        </w:rPr>
        <w:t>The servant/messenger (</w:t>
      </w:r>
      <w:r w:rsidR="001B2D85">
        <w:rPr>
          <w:rFonts w:asciiTheme="minorHAnsi" w:hAnsiTheme="minorHAnsi"/>
          <w:b/>
          <w:sz w:val="28"/>
        </w:rPr>
        <w:t>verse</w:t>
      </w:r>
      <w:r w:rsidRPr="00B31542">
        <w:rPr>
          <w:rFonts w:asciiTheme="minorHAnsi" w:hAnsiTheme="minorHAnsi"/>
          <w:b/>
          <w:sz w:val="28"/>
        </w:rPr>
        <w:t xml:space="preserve"> 19</w:t>
      </w:r>
      <w:r w:rsidRPr="00B31542">
        <w:rPr>
          <w:rFonts w:asciiTheme="minorHAnsi" w:hAnsiTheme="minorHAnsi"/>
          <w:sz w:val="28"/>
        </w:rPr>
        <w:t xml:space="preserve">) is Old Testament Israel/Judah. Recalling </w:t>
      </w:r>
      <w:r w:rsidRPr="00B31542">
        <w:rPr>
          <w:rFonts w:asciiTheme="minorHAnsi" w:hAnsiTheme="minorHAnsi"/>
          <w:b/>
          <w:sz w:val="28"/>
        </w:rPr>
        <w:t>EXODUS 19:1-6</w:t>
      </w:r>
      <w:r w:rsidRPr="00B31542">
        <w:rPr>
          <w:rFonts w:asciiTheme="minorHAnsi" w:hAnsiTheme="minorHAnsi"/>
          <w:sz w:val="28"/>
        </w:rPr>
        <w:t>, they were to be a kingdom of priest</w:t>
      </w:r>
      <w:r w:rsidR="00747708">
        <w:rPr>
          <w:rFonts w:asciiTheme="minorHAnsi" w:hAnsiTheme="minorHAnsi"/>
          <w:sz w:val="28"/>
        </w:rPr>
        <w:t>s</w:t>
      </w:r>
      <w:r w:rsidRPr="00B31542">
        <w:rPr>
          <w:rFonts w:asciiTheme="minorHAnsi" w:hAnsiTheme="minorHAnsi"/>
          <w:sz w:val="28"/>
        </w:rPr>
        <w:t xml:space="preserve"> and a holy nation. In </w:t>
      </w:r>
      <w:r w:rsidRPr="00B31542">
        <w:rPr>
          <w:rFonts w:asciiTheme="minorHAnsi" w:hAnsiTheme="minorHAnsi"/>
          <w:b/>
          <w:sz w:val="28"/>
        </w:rPr>
        <w:t>EXODUS 20</w:t>
      </w:r>
      <w:r w:rsidRPr="00B31542">
        <w:rPr>
          <w:rFonts w:asciiTheme="minorHAnsi" w:hAnsiTheme="minorHAnsi"/>
          <w:sz w:val="28"/>
        </w:rPr>
        <w:t>, God gave them His law, and this is summarized as God being well pleased with His righteousness, exalt</w:t>
      </w:r>
      <w:r w:rsidR="001B2D85">
        <w:rPr>
          <w:rFonts w:asciiTheme="minorHAnsi" w:hAnsiTheme="minorHAnsi"/>
          <w:sz w:val="28"/>
        </w:rPr>
        <w:t>ing His law and making</w:t>
      </w:r>
      <w:r w:rsidRPr="00B31542">
        <w:rPr>
          <w:rFonts w:asciiTheme="minorHAnsi" w:hAnsiTheme="minorHAnsi"/>
          <w:sz w:val="28"/>
        </w:rPr>
        <w:t xml:space="preserve"> it honorable (</w:t>
      </w:r>
      <w:r w:rsidRPr="00B31542">
        <w:rPr>
          <w:rFonts w:asciiTheme="minorHAnsi" w:hAnsiTheme="minorHAnsi"/>
          <w:b/>
          <w:sz w:val="28"/>
        </w:rPr>
        <w:t>verse 21</w:t>
      </w:r>
      <w:r w:rsidRPr="00B31542">
        <w:rPr>
          <w:rFonts w:asciiTheme="minorHAnsi" w:hAnsiTheme="minorHAnsi"/>
          <w:sz w:val="28"/>
        </w:rPr>
        <w:t xml:space="preserve">). </w:t>
      </w:r>
    </w:p>
    <w:p w:rsidR="009B2374" w:rsidRDefault="009B2374" w:rsidP="009B2374">
      <w:pPr>
        <w:jc w:val="both"/>
        <w:rPr>
          <w:rFonts w:asciiTheme="minorHAnsi" w:hAnsiTheme="minorHAnsi"/>
          <w:sz w:val="28"/>
        </w:rPr>
      </w:pPr>
    </w:p>
    <w:p w:rsidR="009B2374" w:rsidRPr="009B2374" w:rsidRDefault="009B2374" w:rsidP="00B31542">
      <w:pPr>
        <w:jc w:val="both"/>
        <w:rPr>
          <w:rFonts w:asciiTheme="minorHAnsi" w:hAnsiTheme="minorHAnsi"/>
          <w:sz w:val="28"/>
        </w:rPr>
      </w:pPr>
      <w:r w:rsidRPr="009B2374">
        <w:rPr>
          <w:rFonts w:asciiTheme="minorHAnsi" w:hAnsiTheme="minorHAnsi"/>
          <w:sz w:val="28"/>
        </w:rPr>
        <w:t>When Israel lived by this law, they will function as God’s messenger to the Gentiles, telling them who God is and what God requires. However, the messenger himself is blind and deaf</w:t>
      </w:r>
      <w:r>
        <w:rPr>
          <w:rFonts w:asciiTheme="minorHAnsi" w:hAnsiTheme="minorHAnsi"/>
          <w:sz w:val="28"/>
        </w:rPr>
        <w:t xml:space="preserve"> (</w:t>
      </w:r>
      <w:r>
        <w:rPr>
          <w:rFonts w:asciiTheme="minorHAnsi" w:hAnsiTheme="minorHAnsi"/>
          <w:b/>
          <w:sz w:val="28"/>
        </w:rPr>
        <w:t>verses 18-19</w:t>
      </w:r>
      <w:r>
        <w:rPr>
          <w:rFonts w:asciiTheme="minorHAnsi" w:hAnsiTheme="minorHAnsi"/>
          <w:sz w:val="28"/>
        </w:rPr>
        <w:t>)</w:t>
      </w:r>
      <w:r w:rsidRPr="009B2374">
        <w:rPr>
          <w:rFonts w:asciiTheme="minorHAnsi" w:hAnsiTheme="minorHAnsi"/>
          <w:sz w:val="28"/>
        </w:rPr>
        <w:t>, and hence utte</w:t>
      </w:r>
      <w:r w:rsidR="00B31542">
        <w:rPr>
          <w:rFonts w:asciiTheme="minorHAnsi" w:hAnsiTheme="minorHAnsi"/>
          <w:sz w:val="28"/>
        </w:rPr>
        <w:t>rly useless with respect to the</w:t>
      </w:r>
      <w:r w:rsidRPr="009B2374">
        <w:rPr>
          <w:rFonts w:asciiTheme="minorHAnsi" w:hAnsiTheme="minorHAnsi"/>
          <w:sz w:val="28"/>
        </w:rPr>
        <w:t xml:space="preserve"> mission assigned to them! Note the lament of </w:t>
      </w:r>
      <w:r w:rsidRPr="009B2374">
        <w:rPr>
          <w:rFonts w:asciiTheme="minorHAnsi" w:hAnsiTheme="minorHAnsi"/>
          <w:b/>
          <w:sz w:val="28"/>
        </w:rPr>
        <w:t>verse 20</w:t>
      </w:r>
      <w:r w:rsidRPr="009B2374">
        <w:rPr>
          <w:rFonts w:asciiTheme="minorHAnsi" w:hAnsiTheme="minorHAnsi"/>
          <w:sz w:val="28"/>
        </w:rPr>
        <w:t xml:space="preserve">. What does it mean to say that they were blind and deaf? The answer is found in </w:t>
      </w:r>
      <w:r w:rsidRPr="009B2374">
        <w:rPr>
          <w:rFonts w:asciiTheme="minorHAnsi" w:hAnsiTheme="minorHAnsi"/>
          <w:b/>
          <w:sz w:val="28"/>
        </w:rPr>
        <w:t>verses 24b-25</w:t>
      </w:r>
      <w:r w:rsidRPr="009B2374">
        <w:rPr>
          <w:rFonts w:asciiTheme="minorHAnsi" w:hAnsiTheme="minorHAnsi"/>
          <w:sz w:val="28"/>
        </w:rPr>
        <w:t xml:space="preserve">. God’s response to their sin and spiritual dullness can be seen in </w:t>
      </w:r>
      <w:r w:rsidRPr="009B2374">
        <w:rPr>
          <w:rFonts w:asciiTheme="minorHAnsi" w:hAnsiTheme="minorHAnsi"/>
          <w:b/>
          <w:sz w:val="28"/>
        </w:rPr>
        <w:t>verses 22-24a</w:t>
      </w:r>
      <w:r w:rsidRPr="009B2374">
        <w:rPr>
          <w:rFonts w:asciiTheme="minorHAnsi" w:hAnsiTheme="minorHAnsi"/>
          <w:sz w:val="28"/>
        </w:rPr>
        <w:t xml:space="preserve">. </w:t>
      </w:r>
    </w:p>
    <w:p w:rsidR="009B2374" w:rsidRPr="009B2374" w:rsidRDefault="009B2374" w:rsidP="00B31542">
      <w:pPr>
        <w:jc w:val="both"/>
        <w:rPr>
          <w:rFonts w:asciiTheme="minorHAnsi" w:hAnsiTheme="minorHAnsi"/>
          <w:sz w:val="28"/>
        </w:rPr>
      </w:pPr>
    </w:p>
    <w:p w:rsidR="009B2374" w:rsidRPr="009B2374" w:rsidRDefault="009B2374" w:rsidP="00B31542">
      <w:pPr>
        <w:jc w:val="both"/>
        <w:rPr>
          <w:rFonts w:asciiTheme="minorHAnsi" w:hAnsiTheme="minorHAnsi"/>
          <w:sz w:val="28"/>
        </w:rPr>
      </w:pPr>
      <w:r w:rsidRPr="009B2374">
        <w:rPr>
          <w:rFonts w:asciiTheme="minorHAnsi" w:hAnsiTheme="minorHAnsi"/>
          <w:sz w:val="28"/>
        </w:rPr>
        <w:t>Hence this is a story</w:t>
      </w:r>
      <w:r w:rsidR="00B31542">
        <w:rPr>
          <w:rFonts w:asciiTheme="minorHAnsi" w:hAnsiTheme="minorHAnsi"/>
          <w:sz w:val="28"/>
        </w:rPr>
        <w:t xml:space="preserve"> of failed expectations. C</w:t>
      </w:r>
      <w:r w:rsidRPr="009B2374">
        <w:rPr>
          <w:rFonts w:asciiTheme="minorHAnsi" w:hAnsiTheme="minorHAnsi"/>
          <w:sz w:val="28"/>
        </w:rPr>
        <w:t xml:space="preserve">hosen to be God’s messenger to the world, Israel failed miserably. Does this </w:t>
      </w:r>
      <w:r w:rsidR="00B31542">
        <w:rPr>
          <w:rFonts w:asciiTheme="minorHAnsi" w:hAnsiTheme="minorHAnsi"/>
          <w:sz w:val="28"/>
        </w:rPr>
        <w:t xml:space="preserve">spell </w:t>
      </w:r>
      <w:r>
        <w:rPr>
          <w:rFonts w:asciiTheme="minorHAnsi" w:hAnsiTheme="minorHAnsi"/>
          <w:sz w:val="28"/>
        </w:rPr>
        <w:t>t</w:t>
      </w:r>
      <w:r w:rsidRPr="009B2374">
        <w:rPr>
          <w:rFonts w:asciiTheme="minorHAnsi" w:hAnsiTheme="minorHAnsi"/>
          <w:sz w:val="28"/>
        </w:rPr>
        <w:t xml:space="preserve">he end of Israel? If you were </w:t>
      </w:r>
      <w:r w:rsidR="00B31542">
        <w:rPr>
          <w:rFonts w:asciiTheme="minorHAnsi" w:hAnsiTheme="minorHAnsi"/>
          <w:sz w:val="28"/>
        </w:rPr>
        <w:t xml:space="preserve">God, what would you do with </w:t>
      </w:r>
      <w:r w:rsidRPr="009B2374">
        <w:rPr>
          <w:rFonts w:asciiTheme="minorHAnsi" w:hAnsiTheme="minorHAnsi"/>
          <w:sz w:val="28"/>
        </w:rPr>
        <w:t xml:space="preserve">Israel who has failed and disappointed you? What did God do? </w:t>
      </w:r>
      <w:r w:rsidRPr="00B31542">
        <w:rPr>
          <w:rFonts w:asciiTheme="minorHAnsi" w:hAnsiTheme="minorHAnsi"/>
          <w:b/>
          <w:caps/>
          <w:sz w:val="28"/>
        </w:rPr>
        <w:t>Isaiah</w:t>
      </w:r>
      <w:r w:rsidRPr="009B2374">
        <w:rPr>
          <w:rFonts w:asciiTheme="minorHAnsi" w:hAnsiTheme="minorHAnsi"/>
          <w:b/>
          <w:sz w:val="28"/>
        </w:rPr>
        <w:t xml:space="preserve"> 43</w:t>
      </w:r>
      <w:r w:rsidRPr="009B2374">
        <w:rPr>
          <w:rFonts w:asciiTheme="minorHAnsi" w:hAnsiTheme="minorHAnsi"/>
          <w:sz w:val="28"/>
        </w:rPr>
        <w:t xml:space="preserve"> will provide the answer.</w:t>
      </w:r>
    </w:p>
    <w:p w:rsidR="00B31542" w:rsidRDefault="00B31542" w:rsidP="009B2374">
      <w:pPr>
        <w:jc w:val="both"/>
        <w:rPr>
          <w:rFonts w:asciiTheme="minorHAnsi" w:hAnsiTheme="minorHAnsi"/>
          <w:sz w:val="28"/>
        </w:rPr>
      </w:pPr>
    </w:p>
    <w:p w:rsidR="009B2374" w:rsidRPr="00B31542" w:rsidRDefault="009B2374" w:rsidP="009B237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r w:rsidRPr="00B31542">
        <w:rPr>
          <w:rFonts w:ascii="Cambria" w:hAnsi="Cambria"/>
          <w:b/>
          <w:color w:val="000000" w:themeColor="text1"/>
          <w:sz w:val="28"/>
          <w:u w:val="single"/>
        </w:rPr>
        <w:t>43:1-21</w:t>
      </w:r>
    </w:p>
    <w:p w:rsidR="007B11F8" w:rsidRPr="00263278" w:rsidRDefault="007B11F8" w:rsidP="00B31542">
      <w:pPr>
        <w:widowControl w:val="0"/>
        <w:autoSpaceDE w:val="0"/>
        <w:autoSpaceDN w:val="0"/>
        <w:adjustRightInd w:val="0"/>
        <w:jc w:val="both"/>
        <w:rPr>
          <w:rFonts w:asciiTheme="minorHAnsi" w:hAnsiTheme="minorHAnsi"/>
          <w:sz w:val="28"/>
        </w:rPr>
      </w:pPr>
      <w:r>
        <w:rPr>
          <w:rFonts w:ascii="Cambria" w:hAnsi="Cambria"/>
          <w:b/>
          <w:sz w:val="28"/>
        </w:rPr>
        <w:t>Verse 1</w:t>
      </w:r>
      <w:r>
        <w:rPr>
          <w:rFonts w:ascii="Cambria" w:hAnsi="Cambria"/>
          <w:sz w:val="28"/>
        </w:rPr>
        <w:t xml:space="preserve"> begins with the word “</w:t>
      </w:r>
      <w:r>
        <w:rPr>
          <w:rFonts w:ascii="Cambria" w:hAnsi="Cambria"/>
          <w:i/>
          <w:sz w:val="28"/>
        </w:rPr>
        <w:t>But</w:t>
      </w:r>
      <w:r>
        <w:rPr>
          <w:rFonts w:ascii="Cambria" w:hAnsi="Cambria"/>
          <w:sz w:val="28"/>
        </w:rPr>
        <w:t>” (NKJV). It presents “</w:t>
      </w:r>
      <w:r w:rsidRPr="00263278">
        <w:rPr>
          <w:rFonts w:asciiTheme="minorHAnsi" w:hAnsiTheme="minorHAnsi" w:cs="Segoe UI"/>
          <w:i/>
          <w:sz w:val="28"/>
        </w:rPr>
        <w:t>a contrast between the dismal present condition of the people and the glorious redemption they are to enjoy in their God. In their deep distress their own God speaks to them, and identifies Himself as their Creator and Former. The participle creator suggests creation out of nothing. Yahweh chose the nation at Sinai, created it out of nothing, and made of it the theocracy. When He approached Israel in covenant, it was a slave people in Egypt, not even an independent nation able to stand on its own. What Israel has become, therefore, is du</w:t>
      </w:r>
      <w:r>
        <w:rPr>
          <w:rFonts w:asciiTheme="minorHAnsi" w:hAnsiTheme="minorHAnsi" w:cs="Segoe UI"/>
          <w:i/>
          <w:sz w:val="28"/>
        </w:rPr>
        <w:t>e to the pure grace of God alone</w:t>
      </w:r>
      <w:r>
        <w:rPr>
          <w:rFonts w:asciiTheme="minorHAnsi" w:hAnsiTheme="minorHAnsi" w:cs="Segoe UI"/>
          <w:sz w:val="28"/>
        </w:rPr>
        <w:t>.” (Edward J. Young)</w:t>
      </w:r>
    </w:p>
    <w:p w:rsidR="007B11F8" w:rsidRDefault="007B11F8" w:rsidP="007B11F8">
      <w:pPr>
        <w:widowControl w:val="0"/>
        <w:autoSpaceDE w:val="0"/>
        <w:autoSpaceDN w:val="0"/>
        <w:adjustRightInd w:val="0"/>
        <w:ind w:left="567" w:hanging="567"/>
        <w:jc w:val="both"/>
        <w:rPr>
          <w:rFonts w:ascii="Cambria" w:hAnsi="Cambria"/>
          <w:sz w:val="28"/>
        </w:rPr>
      </w:pPr>
    </w:p>
    <w:p w:rsidR="007B11F8" w:rsidRPr="00263278" w:rsidRDefault="00B31542" w:rsidP="00B31542">
      <w:pPr>
        <w:widowControl w:val="0"/>
        <w:autoSpaceDE w:val="0"/>
        <w:autoSpaceDN w:val="0"/>
        <w:adjustRightInd w:val="0"/>
        <w:ind w:left="567" w:hanging="567"/>
        <w:jc w:val="both"/>
        <w:rPr>
          <w:rFonts w:ascii="Cambria" w:hAnsi="Cambria"/>
          <w:sz w:val="28"/>
        </w:rPr>
      </w:pPr>
      <w:r>
        <w:rPr>
          <w:rFonts w:ascii="Cambria" w:hAnsi="Cambria"/>
          <w:sz w:val="28"/>
        </w:rPr>
        <w:t>8</w:t>
      </w:r>
      <w:r w:rsidR="007B11F8">
        <w:rPr>
          <w:rFonts w:ascii="Cambria" w:hAnsi="Cambria"/>
          <w:sz w:val="28"/>
        </w:rPr>
        <w:t>.</w:t>
      </w:r>
      <w:r w:rsidR="007B11F8">
        <w:rPr>
          <w:rFonts w:ascii="Cambria" w:hAnsi="Cambria"/>
          <w:sz w:val="28"/>
        </w:rPr>
        <w:tab/>
        <w:t xml:space="preserve">From </w:t>
      </w:r>
      <w:r w:rsidR="007B11F8">
        <w:rPr>
          <w:rFonts w:ascii="Cambria" w:hAnsi="Cambria"/>
          <w:b/>
          <w:sz w:val="28"/>
        </w:rPr>
        <w:t>verses 1-7</w:t>
      </w:r>
      <w:r w:rsidR="007B11F8">
        <w:rPr>
          <w:rFonts w:ascii="Cambria" w:hAnsi="Cambria"/>
          <w:sz w:val="28"/>
        </w:rPr>
        <w:t>, we read of many things that God will do for Israel.</w:t>
      </w:r>
      <w:r>
        <w:rPr>
          <w:rFonts w:ascii="Cambria" w:hAnsi="Cambria"/>
          <w:sz w:val="28"/>
        </w:rPr>
        <w:t xml:space="preserve"> What are they and w</w:t>
      </w:r>
      <w:r w:rsidR="007B11F8">
        <w:rPr>
          <w:rFonts w:ascii="Cambria" w:hAnsi="Cambria"/>
          <w:sz w:val="28"/>
        </w:rPr>
        <w:t>hy will God do them?</w:t>
      </w:r>
    </w:p>
    <w:p w:rsidR="007B11F8" w:rsidRDefault="007B11F8" w:rsidP="007B11F8">
      <w:pPr>
        <w:widowControl w:val="0"/>
        <w:autoSpaceDE w:val="0"/>
        <w:autoSpaceDN w:val="0"/>
        <w:adjustRightInd w:val="0"/>
        <w:ind w:left="567" w:hanging="567"/>
        <w:jc w:val="both"/>
        <w:rPr>
          <w:rFonts w:ascii="Cambria" w:hAnsi="Cambria"/>
          <w:sz w:val="28"/>
        </w:rPr>
      </w:pPr>
    </w:p>
    <w:p w:rsidR="007B11F8" w:rsidRDefault="007B11F8" w:rsidP="007B11F8">
      <w:pPr>
        <w:widowControl w:val="0"/>
        <w:autoSpaceDE w:val="0"/>
        <w:autoSpaceDN w:val="0"/>
        <w:adjustRightInd w:val="0"/>
        <w:ind w:left="567" w:hanging="567"/>
        <w:jc w:val="both"/>
        <w:rPr>
          <w:rFonts w:ascii="Cambria" w:hAnsi="Cambria"/>
          <w:sz w:val="28"/>
        </w:rPr>
      </w:pPr>
    </w:p>
    <w:p w:rsidR="007B11F8" w:rsidRDefault="007B11F8" w:rsidP="007B11F8">
      <w:pPr>
        <w:widowControl w:val="0"/>
        <w:autoSpaceDE w:val="0"/>
        <w:autoSpaceDN w:val="0"/>
        <w:adjustRightInd w:val="0"/>
        <w:ind w:left="567" w:hanging="567"/>
        <w:jc w:val="both"/>
        <w:rPr>
          <w:rFonts w:ascii="Cambria" w:hAnsi="Cambria"/>
          <w:sz w:val="28"/>
        </w:rPr>
      </w:pPr>
    </w:p>
    <w:p w:rsidR="007B11F8" w:rsidRDefault="007B11F8" w:rsidP="007B11F8">
      <w:pPr>
        <w:widowControl w:val="0"/>
        <w:autoSpaceDE w:val="0"/>
        <w:autoSpaceDN w:val="0"/>
        <w:adjustRightInd w:val="0"/>
        <w:ind w:left="567" w:hanging="567"/>
        <w:jc w:val="both"/>
        <w:rPr>
          <w:rFonts w:ascii="Cambria" w:hAnsi="Cambria"/>
          <w:sz w:val="28"/>
        </w:rPr>
      </w:pPr>
    </w:p>
    <w:p w:rsidR="007B11F8" w:rsidRDefault="00B31542" w:rsidP="007B11F8">
      <w:pPr>
        <w:widowControl w:val="0"/>
        <w:autoSpaceDE w:val="0"/>
        <w:autoSpaceDN w:val="0"/>
        <w:adjustRightInd w:val="0"/>
        <w:ind w:left="567" w:hanging="567"/>
        <w:jc w:val="both"/>
        <w:rPr>
          <w:rFonts w:ascii="Cambria" w:hAnsi="Cambria"/>
          <w:sz w:val="28"/>
        </w:rPr>
      </w:pPr>
      <w:r>
        <w:rPr>
          <w:rFonts w:ascii="Cambria" w:hAnsi="Cambria"/>
          <w:sz w:val="28"/>
        </w:rPr>
        <w:t>9</w:t>
      </w:r>
      <w:r w:rsidR="007B11F8">
        <w:rPr>
          <w:rFonts w:ascii="Cambria" w:hAnsi="Cambria"/>
          <w:sz w:val="28"/>
        </w:rPr>
        <w:t>.</w:t>
      </w:r>
      <w:r w:rsidR="007B11F8">
        <w:rPr>
          <w:rFonts w:ascii="Cambria" w:hAnsi="Cambria"/>
          <w:sz w:val="28"/>
        </w:rPr>
        <w:tab/>
      </w:r>
      <w:r w:rsidR="007B11F8">
        <w:rPr>
          <w:rFonts w:ascii="Cambria" w:hAnsi="Cambria"/>
          <w:b/>
          <w:sz w:val="28"/>
        </w:rPr>
        <w:t>Verses 8-13</w:t>
      </w:r>
      <w:r>
        <w:rPr>
          <w:rFonts w:ascii="Cambria" w:hAnsi="Cambria"/>
          <w:sz w:val="28"/>
        </w:rPr>
        <w:t xml:space="preserve"> picture a huge gathering whereby </w:t>
      </w:r>
      <w:r w:rsidR="007B11F8">
        <w:rPr>
          <w:rFonts w:ascii="Cambria" w:hAnsi="Cambria"/>
          <w:sz w:val="28"/>
        </w:rPr>
        <w:t>“</w:t>
      </w:r>
      <w:r>
        <w:rPr>
          <w:rFonts w:ascii="Cambria" w:hAnsi="Cambria"/>
          <w:i/>
          <w:sz w:val="28"/>
        </w:rPr>
        <w:t>a</w:t>
      </w:r>
      <w:r w:rsidR="007B11F8">
        <w:rPr>
          <w:rFonts w:ascii="Cambria" w:hAnsi="Cambria"/>
          <w:i/>
          <w:sz w:val="28"/>
        </w:rPr>
        <w:t>ll the nations/people</w:t>
      </w:r>
      <w:r w:rsidR="007B11F8">
        <w:rPr>
          <w:rFonts w:ascii="Cambria" w:hAnsi="Cambria"/>
          <w:sz w:val="28"/>
        </w:rPr>
        <w:t>” are present (</w:t>
      </w:r>
      <w:r w:rsidR="007B11F8">
        <w:rPr>
          <w:rFonts w:ascii="Cambria" w:hAnsi="Cambria"/>
          <w:b/>
          <w:sz w:val="28"/>
        </w:rPr>
        <w:t>verse 9</w:t>
      </w:r>
      <w:r w:rsidR="007B11F8">
        <w:rPr>
          <w:rFonts w:ascii="Cambria" w:hAnsi="Cambria"/>
          <w:sz w:val="28"/>
        </w:rPr>
        <w:t xml:space="preserve">). </w:t>
      </w:r>
    </w:p>
    <w:p w:rsidR="007B11F8" w:rsidRDefault="007B11F8" w:rsidP="007B11F8">
      <w:pPr>
        <w:widowControl w:val="0"/>
        <w:autoSpaceDE w:val="0"/>
        <w:autoSpaceDN w:val="0"/>
        <w:adjustRightInd w:val="0"/>
        <w:ind w:left="567" w:hanging="567"/>
        <w:jc w:val="both"/>
        <w:rPr>
          <w:rFonts w:ascii="Cambria" w:hAnsi="Cambria"/>
          <w:sz w:val="28"/>
        </w:rPr>
      </w:pPr>
    </w:p>
    <w:p w:rsidR="007B11F8" w:rsidRPr="00FF1AE8" w:rsidRDefault="007B11F8" w:rsidP="007B11F8">
      <w:pPr>
        <w:widowControl w:val="0"/>
        <w:autoSpaceDE w:val="0"/>
        <w:autoSpaceDN w:val="0"/>
        <w:adjustRightInd w:val="0"/>
        <w:ind w:left="1134" w:hanging="567"/>
        <w:jc w:val="both"/>
        <w:rPr>
          <w:rFonts w:ascii="Cambria" w:hAnsi="Cambria"/>
          <w:b/>
          <w:sz w:val="28"/>
        </w:rPr>
      </w:pPr>
      <w:r>
        <w:rPr>
          <w:rFonts w:ascii="Cambria" w:hAnsi="Cambria"/>
          <w:sz w:val="28"/>
        </w:rPr>
        <w:t>(a)</w:t>
      </w:r>
      <w:r>
        <w:rPr>
          <w:rFonts w:ascii="Cambria" w:hAnsi="Cambria"/>
          <w:sz w:val="28"/>
        </w:rPr>
        <w:tab/>
        <w:t xml:space="preserve">The big message to be conveyed at the gathering can be gleaned from </w:t>
      </w:r>
      <w:r>
        <w:rPr>
          <w:rFonts w:ascii="Cambria" w:hAnsi="Cambria"/>
          <w:b/>
          <w:sz w:val="28"/>
        </w:rPr>
        <w:t xml:space="preserve">verses 11-12. </w:t>
      </w:r>
      <w:r w:rsidRPr="00FF1AE8">
        <w:rPr>
          <w:rFonts w:ascii="Cambria" w:hAnsi="Cambria"/>
          <w:sz w:val="28"/>
        </w:rPr>
        <w:t xml:space="preserve">What </w:t>
      </w:r>
      <w:r>
        <w:rPr>
          <w:rFonts w:ascii="Cambria" w:hAnsi="Cambria"/>
          <w:sz w:val="28"/>
        </w:rPr>
        <w:t>is it?</w:t>
      </w:r>
    </w:p>
    <w:p w:rsidR="007B11F8" w:rsidRDefault="007B11F8" w:rsidP="007B11F8">
      <w:pPr>
        <w:widowControl w:val="0"/>
        <w:autoSpaceDE w:val="0"/>
        <w:autoSpaceDN w:val="0"/>
        <w:adjustRightInd w:val="0"/>
        <w:ind w:left="567" w:hanging="567"/>
        <w:jc w:val="both"/>
        <w:rPr>
          <w:rFonts w:ascii="Cambria" w:hAnsi="Cambria"/>
          <w:sz w:val="28"/>
        </w:rPr>
      </w:pPr>
    </w:p>
    <w:p w:rsidR="007B11F8" w:rsidRDefault="007B11F8" w:rsidP="007B11F8">
      <w:pPr>
        <w:widowControl w:val="0"/>
        <w:autoSpaceDE w:val="0"/>
        <w:autoSpaceDN w:val="0"/>
        <w:adjustRightInd w:val="0"/>
        <w:ind w:left="567" w:hanging="567"/>
        <w:jc w:val="both"/>
        <w:rPr>
          <w:rFonts w:ascii="Cambria" w:hAnsi="Cambria"/>
          <w:sz w:val="28"/>
        </w:rPr>
      </w:pPr>
    </w:p>
    <w:p w:rsidR="007B11F8" w:rsidRDefault="007B11F8" w:rsidP="007B11F8">
      <w:pPr>
        <w:widowControl w:val="0"/>
        <w:autoSpaceDE w:val="0"/>
        <w:autoSpaceDN w:val="0"/>
        <w:adjustRightInd w:val="0"/>
        <w:ind w:left="567" w:hanging="567"/>
        <w:jc w:val="both"/>
        <w:rPr>
          <w:rFonts w:ascii="Cambria" w:hAnsi="Cambria"/>
          <w:sz w:val="28"/>
        </w:rPr>
      </w:pPr>
    </w:p>
    <w:p w:rsidR="007B11F8" w:rsidRDefault="007B11F8" w:rsidP="007B11F8">
      <w:pPr>
        <w:widowControl w:val="0"/>
        <w:autoSpaceDE w:val="0"/>
        <w:autoSpaceDN w:val="0"/>
        <w:adjustRightInd w:val="0"/>
        <w:ind w:left="567" w:hanging="567"/>
        <w:jc w:val="both"/>
        <w:rPr>
          <w:rFonts w:ascii="Cambria" w:hAnsi="Cambria"/>
          <w:sz w:val="28"/>
        </w:rPr>
      </w:pPr>
    </w:p>
    <w:p w:rsidR="007B11F8" w:rsidRPr="00FF1AE8" w:rsidRDefault="007B11F8" w:rsidP="00B31542">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w:t>
      </w:r>
      <w:r>
        <w:rPr>
          <w:rFonts w:ascii="Cambria" w:hAnsi="Cambria"/>
          <w:i/>
          <w:sz w:val="28"/>
        </w:rPr>
        <w:t>My witnesses/servant</w:t>
      </w:r>
      <w:r>
        <w:rPr>
          <w:rFonts w:ascii="Cambria" w:hAnsi="Cambria"/>
          <w:sz w:val="28"/>
        </w:rPr>
        <w:t>” (</w:t>
      </w:r>
      <w:r>
        <w:rPr>
          <w:rFonts w:ascii="Cambria" w:hAnsi="Cambria"/>
          <w:b/>
          <w:sz w:val="28"/>
        </w:rPr>
        <w:t>verse 10</w:t>
      </w:r>
      <w:r>
        <w:rPr>
          <w:rFonts w:ascii="Cambria" w:hAnsi="Cambria"/>
          <w:sz w:val="28"/>
        </w:rPr>
        <w:t>) refers to Old Testament Israel. What were they supposed to know and do? (</w:t>
      </w:r>
      <w:r>
        <w:rPr>
          <w:rFonts w:ascii="Cambria" w:hAnsi="Cambria"/>
          <w:b/>
          <w:sz w:val="28"/>
        </w:rPr>
        <w:t>Verses 10-12</w:t>
      </w:r>
      <w:r>
        <w:rPr>
          <w:rFonts w:ascii="Cambria" w:hAnsi="Cambria"/>
          <w:sz w:val="28"/>
        </w:rPr>
        <w:t>)</w:t>
      </w:r>
    </w:p>
    <w:p w:rsidR="007B11F8" w:rsidRDefault="007B11F8" w:rsidP="007B11F8">
      <w:pPr>
        <w:widowControl w:val="0"/>
        <w:autoSpaceDE w:val="0"/>
        <w:autoSpaceDN w:val="0"/>
        <w:adjustRightInd w:val="0"/>
        <w:ind w:left="567" w:hanging="567"/>
        <w:jc w:val="both"/>
        <w:rPr>
          <w:rFonts w:ascii="Cambria" w:hAnsi="Cambria"/>
          <w:sz w:val="28"/>
        </w:rPr>
      </w:pPr>
    </w:p>
    <w:p w:rsidR="007B11F8" w:rsidRDefault="007B11F8" w:rsidP="007B11F8">
      <w:pPr>
        <w:widowControl w:val="0"/>
        <w:autoSpaceDE w:val="0"/>
        <w:autoSpaceDN w:val="0"/>
        <w:adjustRightInd w:val="0"/>
        <w:ind w:left="567" w:hanging="567"/>
        <w:jc w:val="both"/>
        <w:rPr>
          <w:rFonts w:ascii="Cambria" w:hAnsi="Cambria"/>
          <w:sz w:val="28"/>
        </w:rPr>
      </w:pPr>
    </w:p>
    <w:p w:rsidR="007B11F8" w:rsidRDefault="007B11F8" w:rsidP="007B11F8">
      <w:pPr>
        <w:widowControl w:val="0"/>
        <w:autoSpaceDE w:val="0"/>
        <w:autoSpaceDN w:val="0"/>
        <w:adjustRightInd w:val="0"/>
        <w:ind w:left="567" w:hanging="567"/>
        <w:jc w:val="both"/>
        <w:rPr>
          <w:rFonts w:ascii="Cambria" w:hAnsi="Cambria"/>
          <w:sz w:val="28"/>
        </w:rPr>
      </w:pPr>
    </w:p>
    <w:p w:rsidR="00B31542" w:rsidRDefault="00B31542" w:rsidP="007B11F8">
      <w:pPr>
        <w:widowControl w:val="0"/>
        <w:autoSpaceDE w:val="0"/>
        <w:autoSpaceDN w:val="0"/>
        <w:adjustRightInd w:val="0"/>
        <w:ind w:left="1134" w:hanging="567"/>
        <w:jc w:val="both"/>
        <w:rPr>
          <w:rFonts w:ascii="Cambria" w:hAnsi="Cambria"/>
          <w:sz w:val="28"/>
        </w:rPr>
      </w:pPr>
    </w:p>
    <w:p w:rsidR="007B11F8" w:rsidRPr="00263278" w:rsidRDefault="007B11F8" w:rsidP="007B11F8">
      <w:pPr>
        <w:widowControl w:val="0"/>
        <w:autoSpaceDE w:val="0"/>
        <w:autoSpaceDN w:val="0"/>
        <w:adjustRightInd w:val="0"/>
        <w:ind w:left="1134" w:hanging="567"/>
        <w:jc w:val="both"/>
        <w:rPr>
          <w:rFonts w:ascii="Cambria" w:hAnsi="Cambria"/>
          <w:sz w:val="28"/>
        </w:rPr>
      </w:pPr>
      <w:r>
        <w:rPr>
          <w:rFonts w:ascii="Cambria" w:hAnsi="Cambria"/>
          <w:sz w:val="28"/>
        </w:rPr>
        <w:t>(c)</w:t>
      </w:r>
      <w:r>
        <w:rPr>
          <w:rFonts w:ascii="Cambria" w:hAnsi="Cambria"/>
          <w:sz w:val="28"/>
        </w:rPr>
        <w:tab/>
        <w:t>Who do you think the “</w:t>
      </w:r>
      <w:r w:rsidRPr="00FF1AE8">
        <w:rPr>
          <w:rFonts w:ascii="Cambria" w:hAnsi="Cambria"/>
          <w:i/>
          <w:sz w:val="28"/>
        </w:rPr>
        <w:t>blind and deaf people</w:t>
      </w:r>
      <w:r>
        <w:rPr>
          <w:rFonts w:ascii="Cambria" w:hAnsi="Cambria"/>
          <w:sz w:val="28"/>
        </w:rPr>
        <w:t>” (</w:t>
      </w:r>
      <w:r>
        <w:rPr>
          <w:rFonts w:ascii="Cambria" w:hAnsi="Cambria"/>
          <w:b/>
          <w:sz w:val="28"/>
        </w:rPr>
        <w:t xml:space="preserve">verse </w:t>
      </w:r>
      <w:r w:rsidRPr="00FF1AE8">
        <w:rPr>
          <w:rFonts w:ascii="Cambria" w:hAnsi="Cambria"/>
          <w:b/>
          <w:sz w:val="28"/>
        </w:rPr>
        <w:t>8</w:t>
      </w:r>
      <w:r>
        <w:rPr>
          <w:rFonts w:ascii="Cambria" w:hAnsi="Cambria"/>
          <w:sz w:val="28"/>
        </w:rPr>
        <w:t>) refer to, and what is their role at this huge gathering?</w:t>
      </w:r>
    </w:p>
    <w:p w:rsidR="007B11F8" w:rsidRDefault="007B11F8" w:rsidP="007B11F8">
      <w:pPr>
        <w:widowControl w:val="0"/>
        <w:autoSpaceDE w:val="0"/>
        <w:autoSpaceDN w:val="0"/>
        <w:adjustRightInd w:val="0"/>
        <w:ind w:left="567" w:hanging="567"/>
        <w:jc w:val="both"/>
        <w:rPr>
          <w:rFonts w:ascii="Cambria" w:hAnsi="Cambria"/>
          <w:sz w:val="28"/>
        </w:rPr>
      </w:pPr>
    </w:p>
    <w:p w:rsidR="007B11F8" w:rsidRDefault="007B11F8" w:rsidP="007B11F8">
      <w:pPr>
        <w:widowControl w:val="0"/>
        <w:autoSpaceDE w:val="0"/>
        <w:autoSpaceDN w:val="0"/>
        <w:adjustRightInd w:val="0"/>
        <w:ind w:left="567" w:hanging="567"/>
        <w:jc w:val="both"/>
        <w:rPr>
          <w:rFonts w:ascii="Cambria" w:hAnsi="Cambria"/>
          <w:sz w:val="28"/>
        </w:rPr>
      </w:pPr>
    </w:p>
    <w:p w:rsidR="007B11F8" w:rsidRDefault="007B11F8" w:rsidP="007B11F8">
      <w:pPr>
        <w:widowControl w:val="0"/>
        <w:autoSpaceDE w:val="0"/>
        <w:autoSpaceDN w:val="0"/>
        <w:adjustRightInd w:val="0"/>
        <w:ind w:left="567" w:hanging="567"/>
        <w:jc w:val="both"/>
        <w:rPr>
          <w:rFonts w:ascii="Cambria" w:hAnsi="Cambria"/>
          <w:sz w:val="28"/>
        </w:rPr>
      </w:pPr>
    </w:p>
    <w:p w:rsidR="007B11F8" w:rsidRDefault="007B11F8" w:rsidP="007B11F8">
      <w:pPr>
        <w:widowControl w:val="0"/>
        <w:autoSpaceDE w:val="0"/>
        <w:autoSpaceDN w:val="0"/>
        <w:adjustRightInd w:val="0"/>
        <w:ind w:left="567" w:hanging="567"/>
        <w:jc w:val="both"/>
        <w:rPr>
          <w:rFonts w:ascii="Cambria" w:hAnsi="Cambria"/>
          <w:sz w:val="28"/>
        </w:rPr>
      </w:pPr>
    </w:p>
    <w:p w:rsidR="007B11F8" w:rsidRPr="003B3010" w:rsidRDefault="00B31542" w:rsidP="003B3010">
      <w:pPr>
        <w:widowControl w:val="0"/>
        <w:autoSpaceDE w:val="0"/>
        <w:autoSpaceDN w:val="0"/>
        <w:adjustRightInd w:val="0"/>
        <w:ind w:left="567" w:hanging="567"/>
        <w:jc w:val="both"/>
        <w:rPr>
          <w:rFonts w:ascii="Cambria" w:hAnsi="Cambria"/>
          <w:sz w:val="28"/>
        </w:rPr>
      </w:pPr>
      <w:r>
        <w:rPr>
          <w:rFonts w:ascii="Cambria" w:hAnsi="Cambria"/>
          <w:sz w:val="28"/>
        </w:rPr>
        <w:t>10</w:t>
      </w:r>
      <w:r w:rsidR="007B11F8">
        <w:rPr>
          <w:rFonts w:ascii="Cambria" w:hAnsi="Cambria"/>
          <w:sz w:val="28"/>
        </w:rPr>
        <w:t>.</w:t>
      </w:r>
      <w:r w:rsidR="007B11F8">
        <w:rPr>
          <w:rFonts w:ascii="Cambria" w:hAnsi="Cambria"/>
          <w:sz w:val="28"/>
        </w:rPr>
        <w:tab/>
        <w:t xml:space="preserve">In </w:t>
      </w:r>
      <w:r w:rsidR="007B11F8">
        <w:rPr>
          <w:rFonts w:ascii="Cambria" w:hAnsi="Cambria"/>
          <w:b/>
          <w:sz w:val="28"/>
        </w:rPr>
        <w:t>verse 14</w:t>
      </w:r>
      <w:r w:rsidR="007B11F8">
        <w:rPr>
          <w:rFonts w:ascii="Cambria" w:hAnsi="Cambria"/>
          <w:sz w:val="28"/>
        </w:rPr>
        <w:t>, God introduced Himself as “</w:t>
      </w:r>
      <w:r w:rsidR="007B11F8">
        <w:rPr>
          <w:rFonts w:ascii="Cambria" w:hAnsi="Cambria"/>
          <w:i/>
          <w:sz w:val="28"/>
        </w:rPr>
        <w:t>your Redeemer</w:t>
      </w:r>
      <w:r w:rsidR="007B11F8">
        <w:rPr>
          <w:rFonts w:ascii="Cambria" w:hAnsi="Cambria"/>
          <w:sz w:val="28"/>
        </w:rPr>
        <w:t xml:space="preserve"> and “</w:t>
      </w:r>
      <w:r w:rsidR="007B11F8" w:rsidRPr="00500AE7">
        <w:rPr>
          <w:rFonts w:ascii="Cambria" w:hAnsi="Cambria"/>
          <w:i/>
          <w:sz w:val="28"/>
        </w:rPr>
        <w:t>the Hol</w:t>
      </w:r>
      <w:r w:rsidR="007B11F8">
        <w:rPr>
          <w:rFonts w:ascii="Cambria" w:hAnsi="Cambria"/>
          <w:i/>
          <w:sz w:val="28"/>
        </w:rPr>
        <w:t>y One of Israel</w:t>
      </w:r>
      <w:r w:rsidR="007B11F8">
        <w:rPr>
          <w:rFonts w:ascii="Cambria" w:hAnsi="Cambria"/>
          <w:sz w:val="28"/>
        </w:rPr>
        <w:t>”. Commenting on this, Edward J. Young said:</w:t>
      </w:r>
      <w:r w:rsidR="003B3010">
        <w:rPr>
          <w:rFonts w:ascii="Cambria" w:hAnsi="Cambria"/>
          <w:sz w:val="28"/>
        </w:rPr>
        <w:t xml:space="preserve"> </w:t>
      </w:r>
      <w:r w:rsidR="007B11F8">
        <w:rPr>
          <w:rFonts w:asciiTheme="minorHAnsi" w:hAnsiTheme="minorHAnsi" w:cs="Segoe UI"/>
          <w:sz w:val="28"/>
        </w:rPr>
        <w:t>“</w:t>
      </w:r>
      <w:r w:rsidR="007B11F8" w:rsidRPr="00500AE7">
        <w:rPr>
          <w:rFonts w:asciiTheme="minorHAnsi" w:hAnsiTheme="minorHAnsi" w:cs="Segoe UI"/>
          <w:i/>
          <w:sz w:val="28"/>
        </w:rPr>
        <w:t>That the Lord can be a redeemer and also holy is a remarkable truth, for His holiness demands the punishment of sin. When God revealed Himself to Isaiah at the inaugural call, the prophet’s message was to be one of judgment. God is still the Holy One of Israel, yet He is also Israel’s Redeemer. This can only be explained by the fact that in the work of the servant holiness and mercy meet one another. Holiness is maintained and vindicated, yet mercy and redemption are revealed.</w:t>
      </w:r>
      <w:r w:rsidR="007B11F8">
        <w:rPr>
          <w:rFonts w:asciiTheme="minorHAnsi" w:hAnsiTheme="minorHAnsi" w:cs="Segoe UI"/>
          <w:sz w:val="28"/>
        </w:rPr>
        <w:t>”</w:t>
      </w:r>
    </w:p>
    <w:p w:rsidR="007B11F8" w:rsidRDefault="007B11F8" w:rsidP="007B11F8">
      <w:pPr>
        <w:widowControl w:val="0"/>
        <w:autoSpaceDE w:val="0"/>
        <w:autoSpaceDN w:val="0"/>
        <w:adjustRightInd w:val="0"/>
        <w:ind w:left="567"/>
        <w:jc w:val="both"/>
        <w:rPr>
          <w:rFonts w:asciiTheme="minorHAnsi" w:hAnsiTheme="minorHAnsi" w:cs="Segoe UI"/>
          <w:sz w:val="28"/>
        </w:rPr>
      </w:pPr>
    </w:p>
    <w:p w:rsidR="007B11F8" w:rsidRDefault="007B11F8" w:rsidP="007B11F8">
      <w:pPr>
        <w:widowControl w:val="0"/>
        <w:autoSpaceDE w:val="0"/>
        <w:autoSpaceDN w:val="0"/>
        <w:adjustRightInd w:val="0"/>
        <w:ind w:left="567"/>
        <w:jc w:val="both"/>
        <w:rPr>
          <w:rFonts w:asciiTheme="minorHAnsi" w:hAnsiTheme="minorHAnsi" w:cs="Segoe UI"/>
          <w:sz w:val="28"/>
        </w:rPr>
      </w:pPr>
      <w:r>
        <w:rPr>
          <w:rFonts w:asciiTheme="minorHAnsi" w:hAnsiTheme="minorHAnsi" w:cs="Segoe UI"/>
          <w:sz w:val="28"/>
        </w:rPr>
        <w:t>This Holy Redeemer of Israel acts for His people.</w:t>
      </w:r>
    </w:p>
    <w:p w:rsidR="007B11F8" w:rsidRDefault="007B11F8" w:rsidP="007B11F8">
      <w:pPr>
        <w:widowControl w:val="0"/>
        <w:autoSpaceDE w:val="0"/>
        <w:autoSpaceDN w:val="0"/>
        <w:adjustRightInd w:val="0"/>
        <w:ind w:left="567"/>
        <w:jc w:val="both"/>
        <w:rPr>
          <w:rFonts w:asciiTheme="minorHAnsi" w:hAnsiTheme="minorHAnsi" w:cs="Segoe UI"/>
          <w:sz w:val="28"/>
        </w:rPr>
      </w:pPr>
    </w:p>
    <w:p w:rsidR="007B11F8" w:rsidRDefault="007B11F8" w:rsidP="007B11F8">
      <w:pPr>
        <w:widowControl w:val="0"/>
        <w:autoSpaceDE w:val="0"/>
        <w:autoSpaceDN w:val="0"/>
        <w:adjustRightInd w:val="0"/>
        <w:ind w:left="1134" w:hanging="567"/>
        <w:jc w:val="both"/>
        <w:rPr>
          <w:rFonts w:asciiTheme="minorHAnsi" w:hAnsiTheme="minorHAnsi" w:cs="Segoe UI"/>
          <w:sz w:val="28"/>
        </w:rPr>
      </w:pPr>
      <w:r>
        <w:rPr>
          <w:rFonts w:asciiTheme="minorHAnsi" w:hAnsiTheme="minorHAnsi" w:cs="Segoe UI"/>
          <w:sz w:val="28"/>
        </w:rPr>
        <w:t>(a)</w:t>
      </w:r>
      <w:r>
        <w:rPr>
          <w:rFonts w:asciiTheme="minorHAnsi" w:hAnsiTheme="minorHAnsi" w:cs="Segoe UI"/>
          <w:sz w:val="28"/>
        </w:rPr>
        <w:tab/>
        <w:t>One of His acts is called “</w:t>
      </w:r>
      <w:r>
        <w:rPr>
          <w:rFonts w:asciiTheme="minorHAnsi" w:hAnsiTheme="minorHAnsi" w:cs="Segoe UI"/>
          <w:i/>
          <w:sz w:val="28"/>
        </w:rPr>
        <w:t>former things</w:t>
      </w:r>
      <w:r>
        <w:rPr>
          <w:rFonts w:asciiTheme="minorHAnsi" w:hAnsiTheme="minorHAnsi" w:cs="Segoe UI"/>
          <w:sz w:val="28"/>
        </w:rPr>
        <w:t>/</w:t>
      </w:r>
      <w:r w:rsidRPr="00500AE7">
        <w:rPr>
          <w:rFonts w:asciiTheme="minorHAnsi" w:hAnsiTheme="minorHAnsi" w:cs="Segoe UI"/>
          <w:i/>
          <w:sz w:val="28"/>
        </w:rPr>
        <w:t>things of old</w:t>
      </w:r>
      <w:r>
        <w:rPr>
          <w:rFonts w:asciiTheme="minorHAnsi" w:hAnsiTheme="minorHAnsi" w:cs="Segoe UI"/>
          <w:sz w:val="28"/>
        </w:rPr>
        <w:t>” (</w:t>
      </w:r>
      <w:r>
        <w:rPr>
          <w:rFonts w:asciiTheme="minorHAnsi" w:hAnsiTheme="minorHAnsi" w:cs="Segoe UI"/>
          <w:b/>
          <w:sz w:val="28"/>
        </w:rPr>
        <w:t>verse 18</w:t>
      </w:r>
      <w:r>
        <w:rPr>
          <w:rFonts w:asciiTheme="minorHAnsi" w:hAnsiTheme="minorHAnsi" w:cs="Segoe UI"/>
          <w:sz w:val="28"/>
        </w:rPr>
        <w:t xml:space="preserve">), and the details are given in </w:t>
      </w:r>
      <w:r>
        <w:rPr>
          <w:rFonts w:asciiTheme="minorHAnsi" w:hAnsiTheme="minorHAnsi" w:cs="Segoe UI"/>
          <w:b/>
          <w:sz w:val="28"/>
        </w:rPr>
        <w:t>verses 16-17</w:t>
      </w:r>
      <w:r>
        <w:rPr>
          <w:rFonts w:asciiTheme="minorHAnsi" w:hAnsiTheme="minorHAnsi" w:cs="Segoe UI"/>
          <w:sz w:val="28"/>
        </w:rPr>
        <w:t>. What is the event being referred?</w:t>
      </w:r>
    </w:p>
    <w:p w:rsidR="007B11F8" w:rsidRDefault="007B11F8" w:rsidP="007B11F8">
      <w:pPr>
        <w:widowControl w:val="0"/>
        <w:autoSpaceDE w:val="0"/>
        <w:autoSpaceDN w:val="0"/>
        <w:adjustRightInd w:val="0"/>
        <w:ind w:left="1134" w:hanging="567"/>
        <w:jc w:val="both"/>
        <w:rPr>
          <w:rFonts w:asciiTheme="minorHAnsi" w:hAnsiTheme="minorHAnsi" w:cs="Segoe UI"/>
          <w:sz w:val="28"/>
        </w:rPr>
      </w:pPr>
    </w:p>
    <w:p w:rsidR="007B11F8" w:rsidRDefault="007B11F8" w:rsidP="007B11F8">
      <w:pPr>
        <w:widowControl w:val="0"/>
        <w:autoSpaceDE w:val="0"/>
        <w:autoSpaceDN w:val="0"/>
        <w:adjustRightInd w:val="0"/>
        <w:ind w:left="1134" w:hanging="567"/>
        <w:jc w:val="both"/>
        <w:rPr>
          <w:rFonts w:asciiTheme="minorHAnsi" w:hAnsiTheme="minorHAnsi" w:cs="Segoe UI"/>
          <w:sz w:val="28"/>
        </w:rPr>
      </w:pPr>
    </w:p>
    <w:p w:rsidR="007B11F8" w:rsidRDefault="007B11F8" w:rsidP="007B11F8">
      <w:pPr>
        <w:widowControl w:val="0"/>
        <w:autoSpaceDE w:val="0"/>
        <w:autoSpaceDN w:val="0"/>
        <w:adjustRightInd w:val="0"/>
        <w:ind w:left="1134" w:hanging="567"/>
        <w:jc w:val="both"/>
        <w:rPr>
          <w:rFonts w:asciiTheme="minorHAnsi" w:hAnsiTheme="minorHAnsi" w:cs="Segoe UI"/>
          <w:sz w:val="28"/>
        </w:rPr>
      </w:pPr>
    </w:p>
    <w:p w:rsidR="007B11F8" w:rsidRDefault="007B11F8" w:rsidP="007B11F8">
      <w:pPr>
        <w:widowControl w:val="0"/>
        <w:autoSpaceDE w:val="0"/>
        <w:autoSpaceDN w:val="0"/>
        <w:adjustRightInd w:val="0"/>
        <w:ind w:left="1134" w:hanging="567"/>
        <w:jc w:val="both"/>
        <w:rPr>
          <w:rFonts w:asciiTheme="minorHAnsi" w:hAnsiTheme="minorHAnsi" w:cs="Segoe UI"/>
          <w:sz w:val="28"/>
        </w:rPr>
      </w:pPr>
    </w:p>
    <w:p w:rsidR="007B11F8" w:rsidRPr="00610BE3" w:rsidRDefault="007B11F8" w:rsidP="007B11F8">
      <w:pPr>
        <w:widowControl w:val="0"/>
        <w:autoSpaceDE w:val="0"/>
        <w:autoSpaceDN w:val="0"/>
        <w:adjustRightInd w:val="0"/>
        <w:ind w:left="1134" w:hanging="567"/>
        <w:jc w:val="both"/>
        <w:rPr>
          <w:rFonts w:asciiTheme="minorHAnsi" w:hAnsiTheme="minorHAnsi" w:cs="Segoe UI"/>
          <w:sz w:val="28"/>
        </w:rPr>
      </w:pPr>
      <w:r>
        <w:rPr>
          <w:rFonts w:asciiTheme="minorHAnsi" w:hAnsiTheme="minorHAnsi" w:cs="Segoe UI"/>
          <w:sz w:val="28"/>
        </w:rPr>
        <w:t>(b)</w:t>
      </w:r>
      <w:r>
        <w:rPr>
          <w:rFonts w:asciiTheme="minorHAnsi" w:hAnsiTheme="minorHAnsi" w:cs="Segoe UI"/>
          <w:sz w:val="28"/>
        </w:rPr>
        <w:tab/>
        <w:t>Another of His acts is called “</w:t>
      </w:r>
      <w:r>
        <w:rPr>
          <w:rFonts w:asciiTheme="minorHAnsi" w:hAnsiTheme="minorHAnsi" w:cs="Segoe UI"/>
          <w:i/>
          <w:sz w:val="28"/>
        </w:rPr>
        <w:t>a new thing</w:t>
      </w:r>
      <w:r>
        <w:rPr>
          <w:rFonts w:asciiTheme="minorHAnsi" w:hAnsiTheme="minorHAnsi" w:cs="Segoe UI"/>
          <w:sz w:val="28"/>
        </w:rPr>
        <w:t>” (</w:t>
      </w:r>
      <w:r>
        <w:rPr>
          <w:rFonts w:asciiTheme="minorHAnsi" w:hAnsiTheme="minorHAnsi" w:cs="Segoe UI"/>
          <w:b/>
          <w:sz w:val="28"/>
        </w:rPr>
        <w:t>verse 19</w:t>
      </w:r>
      <w:r>
        <w:rPr>
          <w:rFonts w:asciiTheme="minorHAnsi" w:hAnsiTheme="minorHAnsi" w:cs="Segoe UI"/>
          <w:sz w:val="28"/>
        </w:rPr>
        <w:t xml:space="preserve">), and the rest of </w:t>
      </w:r>
      <w:r>
        <w:rPr>
          <w:rFonts w:asciiTheme="minorHAnsi" w:hAnsiTheme="minorHAnsi" w:cs="Segoe UI"/>
          <w:b/>
          <w:sz w:val="28"/>
        </w:rPr>
        <w:t>verse 19</w:t>
      </w:r>
      <w:r>
        <w:rPr>
          <w:rFonts w:asciiTheme="minorHAnsi" w:hAnsiTheme="minorHAnsi" w:cs="Segoe UI"/>
          <w:sz w:val="28"/>
        </w:rPr>
        <w:t xml:space="preserve"> to </w:t>
      </w:r>
      <w:r>
        <w:rPr>
          <w:rFonts w:asciiTheme="minorHAnsi" w:hAnsiTheme="minorHAnsi" w:cs="Segoe UI"/>
          <w:b/>
          <w:sz w:val="28"/>
        </w:rPr>
        <w:t>verse 21</w:t>
      </w:r>
      <w:r>
        <w:rPr>
          <w:rFonts w:asciiTheme="minorHAnsi" w:hAnsiTheme="minorHAnsi" w:cs="Segoe UI"/>
          <w:sz w:val="28"/>
        </w:rPr>
        <w:t xml:space="preserve"> provide us the details of this act. What is this new thing? (Cf. </w:t>
      </w:r>
      <w:r>
        <w:rPr>
          <w:rFonts w:asciiTheme="minorHAnsi" w:hAnsiTheme="minorHAnsi" w:cs="Segoe UI"/>
          <w:b/>
          <w:sz w:val="28"/>
        </w:rPr>
        <w:t>Verse 14-15</w:t>
      </w:r>
      <w:r>
        <w:rPr>
          <w:rFonts w:asciiTheme="minorHAnsi" w:hAnsiTheme="minorHAnsi" w:cs="Segoe UI"/>
          <w:sz w:val="28"/>
        </w:rPr>
        <w:t>)</w:t>
      </w:r>
    </w:p>
    <w:p w:rsidR="007B11F8" w:rsidRDefault="007B11F8" w:rsidP="007B11F8">
      <w:pPr>
        <w:widowControl w:val="0"/>
        <w:autoSpaceDE w:val="0"/>
        <w:autoSpaceDN w:val="0"/>
        <w:adjustRightInd w:val="0"/>
        <w:ind w:left="1134" w:hanging="567"/>
        <w:jc w:val="both"/>
        <w:rPr>
          <w:rFonts w:asciiTheme="minorHAnsi" w:hAnsiTheme="minorHAnsi" w:cs="Segoe UI"/>
          <w:sz w:val="28"/>
        </w:rPr>
      </w:pPr>
    </w:p>
    <w:p w:rsidR="007B11F8" w:rsidRDefault="007B11F8" w:rsidP="007B11F8">
      <w:pPr>
        <w:widowControl w:val="0"/>
        <w:autoSpaceDE w:val="0"/>
        <w:autoSpaceDN w:val="0"/>
        <w:adjustRightInd w:val="0"/>
        <w:ind w:left="1134" w:hanging="567"/>
        <w:jc w:val="both"/>
        <w:rPr>
          <w:rFonts w:asciiTheme="minorHAnsi" w:hAnsiTheme="minorHAnsi" w:cs="Segoe UI"/>
          <w:sz w:val="28"/>
        </w:rPr>
      </w:pPr>
    </w:p>
    <w:p w:rsidR="007B11F8" w:rsidRDefault="007B11F8" w:rsidP="007B11F8">
      <w:pPr>
        <w:widowControl w:val="0"/>
        <w:autoSpaceDE w:val="0"/>
        <w:autoSpaceDN w:val="0"/>
        <w:adjustRightInd w:val="0"/>
        <w:ind w:left="1134" w:hanging="567"/>
        <w:jc w:val="both"/>
        <w:rPr>
          <w:rFonts w:asciiTheme="minorHAnsi" w:hAnsiTheme="minorHAnsi" w:cs="Segoe UI"/>
          <w:sz w:val="28"/>
        </w:rPr>
      </w:pPr>
    </w:p>
    <w:p w:rsidR="009B2374" w:rsidRPr="009B2374" w:rsidRDefault="009B2374" w:rsidP="009B2374">
      <w:pPr>
        <w:jc w:val="both"/>
        <w:rPr>
          <w:rFonts w:asciiTheme="minorHAnsi" w:hAnsiTheme="minorHAnsi"/>
          <w:sz w:val="28"/>
        </w:rPr>
      </w:pPr>
    </w:p>
    <w:p w:rsidR="009B2374" w:rsidRPr="009B2374" w:rsidRDefault="00B31542" w:rsidP="00B31542">
      <w:pPr>
        <w:ind w:left="1134" w:hanging="567"/>
        <w:jc w:val="both"/>
        <w:rPr>
          <w:rFonts w:asciiTheme="minorHAnsi" w:hAnsiTheme="minorHAnsi"/>
          <w:sz w:val="28"/>
        </w:rPr>
      </w:pPr>
      <w:r>
        <w:rPr>
          <w:rFonts w:asciiTheme="minorHAnsi" w:hAnsiTheme="minorHAnsi"/>
          <w:sz w:val="28"/>
        </w:rPr>
        <w:t>(c)</w:t>
      </w:r>
      <w:r>
        <w:rPr>
          <w:rFonts w:asciiTheme="minorHAnsi" w:hAnsiTheme="minorHAnsi"/>
          <w:sz w:val="28"/>
        </w:rPr>
        <w:tab/>
      </w:r>
      <w:r w:rsidR="009B2374" w:rsidRPr="009B2374">
        <w:rPr>
          <w:rFonts w:asciiTheme="minorHAnsi" w:hAnsiTheme="minorHAnsi"/>
          <w:sz w:val="28"/>
        </w:rPr>
        <w:t>Seeing God’s surprising, unexpected dealings with His Old Testament people, how does it lead you to trust your God today?</w:t>
      </w:r>
    </w:p>
    <w:p w:rsidR="009B2374" w:rsidRPr="009B2374" w:rsidRDefault="009B2374" w:rsidP="009B2374">
      <w:pPr>
        <w:jc w:val="both"/>
        <w:rPr>
          <w:rFonts w:asciiTheme="minorHAnsi" w:hAnsiTheme="minorHAnsi"/>
          <w:sz w:val="28"/>
        </w:rPr>
      </w:pPr>
    </w:p>
    <w:p w:rsidR="009B2374" w:rsidRPr="009B2374" w:rsidRDefault="009B2374" w:rsidP="009B2374">
      <w:pPr>
        <w:jc w:val="both"/>
        <w:rPr>
          <w:rFonts w:asciiTheme="minorHAnsi" w:hAnsiTheme="minorHAnsi"/>
          <w:sz w:val="28"/>
        </w:rPr>
      </w:pPr>
    </w:p>
    <w:p w:rsidR="009B2374" w:rsidRPr="009B2374" w:rsidRDefault="009B2374" w:rsidP="009B2374">
      <w:pPr>
        <w:jc w:val="both"/>
        <w:rPr>
          <w:rFonts w:asciiTheme="minorHAnsi" w:hAnsiTheme="minorHAnsi"/>
          <w:sz w:val="28"/>
        </w:rPr>
      </w:pPr>
    </w:p>
    <w:p w:rsidR="009B2374" w:rsidRDefault="009B2374" w:rsidP="009B237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9B2374" w:rsidRPr="00B31542" w:rsidRDefault="009B2374" w:rsidP="009B237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r w:rsidRPr="00B31542">
        <w:rPr>
          <w:rFonts w:ascii="Cambria" w:hAnsi="Cambria"/>
          <w:b/>
          <w:color w:val="000000" w:themeColor="text1"/>
          <w:sz w:val="28"/>
          <w:u w:val="single"/>
        </w:rPr>
        <w:t>43:22-28</w:t>
      </w:r>
    </w:p>
    <w:p w:rsidR="00474643" w:rsidRDefault="009B2374" w:rsidP="003B3010">
      <w:pPr>
        <w:widowControl w:val="0"/>
        <w:autoSpaceDE w:val="0"/>
        <w:autoSpaceDN w:val="0"/>
        <w:adjustRightInd w:val="0"/>
        <w:jc w:val="both"/>
        <w:rPr>
          <w:rFonts w:ascii="Cambria" w:hAnsi="Cambria"/>
          <w:sz w:val="28"/>
        </w:rPr>
      </w:pPr>
      <w:r>
        <w:rPr>
          <w:rFonts w:ascii="Cambria" w:hAnsi="Cambria"/>
          <w:sz w:val="28"/>
        </w:rPr>
        <w:t>The word “</w:t>
      </w:r>
      <w:r>
        <w:rPr>
          <w:rFonts w:ascii="Cambria" w:hAnsi="Cambria"/>
          <w:i/>
          <w:sz w:val="28"/>
        </w:rPr>
        <w:t>not</w:t>
      </w:r>
      <w:r>
        <w:rPr>
          <w:rFonts w:ascii="Cambria" w:hAnsi="Cambria"/>
          <w:sz w:val="28"/>
        </w:rPr>
        <w:t>” appears numerous times in this passage:</w:t>
      </w:r>
    </w:p>
    <w:p w:rsidR="009B2374" w:rsidRDefault="009B2374" w:rsidP="003B3010">
      <w:pPr>
        <w:widowControl w:val="0"/>
        <w:autoSpaceDE w:val="0"/>
        <w:autoSpaceDN w:val="0"/>
        <w:adjustRightInd w:val="0"/>
        <w:jc w:val="both"/>
        <w:rPr>
          <w:rFonts w:ascii="Cambria" w:hAnsi="Cambria"/>
          <w:sz w:val="28"/>
        </w:rPr>
      </w:pPr>
    </w:p>
    <w:p w:rsidR="009B2374" w:rsidRPr="00B31542" w:rsidRDefault="009B2374" w:rsidP="00B31542">
      <w:pPr>
        <w:pStyle w:val="ListParagraph"/>
        <w:widowControl w:val="0"/>
        <w:numPr>
          <w:ilvl w:val="0"/>
          <w:numId w:val="25"/>
        </w:numPr>
        <w:autoSpaceDE w:val="0"/>
        <w:autoSpaceDN w:val="0"/>
        <w:adjustRightInd w:val="0"/>
        <w:ind w:left="567" w:hanging="567"/>
        <w:jc w:val="both"/>
        <w:rPr>
          <w:rFonts w:ascii="Cambria" w:hAnsi="Cambria"/>
          <w:sz w:val="28"/>
        </w:rPr>
      </w:pPr>
      <w:r w:rsidRPr="009B2374">
        <w:rPr>
          <w:rFonts w:ascii="Cambria" w:hAnsi="Cambria"/>
          <w:sz w:val="28"/>
        </w:rPr>
        <w:t>The first “</w:t>
      </w:r>
      <w:r w:rsidRPr="009B2374">
        <w:rPr>
          <w:rFonts w:ascii="Cambria" w:hAnsi="Cambria"/>
          <w:i/>
          <w:sz w:val="28"/>
        </w:rPr>
        <w:t>not</w:t>
      </w:r>
      <w:r w:rsidRPr="009B2374">
        <w:rPr>
          <w:rFonts w:ascii="Cambria" w:hAnsi="Cambria"/>
          <w:sz w:val="28"/>
        </w:rPr>
        <w:t xml:space="preserve">” is in </w:t>
      </w:r>
      <w:r w:rsidRPr="009B2374">
        <w:rPr>
          <w:rFonts w:ascii="Cambria" w:hAnsi="Cambria"/>
          <w:b/>
          <w:sz w:val="28"/>
        </w:rPr>
        <w:t>verse 22</w:t>
      </w:r>
      <w:r w:rsidRPr="009B2374">
        <w:rPr>
          <w:rFonts w:ascii="Cambria" w:hAnsi="Cambria"/>
          <w:sz w:val="28"/>
        </w:rPr>
        <w:t xml:space="preserve">. </w:t>
      </w:r>
    </w:p>
    <w:p w:rsidR="009B2374" w:rsidRDefault="009B2374" w:rsidP="009B2374">
      <w:pPr>
        <w:widowControl w:val="0"/>
        <w:autoSpaceDE w:val="0"/>
        <w:autoSpaceDN w:val="0"/>
        <w:adjustRightInd w:val="0"/>
        <w:ind w:left="567"/>
        <w:jc w:val="both"/>
        <w:rPr>
          <w:rFonts w:ascii="Cambria" w:hAnsi="Cambria"/>
          <w:sz w:val="28"/>
        </w:rPr>
      </w:pPr>
      <w:r>
        <w:rPr>
          <w:rFonts w:ascii="Cambria" w:hAnsi="Cambria"/>
          <w:sz w:val="28"/>
        </w:rPr>
        <w:t xml:space="preserve">God complains that Israel did not call upon Him, meaning they have given up prayers. The reason is because they are weary of God! </w:t>
      </w:r>
    </w:p>
    <w:p w:rsidR="009B2374" w:rsidRDefault="009B2374" w:rsidP="009B2374">
      <w:pPr>
        <w:widowControl w:val="0"/>
        <w:autoSpaceDE w:val="0"/>
        <w:autoSpaceDN w:val="0"/>
        <w:adjustRightInd w:val="0"/>
        <w:jc w:val="both"/>
        <w:rPr>
          <w:rFonts w:ascii="Cambria" w:hAnsi="Cambria"/>
          <w:sz w:val="28"/>
        </w:rPr>
      </w:pPr>
    </w:p>
    <w:p w:rsidR="009B2374" w:rsidRPr="00B31542" w:rsidRDefault="009B2374" w:rsidP="00B31542">
      <w:pPr>
        <w:pStyle w:val="ListParagraph"/>
        <w:widowControl w:val="0"/>
        <w:numPr>
          <w:ilvl w:val="0"/>
          <w:numId w:val="25"/>
        </w:numPr>
        <w:autoSpaceDE w:val="0"/>
        <w:autoSpaceDN w:val="0"/>
        <w:adjustRightInd w:val="0"/>
        <w:ind w:left="567" w:hanging="567"/>
        <w:jc w:val="both"/>
        <w:rPr>
          <w:rFonts w:ascii="Cambria" w:hAnsi="Cambria"/>
          <w:sz w:val="28"/>
        </w:rPr>
      </w:pPr>
      <w:r w:rsidRPr="009B2374">
        <w:rPr>
          <w:rFonts w:ascii="Cambria" w:hAnsi="Cambria"/>
          <w:sz w:val="28"/>
        </w:rPr>
        <w:t>The second “</w:t>
      </w:r>
      <w:r w:rsidRPr="009B2374">
        <w:rPr>
          <w:rFonts w:ascii="Cambria" w:hAnsi="Cambria"/>
          <w:i/>
          <w:sz w:val="28"/>
        </w:rPr>
        <w:t>not</w:t>
      </w:r>
      <w:r w:rsidRPr="009B2374">
        <w:rPr>
          <w:rFonts w:ascii="Cambria" w:hAnsi="Cambria"/>
          <w:sz w:val="28"/>
        </w:rPr>
        <w:t xml:space="preserve">” is in </w:t>
      </w:r>
      <w:r w:rsidRPr="009B2374">
        <w:rPr>
          <w:rFonts w:ascii="Cambria" w:hAnsi="Cambria"/>
          <w:b/>
          <w:sz w:val="28"/>
        </w:rPr>
        <w:t>verse 23a</w:t>
      </w:r>
      <w:r w:rsidRPr="009B2374">
        <w:rPr>
          <w:rFonts w:ascii="Cambria" w:hAnsi="Cambria"/>
          <w:sz w:val="28"/>
        </w:rPr>
        <w:t xml:space="preserve">. </w:t>
      </w:r>
    </w:p>
    <w:p w:rsidR="009B2374" w:rsidRDefault="009B2374" w:rsidP="009B2374">
      <w:pPr>
        <w:pStyle w:val="ListParagraph"/>
        <w:widowControl w:val="0"/>
        <w:autoSpaceDE w:val="0"/>
        <w:autoSpaceDN w:val="0"/>
        <w:adjustRightInd w:val="0"/>
        <w:ind w:left="567"/>
        <w:jc w:val="both"/>
        <w:rPr>
          <w:rFonts w:ascii="Cambria" w:hAnsi="Cambria"/>
          <w:sz w:val="28"/>
        </w:rPr>
      </w:pPr>
      <w:r w:rsidRPr="009B2374">
        <w:rPr>
          <w:rFonts w:ascii="Cambria" w:hAnsi="Cambria"/>
          <w:sz w:val="28"/>
        </w:rPr>
        <w:t>God complains that Israel did not bring Him sacrifices.</w:t>
      </w:r>
      <w:r>
        <w:rPr>
          <w:rFonts w:ascii="Cambria" w:hAnsi="Cambria"/>
          <w:sz w:val="28"/>
        </w:rPr>
        <w:t xml:space="preserve"> </w:t>
      </w:r>
      <w:r>
        <w:rPr>
          <w:rFonts w:ascii="Cambria" w:hAnsi="Cambria"/>
          <w:b/>
          <w:sz w:val="28"/>
        </w:rPr>
        <w:t>Verse 24a</w:t>
      </w:r>
      <w:r>
        <w:rPr>
          <w:rFonts w:ascii="Cambria" w:hAnsi="Cambria"/>
          <w:sz w:val="28"/>
        </w:rPr>
        <w:t xml:space="preserve"> is another elaboration of this “</w:t>
      </w:r>
      <w:r>
        <w:rPr>
          <w:rFonts w:ascii="Cambria" w:hAnsi="Cambria"/>
          <w:i/>
          <w:sz w:val="28"/>
        </w:rPr>
        <w:t>not</w:t>
      </w:r>
      <w:r>
        <w:rPr>
          <w:rFonts w:ascii="Cambria" w:hAnsi="Cambria"/>
          <w:sz w:val="28"/>
        </w:rPr>
        <w:t xml:space="preserve">”. How can we understand this, since we know from the earlier chapters of </w:t>
      </w:r>
      <w:r>
        <w:rPr>
          <w:rFonts w:ascii="Cambria" w:hAnsi="Cambria"/>
          <w:b/>
          <w:sz w:val="28"/>
        </w:rPr>
        <w:t>ISAIAH</w:t>
      </w:r>
      <w:r>
        <w:rPr>
          <w:rFonts w:ascii="Cambria" w:hAnsi="Cambria"/>
          <w:sz w:val="28"/>
        </w:rPr>
        <w:t xml:space="preserve"> as well as from other Old Testament prophetic books that God’s people have offered many sacrifices to God all these years! </w:t>
      </w:r>
    </w:p>
    <w:p w:rsidR="009B2374" w:rsidRDefault="009B2374" w:rsidP="009B2374">
      <w:pPr>
        <w:pStyle w:val="ListParagraph"/>
        <w:widowControl w:val="0"/>
        <w:autoSpaceDE w:val="0"/>
        <w:autoSpaceDN w:val="0"/>
        <w:adjustRightInd w:val="0"/>
        <w:ind w:left="567"/>
        <w:jc w:val="both"/>
        <w:rPr>
          <w:rFonts w:ascii="Cambria" w:hAnsi="Cambria"/>
          <w:sz w:val="28"/>
        </w:rPr>
      </w:pPr>
    </w:p>
    <w:p w:rsidR="009B2374" w:rsidRDefault="009B2374" w:rsidP="009B2374">
      <w:pPr>
        <w:pStyle w:val="ListParagraph"/>
        <w:widowControl w:val="0"/>
        <w:autoSpaceDE w:val="0"/>
        <w:autoSpaceDN w:val="0"/>
        <w:adjustRightInd w:val="0"/>
        <w:ind w:left="567"/>
        <w:jc w:val="both"/>
        <w:rPr>
          <w:rFonts w:ascii="Cambria" w:hAnsi="Cambria"/>
          <w:sz w:val="28"/>
        </w:rPr>
      </w:pPr>
      <w:r>
        <w:rPr>
          <w:rFonts w:ascii="Cambria" w:hAnsi="Cambria"/>
          <w:sz w:val="28"/>
        </w:rPr>
        <w:t xml:space="preserve">Reading </w:t>
      </w:r>
      <w:r>
        <w:rPr>
          <w:rFonts w:ascii="Cambria" w:hAnsi="Cambria"/>
          <w:b/>
          <w:sz w:val="28"/>
        </w:rPr>
        <w:t>verse 23</w:t>
      </w:r>
      <w:r w:rsidRPr="009B2374">
        <w:rPr>
          <w:rFonts w:ascii="Cambria" w:hAnsi="Cambria"/>
          <w:b/>
          <w:sz w:val="28"/>
        </w:rPr>
        <w:t>a</w:t>
      </w:r>
      <w:r>
        <w:rPr>
          <w:rFonts w:ascii="Cambria" w:hAnsi="Cambria"/>
          <w:sz w:val="28"/>
        </w:rPr>
        <w:t xml:space="preserve"> (</w:t>
      </w:r>
      <w:r>
        <w:rPr>
          <w:rFonts w:ascii="Cambria" w:hAnsi="Cambria"/>
          <w:i/>
          <w:sz w:val="28"/>
        </w:rPr>
        <w:t>have not brought</w:t>
      </w:r>
      <w:r>
        <w:rPr>
          <w:rFonts w:ascii="Cambria" w:hAnsi="Cambria"/>
          <w:sz w:val="28"/>
        </w:rPr>
        <w:t xml:space="preserve">) in parallel with </w:t>
      </w:r>
      <w:r>
        <w:rPr>
          <w:rFonts w:ascii="Cambria" w:hAnsi="Cambria"/>
          <w:b/>
          <w:sz w:val="28"/>
        </w:rPr>
        <w:t>verse 23b</w:t>
      </w:r>
      <w:r>
        <w:rPr>
          <w:rFonts w:ascii="Cambria" w:hAnsi="Cambria"/>
          <w:sz w:val="28"/>
        </w:rPr>
        <w:t xml:space="preserve"> (</w:t>
      </w:r>
      <w:r>
        <w:rPr>
          <w:rFonts w:ascii="Cambria" w:hAnsi="Cambria"/>
          <w:i/>
          <w:sz w:val="28"/>
        </w:rPr>
        <w:t>have not honored</w:t>
      </w:r>
      <w:r>
        <w:rPr>
          <w:rFonts w:ascii="Cambria" w:hAnsi="Cambria"/>
          <w:sz w:val="28"/>
        </w:rPr>
        <w:t>) will provide us with the answer. Outwardly, they may bring the sacrifices, but inwardly there is no honor, no respect and no true worship of God. Hence, the real complaint of God is that Israel did not give to Him real, spiritual worship!</w:t>
      </w:r>
    </w:p>
    <w:p w:rsidR="009B2374" w:rsidRDefault="009B2374" w:rsidP="009B2374">
      <w:pPr>
        <w:pStyle w:val="ListParagraph"/>
        <w:widowControl w:val="0"/>
        <w:autoSpaceDE w:val="0"/>
        <w:autoSpaceDN w:val="0"/>
        <w:adjustRightInd w:val="0"/>
        <w:ind w:left="567"/>
        <w:jc w:val="both"/>
        <w:rPr>
          <w:rFonts w:ascii="Cambria" w:hAnsi="Cambria"/>
          <w:sz w:val="28"/>
        </w:rPr>
      </w:pPr>
    </w:p>
    <w:p w:rsidR="009B2374" w:rsidRDefault="009B2374" w:rsidP="009B2374">
      <w:pPr>
        <w:pStyle w:val="ListParagraph"/>
        <w:widowControl w:val="0"/>
        <w:autoSpaceDE w:val="0"/>
        <w:autoSpaceDN w:val="0"/>
        <w:adjustRightInd w:val="0"/>
        <w:ind w:left="567"/>
        <w:jc w:val="both"/>
        <w:rPr>
          <w:rFonts w:ascii="Cambria" w:hAnsi="Cambria"/>
          <w:sz w:val="28"/>
        </w:rPr>
      </w:pPr>
      <w:r>
        <w:rPr>
          <w:rFonts w:ascii="Cambria" w:hAnsi="Cambria"/>
          <w:sz w:val="28"/>
        </w:rPr>
        <w:t xml:space="preserve">** A word of clarification from God is found in </w:t>
      </w:r>
      <w:r>
        <w:rPr>
          <w:rFonts w:ascii="Cambria" w:hAnsi="Cambria"/>
          <w:b/>
          <w:sz w:val="28"/>
        </w:rPr>
        <w:t>verse 23c-d</w:t>
      </w:r>
      <w:r>
        <w:rPr>
          <w:rFonts w:ascii="Cambria" w:hAnsi="Cambria"/>
          <w:sz w:val="28"/>
        </w:rPr>
        <w:t>. He did not weary them with huge unreasonable demands for sacrifices. In short, what He expected from them was very reasonable.</w:t>
      </w:r>
    </w:p>
    <w:p w:rsidR="009B2374" w:rsidRDefault="009B2374" w:rsidP="009B2374">
      <w:pPr>
        <w:pStyle w:val="ListParagraph"/>
        <w:widowControl w:val="0"/>
        <w:autoSpaceDE w:val="0"/>
        <w:autoSpaceDN w:val="0"/>
        <w:adjustRightInd w:val="0"/>
        <w:ind w:left="567"/>
        <w:jc w:val="both"/>
        <w:rPr>
          <w:rFonts w:ascii="Cambria" w:hAnsi="Cambria"/>
          <w:sz w:val="28"/>
        </w:rPr>
      </w:pPr>
    </w:p>
    <w:p w:rsidR="001A76B0" w:rsidRDefault="009B2374" w:rsidP="009B2374">
      <w:pPr>
        <w:pStyle w:val="ListParagraph"/>
        <w:widowControl w:val="0"/>
        <w:autoSpaceDE w:val="0"/>
        <w:autoSpaceDN w:val="0"/>
        <w:adjustRightInd w:val="0"/>
        <w:ind w:left="567"/>
        <w:jc w:val="both"/>
        <w:rPr>
          <w:rFonts w:ascii="Cambria" w:hAnsi="Cambria"/>
          <w:sz w:val="28"/>
        </w:rPr>
      </w:pPr>
      <w:r>
        <w:rPr>
          <w:rFonts w:ascii="Cambria" w:hAnsi="Cambria"/>
          <w:sz w:val="28"/>
        </w:rPr>
        <w:t xml:space="preserve">** A word of contrast is found in </w:t>
      </w:r>
      <w:r>
        <w:rPr>
          <w:rFonts w:ascii="Cambria" w:hAnsi="Cambria"/>
          <w:b/>
          <w:sz w:val="28"/>
        </w:rPr>
        <w:t>verse 24c-d</w:t>
      </w:r>
      <w:r w:rsidR="001B2D85">
        <w:rPr>
          <w:rFonts w:ascii="Cambria" w:hAnsi="Cambria"/>
          <w:sz w:val="28"/>
        </w:rPr>
        <w:t xml:space="preserve">. While they did not give </w:t>
      </w:r>
      <w:r w:rsidR="00ED5714">
        <w:rPr>
          <w:rFonts w:ascii="Cambria" w:hAnsi="Cambria"/>
          <w:sz w:val="28"/>
        </w:rPr>
        <w:t xml:space="preserve">to </w:t>
      </w:r>
      <w:r>
        <w:rPr>
          <w:rFonts w:ascii="Cambria" w:hAnsi="Cambria"/>
          <w:sz w:val="28"/>
        </w:rPr>
        <w:t>God worship, they gave Him offenses, burdening Him with their sins and wearying Him with their iniquities. In short, they fai</w:t>
      </w:r>
      <w:r w:rsidR="00747708">
        <w:rPr>
          <w:rFonts w:ascii="Cambria" w:hAnsi="Cambria"/>
          <w:sz w:val="28"/>
        </w:rPr>
        <w:t>led to do what He expected</w:t>
      </w:r>
      <w:r w:rsidR="00131FAA">
        <w:rPr>
          <w:rFonts w:ascii="Cambria" w:hAnsi="Cambria"/>
          <w:sz w:val="28"/>
        </w:rPr>
        <w:t xml:space="preserve"> and did</w:t>
      </w:r>
      <w:r w:rsidR="00747708">
        <w:rPr>
          <w:rFonts w:ascii="Cambria" w:hAnsi="Cambria"/>
          <w:sz w:val="28"/>
        </w:rPr>
        <w:t xml:space="preserve"> in abundance what He forbade</w:t>
      </w:r>
      <w:r>
        <w:rPr>
          <w:rFonts w:ascii="Cambria" w:hAnsi="Cambria"/>
          <w:sz w:val="28"/>
        </w:rPr>
        <w:t>!</w:t>
      </w:r>
    </w:p>
    <w:p w:rsidR="009B2374" w:rsidRDefault="009B2374" w:rsidP="009B2374">
      <w:pPr>
        <w:pStyle w:val="ListParagraph"/>
        <w:widowControl w:val="0"/>
        <w:autoSpaceDE w:val="0"/>
        <w:autoSpaceDN w:val="0"/>
        <w:adjustRightInd w:val="0"/>
        <w:ind w:left="567"/>
        <w:jc w:val="both"/>
        <w:rPr>
          <w:rFonts w:ascii="Cambria" w:hAnsi="Cambria"/>
          <w:sz w:val="28"/>
        </w:rPr>
      </w:pPr>
    </w:p>
    <w:p w:rsidR="009B2374" w:rsidRPr="00B31542" w:rsidRDefault="009B2374" w:rsidP="00B31542">
      <w:pPr>
        <w:pStyle w:val="ListParagraph"/>
        <w:widowControl w:val="0"/>
        <w:numPr>
          <w:ilvl w:val="0"/>
          <w:numId w:val="25"/>
        </w:numPr>
        <w:autoSpaceDE w:val="0"/>
        <w:autoSpaceDN w:val="0"/>
        <w:adjustRightInd w:val="0"/>
        <w:ind w:left="567" w:hanging="567"/>
        <w:jc w:val="both"/>
        <w:rPr>
          <w:rFonts w:ascii="Cambria" w:hAnsi="Cambria"/>
          <w:sz w:val="28"/>
        </w:rPr>
      </w:pPr>
      <w:r w:rsidRPr="009B2374">
        <w:rPr>
          <w:rFonts w:ascii="Cambria" w:hAnsi="Cambria"/>
          <w:sz w:val="28"/>
        </w:rPr>
        <w:t xml:space="preserve">The </w:t>
      </w:r>
      <w:r>
        <w:rPr>
          <w:rFonts w:ascii="Cambria" w:hAnsi="Cambria"/>
          <w:sz w:val="28"/>
        </w:rPr>
        <w:t>third</w:t>
      </w:r>
      <w:r w:rsidRPr="009B2374">
        <w:rPr>
          <w:rFonts w:ascii="Cambria" w:hAnsi="Cambria"/>
          <w:sz w:val="28"/>
        </w:rPr>
        <w:t xml:space="preserve"> “</w:t>
      </w:r>
      <w:r w:rsidRPr="009B2374">
        <w:rPr>
          <w:rFonts w:ascii="Cambria" w:hAnsi="Cambria"/>
          <w:i/>
          <w:sz w:val="28"/>
        </w:rPr>
        <w:t>not</w:t>
      </w:r>
      <w:r w:rsidRPr="009B2374">
        <w:rPr>
          <w:rFonts w:ascii="Cambria" w:hAnsi="Cambria"/>
          <w:sz w:val="28"/>
        </w:rPr>
        <w:t xml:space="preserve">” is in </w:t>
      </w:r>
      <w:r w:rsidRPr="009B2374">
        <w:rPr>
          <w:rFonts w:ascii="Cambria" w:hAnsi="Cambria"/>
          <w:b/>
          <w:sz w:val="28"/>
        </w:rPr>
        <w:t>verse 2</w:t>
      </w:r>
      <w:r>
        <w:rPr>
          <w:rFonts w:ascii="Cambria" w:hAnsi="Cambria"/>
          <w:b/>
          <w:sz w:val="28"/>
        </w:rPr>
        <w:t>5</w:t>
      </w:r>
      <w:r w:rsidRPr="009B2374">
        <w:rPr>
          <w:rFonts w:ascii="Cambria" w:hAnsi="Cambria"/>
          <w:sz w:val="28"/>
        </w:rPr>
        <w:t xml:space="preserve">. </w:t>
      </w:r>
    </w:p>
    <w:p w:rsidR="009B2374" w:rsidRDefault="009B2374" w:rsidP="009B2374">
      <w:pPr>
        <w:pStyle w:val="ListParagraph"/>
        <w:widowControl w:val="0"/>
        <w:autoSpaceDE w:val="0"/>
        <w:autoSpaceDN w:val="0"/>
        <w:adjustRightInd w:val="0"/>
        <w:ind w:left="567"/>
        <w:jc w:val="both"/>
        <w:rPr>
          <w:rFonts w:ascii="Cambria" w:hAnsi="Cambria"/>
          <w:sz w:val="28"/>
        </w:rPr>
      </w:pPr>
      <w:r>
        <w:rPr>
          <w:rFonts w:ascii="Cambria" w:hAnsi="Cambria"/>
          <w:sz w:val="28"/>
        </w:rPr>
        <w:t>In contrast to the first two “</w:t>
      </w:r>
      <w:r>
        <w:rPr>
          <w:rFonts w:ascii="Cambria" w:hAnsi="Cambria"/>
          <w:i/>
          <w:sz w:val="28"/>
        </w:rPr>
        <w:t>not</w:t>
      </w:r>
      <w:r>
        <w:rPr>
          <w:rFonts w:ascii="Cambria" w:hAnsi="Cambria"/>
          <w:sz w:val="28"/>
        </w:rPr>
        <w:t>”, this third “</w:t>
      </w:r>
      <w:r>
        <w:rPr>
          <w:rFonts w:ascii="Cambria" w:hAnsi="Cambria"/>
          <w:i/>
          <w:sz w:val="28"/>
        </w:rPr>
        <w:t>not</w:t>
      </w:r>
      <w:r>
        <w:rPr>
          <w:rFonts w:ascii="Cambria" w:hAnsi="Cambria"/>
          <w:sz w:val="28"/>
        </w:rPr>
        <w:t xml:space="preserve">” concerns what God did – </w:t>
      </w:r>
      <w:r>
        <w:rPr>
          <w:rFonts w:ascii="Cambria" w:hAnsi="Cambria"/>
          <w:i/>
          <w:sz w:val="28"/>
        </w:rPr>
        <w:t xml:space="preserve">He will </w:t>
      </w:r>
      <w:r w:rsidRPr="009B2374">
        <w:rPr>
          <w:rFonts w:ascii="Cambria" w:hAnsi="Cambria"/>
          <w:i/>
          <w:sz w:val="28"/>
          <w:u w:val="single"/>
        </w:rPr>
        <w:t>not</w:t>
      </w:r>
      <w:r>
        <w:rPr>
          <w:rFonts w:ascii="Cambria" w:hAnsi="Cambria"/>
          <w:i/>
          <w:sz w:val="28"/>
        </w:rPr>
        <w:t xml:space="preserve"> remember their sins!</w:t>
      </w:r>
      <w:r>
        <w:rPr>
          <w:rFonts w:ascii="Cambria" w:hAnsi="Cambria"/>
          <w:sz w:val="28"/>
        </w:rPr>
        <w:t xml:space="preserve"> Instead, He will blot out their transgressions, so that you can look for them but you will not be able to find them at all!</w:t>
      </w:r>
    </w:p>
    <w:p w:rsidR="009B2374" w:rsidRDefault="009B2374" w:rsidP="009B2374">
      <w:pPr>
        <w:pStyle w:val="ListParagraph"/>
        <w:widowControl w:val="0"/>
        <w:autoSpaceDE w:val="0"/>
        <w:autoSpaceDN w:val="0"/>
        <w:adjustRightInd w:val="0"/>
        <w:ind w:left="567"/>
        <w:jc w:val="both"/>
        <w:rPr>
          <w:rFonts w:ascii="Cambria" w:hAnsi="Cambria"/>
          <w:sz w:val="28"/>
        </w:rPr>
      </w:pPr>
    </w:p>
    <w:p w:rsidR="009B2374" w:rsidRDefault="009B2374" w:rsidP="009B2374">
      <w:pPr>
        <w:pStyle w:val="ListParagraph"/>
        <w:widowControl w:val="0"/>
        <w:autoSpaceDE w:val="0"/>
        <w:autoSpaceDN w:val="0"/>
        <w:adjustRightInd w:val="0"/>
        <w:ind w:left="567"/>
        <w:jc w:val="both"/>
        <w:rPr>
          <w:rFonts w:ascii="Cambria" w:hAnsi="Cambria"/>
          <w:sz w:val="28"/>
        </w:rPr>
      </w:pPr>
      <w:r>
        <w:rPr>
          <w:rFonts w:ascii="Cambria" w:hAnsi="Cambria"/>
          <w:sz w:val="28"/>
        </w:rPr>
        <w:t xml:space="preserve">Why would God be so forgiving towards them? Could it be because the past generations have done well, accumulated sufficient merits before God to be used now in exchange for pardon? </w:t>
      </w:r>
      <w:r>
        <w:rPr>
          <w:rFonts w:ascii="Cambria" w:hAnsi="Cambria"/>
          <w:b/>
          <w:sz w:val="28"/>
        </w:rPr>
        <w:t>Verses 26-28</w:t>
      </w:r>
      <w:r>
        <w:rPr>
          <w:rFonts w:ascii="Cambria" w:hAnsi="Cambria"/>
          <w:sz w:val="28"/>
        </w:rPr>
        <w:t xml:space="preserve"> debunk that idea completely! The fact that even your first father sinned is enough to kill that sentiment completely. </w:t>
      </w:r>
    </w:p>
    <w:p w:rsidR="009B2374" w:rsidRDefault="009B2374" w:rsidP="009B2374">
      <w:pPr>
        <w:pStyle w:val="ListParagraph"/>
        <w:widowControl w:val="0"/>
        <w:autoSpaceDE w:val="0"/>
        <w:autoSpaceDN w:val="0"/>
        <w:adjustRightInd w:val="0"/>
        <w:ind w:left="567"/>
        <w:jc w:val="both"/>
        <w:rPr>
          <w:rFonts w:ascii="Cambria" w:hAnsi="Cambria"/>
          <w:sz w:val="28"/>
        </w:rPr>
      </w:pPr>
    </w:p>
    <w:p w:rsidR="009B2374" w:rsidRDefault="009B2374" w:rsidP="009B2374">
      <w:pPr>
        <w:pStyle w:val="ListParagraph"/>
        <w:widowControl w:val="0"/>
        <w:autoSpaceDE w:val="0"/>
        <w:autoSpaceDN w:val="0"/>
        <w:adjustRightInd w:val="0"/>
        <w:ind w:left="567"/>
        <w:jc w:val="both"/>
        <w:rPr>
          <w:rFonts w:ascii="Cambria" w:hAnsi="Cambria"/>
          <w:sz w:val="28"/>
        </w:rPr>
      </w:pPr>
      <w:r>
        <w:rPr>
          <w:rFonts w:ascii="Cambria" w:hAnsi="Cambria"/>
          <w:sz w:val="28"/>
        </w:rPr>
        <w:t xml:space="preserve">The only answer why God will forgive is found in those four words in </w:t>
      </w:r>
      <w:r>
        <w:rPr>
          <w:rFonts w:ascii="Cambria" w:hAnsi="Cambria"/>
          <w:b/>
          <w:sz w:val="28"/>
        </w:rPr>
        <w:t>verse 25</w:t>
      </w:r>
      <w:r>
        <w:rPr>
          <w:rFonts w:ascii="Cambria" w:hAnsi="Cambria"/>
          <w:sz w:val="28"/>
        </w:rPr>
        <w:t xml:space="preserve">: </w:t>
      </w:r>
      <w:r>
        <w:rPr>
          <w:rFonts w:ascii="Cambria" w:hAnsi="Cambria"/>
          <w:i/>
          <w:sz w:val="28"/>
        </w:rPr>
        <w:t>For My own sake.</w:t>
      </w:r>
      <w:r>
        <w:rPr>
          <w:rFonts w:ascii="Cambria" w:hAnsi="Cambria"/>
          <w:sz w:val="28"/>
        </w:rPr>
        <w:t xml:space="preserve"> God is gracious and will forgive, because He chooses to do so! The reason is found in God, and God alone! </w:t>
      </w:r>
    </w:p>
    <w:p w:rsidR="009B2374" w:rsidRDefault="009B2374" w:rsidP="009B2374">
      <w:pPr>
        <w:pStyle w:val="ListParagraph"/>
        <w:widowControl w:val="0"/>
        <w:autoSpaceDE w:val="0"/>
        <w:autoSpaceDN w:val="0"/>
        <w:adjustRightInd w:val="0"/>
        <w:ind w:left="567"/>
        <w:jc w:val="both"/>
        <w:rPr>
          <w:rFonts w:ascii="Cambria" w:hAnsi="Cambria"/>
          <w:sz w:val="28"/>
        </w:rPr>
      </w:pPr>
    </w:p>
    <w:p w:rsidR="009B2374" w:rsidRPr="009B2374" w:rsidRDefault="00B31542" w:rsidP="00B31542">
      <w:pPr>
        <w:pStyle w:val="ListParagraph"/>
        <w:widowControl w:val="0"/>
        <w:autoSpaceDE w:val="0"/>
        <w:autoSpaceDN w:val="0"/>
        <w:adjustRightInd w:val="0"/>
        <w:ind w:left="567" w:hanging="567"/>
        <w:jc w:val="both"/>
        <w:rPr>
          <w:rFonts w:ascii="Cambria" w:hAnsi="Cambria"/>
          <w:sz w:val="28"/>
        </w:rPr>
      </w:pPr>
      <w:r>
        <w:rPr>
          <w:rFonts w:ascii="Cambria" w:hAnsi="Cambria"/>
          <w:sz w:val="28"/>
        </w:rPr>
        <w:t>11.</w:t>
      </w:r>
      <w:r>
        <w:rPr>
          <w:rFonts w:ascii="Cambria" w:hAnsi="Cambria"/>
          <w:sz w:val="28"/>
        </w:rPr>
        <w:tab/>
      </w:r>
      <w:r w:rsidR="009B2374">
        <w:rPr>
          <w:rFonts w:ascii="Cambria" w:hAnsi="Cambria"/>
          <w:sz w:val="28"/>
        </w:rPr>
        <w:t xml:space="preserve">Imagine yourselves reading </w:t>
      </w:r>
      <w:r w:rsidR="009B2374">
        <w:rPr>
          <w:rFonts w:ascii="Cambria" w:hAnsi="Cambria"/>
          <w:b/>
          <w:sz w:val="28"/>
        </w:rPr>
        <w:t>ISAIAH 43:22-28</w:t>
      </w:r>
      <w:r w:rsidR="009B2374">
        <w:rPr>
          <w:rFonts w:ascii="Cambria" w:hAnsi="Cambria"/>
          <w:sz w:val="28"/>
        </w:rPr>
        <w:t xml:space="preserve"> with an unbelieving friend. How will you share the gospel with your friend from these 7 verses?</w:t>
      </w:r>
    </w:p>
    <w:p w:rsidR="00263278" w:rsidRDefault="00263278" w:rsidP="009B2374">
      <w:pPr>
        <w:widowControl w:val="0"/>
        <w:autoSpaceDE w:val="0"/>
        <w:autoSpaceDN w:val="0"/>
        <w:adjustRightInd w:val="0"/>
        <w:jc w:val="both"/>
        <w:rPr>
          <w:rFonts w:ascii="Cambria" w:hAnsi="Cambria"/>
          <w:sz w:val="28"/>
        </w:rPr>
      </w:pPr>
    </w:p>
    <w:p w:rsidR="00263278" w:rsidRDefault="00263278" w:rsidP="009B2374">
      <w:pPr>
        <w:widowControl w:val="0"/>
        <w:autoSpaceDE w:val="0"/>
        <w:autoSpaceDN w:val="0"/>
        <w:adjustRightInd w:val="0"/>
        <w:jc w:val="both"/>
        <w:rPr>
          <w:rFonts w:ascii="Cambria" w:hAnsi="Cambria"/>
          <w:sz w:val="28"/>
        </w:rPr>
      </w:pPr>
    </w:p>
    <w:p w:rsidR="00474643" w:rsidRDefault="00474643" w:rsidP="009B2374">
      <w:pPr>
        <w:widowControl w:val="0"/>
        <w:autoSpaceDE w:val="0"/>
        <w:autoSpaceDN w:val="0"/>
        <w:adjustRightInd w:val="0"/>
        <w:jc w:val="both"/>
        <w:rPr>
          <w:rFonts w:ascii="Cambria" w:hAnsi="Cambria"/>
          <w:sz w:val="28"/>
        </w:rPr>
      </w:pPr>
    </w:p>
    <w:p w:rsidR="009B2374" w:rsidRDefault="009B2374" w:rsidP="009B2374">
      <w:pPr>
        <w:widowControl w:val="0"/>
        <w:autoSpaceDE w:val="0"/>
        <w:autoSpaceDN w:val="0"/>
        <w:adjustRightInd w:val="0"/>
        <w:jc w:val="both"/>
        <w:rPr>
          <w:rFonts w:ascii="Cambria" w:hAnsi="Cambria"/>
          <w:sz w:val="28"/>
        </w:rPr>
      </w:pPr>
    </w:p>
    <w:p w:rsidR="009B2374" w:rsidRDefault="009B2374" w:rsidP="009B2374">
      <w:pPr>
        <w:widowControl w:val="0"/>
        <w:autoSpaceDE w:val="0"/>
        <w:autoSpaceDN w:val="0"/>
        <w:adjustRightInd w:val="0"/>
        <w:jc w:val="both"/>
        <w:rPr>
          <w:rFonts w:ascii="Cambria" w:hAnsi="Cambria"/>
          <w:sz w:val="28"/>
        </w:rPr>
      </w:pPr>
    </w:p>
    <w:p w:rsidR="009B2374" w:rsidRPr="001C7FB2" w:rsidRDefault="00B31542" w:rsidP="00B31542">
      <w:pPr>
        <w:ind w:left="567" w:hanging="567"/>
        <w:jc w:val="both"/>
        <w:rPr>
          <w:rFonts w:ascii="Cambria" w:hAnsi="Cambria" w:cs="Courier"/>
          <w:bCs/>
          <w:color w:val="000000" w:themeColor="text1"/>
          <w:sz w:val="28"/>
          <w:szCs w:val="26"/>
        </w:rPr>
      </w:pPr>
      <w:r>
        <w:rPr>
          <w:rFonts w:ascii="Cambria" w:hAnsi="Cambria"/>
          <w:sz w:val="28"/>
        </w:rPr>
        <w:t>12.</w:t>
      </w:r>
      <w:r>
        <w:rPr>
          <w:rFonts w:ascii="Cambria" w:hAnsi="Cambria"/>
          <w:sz w:val="28"/>
        </w:rPr>
        <w:tab/>
      </w:r>
      <w:r w:rsidR="009B2374" w:rsidRPr="007E01B0">
        <w:rPr>
          <w:rFonts w:asciiTheme="minorHAnsi" w:hAnsiTheme="minorHAnsi"/>
          <w:color w:val="000000" w:themeColor="text1"/>
          <w:sz w:val="28"/>
        </w:rPr>
        <w:t xml:space="preserve">Share one lesson you have learnt from </w:t>
      </w:r>
      <w:r w:rsidR="009B2374" w:rsidRPr="007E01B0">
        <w:rPr>
          <w:rFonts w:ascii="Cambria" w:hAnsi="Cambria"/>
          <w:b/>
          <w:color w:val="000000" w:themeColor="text1"/>
          <w:sz w:val="28"/>
        </w:rPr>
        <w:t>ISAIAH 4</w:t>
      </w:r>
      <w:r>
        <w:rPr>
          <w:rFonts w:ascii="Cambria" w:hAnsi="Cambria"/>
          <w:b/>
          <w:color w:val="000000" w:themeColor="text1"/>
          <w:sz w:val="28"/>
        </w:rPr>
        <w:t xml:space="preserve">2 </w:t>
      </w:r>
      <w:r w:rsidRPr="00B31542">
        <w:rPr>
          <w:rFonts w:ascii="Cambria" w:hAnsi="Cambria"/>
          <w:color w:val="000000" w:themeColor="text1"/>
          <w:sz w:val="28"/>
        </w:rPr>
        <w:t>or</w:t>
      </w:r>
      <w:r>
        <w:rPr>
          <w:rFonts w:ascii="Cambria" w:hAnsi="Cambria"/>
          <w:b/>
          <w:color w:val="000000" w:themeColor="text1"/>
          <w:sz w:val="28"/>
        </w:rPr>
        <w:t xml:space="preserve"> ISAIAH 43</w:t>
      </w:r>
      <w:r w:rsidR="009B2374" w:rsidRPr="007E01B0">
        <w:rPr>
          <w:rFonts w:ascii="Cambria" w:hAnsi="Cambria"/>
          <w:i/>
          <w:color w:val="000000" w:themeColor="text1"/>
          <w:sz w:val="28"/>
        </w:rPr>
        <w:t xml:space="preserve"> </w:t>
      </w:r>
      <w:r w:rsidR="009B2374" w:rsidRPr="007E01B0">
        <w:rPr>
          <w:rFonts w:ascii="Cambria" w:hAnsi="Cambria"/>
          <w:color w:val="000000" w:themeColor="text1"/>
          <w:sz w:val="28"/>
        </w:rPr>
        <w:t xml:space="preserve">during your 10-minutes RTBT Group Discussion. </w:t>
      </w:r>
      <w:r w:rsidR="009B2374" w:rsidRPr="007E01B0">
        <w:rPr>
          <w:rFonts w:ascii="Cambria" w:hAnsi="Cambria"/>
          <w:i/>
          <w:color w:val="000000" w:themeColor="text1"/>
          <w:sz w:val="28"/>
        </w:rPr>
        <w:t>What will you be sharing?</w:t>
      </w:r>
      <w:r w:rsidR="009B2374" w:rsidRPr="007E01B0">
        <w:rPr>
          <w:rFonts w:ascii="Cambria" w:hAnsi="Cambria"/>
          <w:color w:val="000000" w:themeColor="text1"/>
          <w:sz w:val="28"/>
        </w:rPr>
        <w:t xml:space="preserve"> </w:t>
      </w:r>
    </w:p>
    <w:p w:rsidR="00474643" w:rsidRDefault="00474643" w:rsidP="00BE2CB2">
      <w:pPr>
        <w:widowControl w:val="0"/>
        <w:autoSpaceDE w:val="0"/>
        <w:autoSpaceDN w:val="0"/>
        <w:adjustRightInd w:val="0"/>
        <w:ind w:left="567" w:hanging="567"/>
        <w:jc w:val="both"/>
        <w:rPr>
          <w:rFonts w:ascii="Cambria" w:hAnsi="Cambria"/>
          <w:sz w:val="28"/>
        </w:rPr>
      </w:pPr>
    </w:p>
    <w:p w:rsidR="001E638E" w:rsidRDefault="001E638E" w:rsidP="00BE2CB2">
      <w:pPr>
        <w:widowControl w:val="0"/>
        <w:autoSpaceDE w:val="0"/>
        <w:autoSpaceDN w:val="0"/>
        <w:adjustRightInd w:val="0"/>
        <w:ind w:left="567" w:hanging="567"/>
        <w:jc w:val="both"/>
        <w:rPr>
          <w:rFonts w:ascii="Cambria" w:hAnsi="Cambria"/>
          <w:sz w:val="28"/>
        </w:rPr>
      </w:pPr>
    </w:p>
    <w:p w:rsidR="00263278" w:rsidRDefault="00263278" w:rsidP="00BE2CB2">
      <w:pPr>
        <w:widowControl w:val="0"/>
        <w:autoSpaceDE w:val="0"/>
        <w:autoSpaceDN w:val="0"/>
        <w:adjustRightInd w:val="0"/>
        <w:ind w:left="567" w:hanging="567"/>
        <w:jc w:val="both"/>
        <w:rPr>
          <w:rFonts w:ascii="Cambria" w:hAnsi="Cambria"/>
          <w:sz w:val="28"/>
        </w:rPr>
      </w:pPr>
    </w:p>
    <w:p w:rsidR="00263278" w:rsidRDefault="00263278" w:rsidP="00BE2CB2">
      <w:pPr>
        <w:widowControl w:val="0"/>
        <w:autoSpaceDE w:val="0"/>
        <w:autoSpaceDN w:val="0"/>
        <w:adjustRightInd w:val="0"/>
        <w:ind w:left="567" w:hanging="567"/>
        <w:jc w:val="both"/>
        <w:rPr>
          <w:rFonts w:ascii="Cambria" w:hAnsi="Cambria"/>
          <w:sz w:val="28"/>
        </w:rPr>
      </w:pPr>
    </w:p>
    <w:p w:rsidR="003B3010" w:rsidRDefault="003B3010" w:rsidP="00BE2CB2">
      <w:pPr>
        <w:widowControl w:val="0"/>
        <w:autoSpaceDE w:val="0"/>
        <w:autoSpaceDN w:val="0"/>
        <w:adjustRightInd w:val="0"/>
        <w:ind w:left="567" w:hanging="567"/>
        <w:jc w:val="both"/>
        <w:rPr>
          <w:rFonts w:ascii="Cambria" w:hAnsi="Cambria"/>
          <w:sz w:val="28"/>
        </w:rPr>
      </w:pPr>
    </w:p>
    <w:p w:rsidR="003B3010" w:rsidRDefault="003B3010"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3B3010">
        <w:tc>
          <w:tcPr>
            <w:tcW w:w="10687" w:type="dxa"/>
            <w:shd w:val="clear" w:color="auto" w:fill="auto"/>
          </w:tcPr>
          <w:p w:rsidR="003B3010" w:rsidRDefault="003B3010"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7</w:t>
            </w:r>
            <w:r w:rsidRPr="00B31542">
              <w:rPr>
                <w:rFonts w:ascii="Cambria" w:hAnsi="Cambria"/>
                <w:b/>
                <w:color w:val="0000FF"/>
                <w:sz w:val="28"/>
                <w:u w:val="single" w:color="0000FF"/>
                <w:vertAlign w:val="superscript"/>
              </w:rPr>
              <w:t xml:space="preserve">th </w:t>
            </w:r>
            <w:r>
              <w:rPr>
                <w:rFonts w:ascii="Cambria" w:hAnsi="Cambria"/>
                <w:b/>
                <w:color w:val="0000FF"/>
                <w:sz w:val="28"/>
                <w:u w:val="single" w:color="0000FF"/>
              </w:rPr>
              <w:t>– 13</w:t>
            </w:r>
            <w:r w:rsidRPr="00B31542">
              <w:rPr>
                <w:rFonts w:ascii="Cambria" w:hAnsi="Cambria"/>
                <w:b/>
                <w:color w:val="0000FF"/>
                <w:sz w:val="28"/>
                <w:u w:val="single" w:color="0000FF"/>
                <w:vertAlign w:val="superscript"/>
              </w:rPr>
              <w:t>th</w:t>
            </w:r>
            <w:r w:rsidRPr="00B31542">
              <w:rPr>
                <w:rFonts w:ascii="Cambria" w:hAnsi="Cambria"/>
                <w:b/>
                <w:color w:val="0000FF"/>
                <w:sz w:val="28"/>
                <w:u w:val="single" w:color="0000FF"/>
              </w:rPr>
              <w:t xml:space="preserve"> May 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3B3010" w:rsidRPr="00814A9E" w:rsidRDefault="003B3010"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sidRPr="00B31542">
              <w:rPr>
                <w:rFonts w:ascii="Cambria" w:hAnsi="Cambria"/>
                <w:b/>
                <w:color w:val="FF0000"/>
                <w:sz w:val="28"/>
                <w:u w:val="wavyHeavy" w:color="FF0000"/>
              </w:rPr>
              <w:t>ISAIAH 4</w:t>
            </w:r>
            <w:r>
              <w:rPr>
                <w:rFonts w:ascii="Cambria" w:hAnsi="Cambria"/>
                <w:b/>
                <w:color w:val="FF0000"/>
                <w:sz w:val="28"/>
                <w:u w:val="wavyHeavy" w:color="FF0000"/>
              </w:rPr>
              <w:t>4</w:t>
            </w:r>
            <w:r>
              <w:rPr>
                <w:rFonts w:ascii="Cambria" w:hAnsi="Cambria"/>
                <w:color w:val="000000" w:themeColor="text1"/>
                <w:sz w:val="28"/>
              </w:rPr>
              <w:t>.</w:t>
            </w:r>
          </w:p>
          <w:p w:rsidR="003B3010" w:rsidRDefault="003B3010"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3B3010" w:rsidRDefault="003B3010"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Questions 1-11 as an aid in reading and understanding </w:t>
            </w:r>
            <w:r w:rsidRPr="001C7FB2">
              <w:rPr>
                <w:rFonts w:ascii="Cambria" w:hAnsi="Cambria"/>
                <w:b/>
                <w:color w:val="000000" w:themeColor="text1"/>
                <w:sz w:val="28"/>
              </w:rPr>
              <w:t xml:space="preserve">ISAIAH </w:t>
            </w:r>
            <w:r>
              <w:rPr>
                <w:rFonts w:ascii="Cambria" w:hAnsi="Cambria"/>
                <w:b/>
                <w:color w:val="000000" w:themeColor="text1"/>
                <w:sz w:val="28"/>
              </w:rPr>
              <w:t>44</w:t>
            </w:r>
            <w:r>
              <w:rPr>
                <w:rFonts w:ascii="Cambria" w:hAnsi="Cambria"/>
                <w:color w:val="000000" w:themeColor="text1"/>
                <w:sz w:val="28"/>
              </w:rPr>
              <w:t xml:space="preserve">, </w:t>
            </w:r>
          </w:p>
          <w:p w:rsidR="003B3010" w:rsidRDefault="003B3010"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or you can go straight to Question 12 after reading the text.</w:t>
            </w:r>
          </w:p>
        </w:tc>
      </w:tr>
    </w:tbl>
    <w:p w:rsidR="003B3010" w:rsidRDefault="003B3010"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1A76B0" w:rsidRPr="007802F9" w:rsidRDefault="007802F9" w:rsidP="007802F9">
      <w:pPr>
        <w:widowControl w:val="0"/>
        <w:autoSpaceDE w:val="0"/>
        <w:autoSpaceDN w:val="0"/>
        <w:adjustRightInd w:val="0"/>
        <w:jc w:val="both"/>
        <w:rPr>
          <w:rFonts w:ascii="Cambria" w:hAnsi="Cambria"/>
          <w:b/>
          <w:sz w:val="28"/>
          <w:u w:val="single"/>
        </w:rPr>
      </w:pPr>
      <w:r>
        <w:rPr>
          <w:rFonts w:ascii="Cambria" w:hAnsi="Cambria"/>
          <w:b/>
          <w:sz w:val="28"/>
          <w:u w:val="single"/>
        </w:rPr>
        <w:t>44:</w:t>
      </w:r>
      <w:r w:rsidR="001A76B0" w:rsidRPr="001A76B0">
        <w:rPr>
          <w:rFonts w:ascii="Cambria" w:hAnsi="Cambria"/>
          <w:b/>
          <w:sz w:val="28"/>
          <w:u w:val="single"/>
        </w:rPr>
        <w:t>1-5</w:t>
      </w:r>
    </w:p>
    <w:p w:rsidR="007802F9" w:rsidRDefault="00263278" w:rsidP="00263278">
      <w:pPr>
        <w:widowControl w:val="0"/>
        <w:autoSpaceDE w:val="0"/>
        <w:autoSpaceDN w:val="0"/>
        <w:adjustRightInd w:val="0"/>
        <w:ind w:left="567" w:hanging="567"/>
        <w:jc w:val="both"/>
        <w:rPr>
          <w:rFonts w:ascii="Cambria" w:hAnsi="Cambria"/>
          <w:b/>
          <w:sz w:val="28"/>
        </w:rPr>
      </w:pPr>
      <w:r w:rsidRPr="00263278">
        <w:rPr>
          <w:rFonts w:ascii="Cambria" w:hAnsi="Cambria"/>
          <w:sz w:val="28"/>
        </w:rPr>
        <w:t>1.</w:t>
      </w:r>
      <w:r w:rsidRPr="00263278">
        <w:rPr>
          <w:rFonts w:ascii="Cambria" w:hAnsi="Cambria"/>
          <w:sz w:val="28"/>
        </w:rPr>
        <w:tab/>
      </w:r>
      <w:r w:rsidR="007802F9">
        <w:rPr>
          <w:rFonts w:ascii="Cambria" w:hAnsi="Cambria"/>
          <w:sz w:val="28"/>
        </w:rPr>
        <w:t xml:space="preserve">(a)  </w:t>
      </w:r>
      <w:r w:rsidR="00CD74F0">
        <w:rPr>
          <w:rFonts w:ascii="Cambria" w:hAnsi="Cambria"/>
          <w:sz w:val="28"/>
        </w:rPr>
        <w:t xml:space="preserve">What can we say about the relationship between God and Israel from </w:t>
      </w:r>
      <w:r w:rsidR="00CD74F0">
        <w:rPr>
          <w:rFonts w:ascii="Cambria" w:hAnsi="Cambria"/>
          <w:b/>
          <w:sz w:val="28"/>
        </w:rPr>
        <w:t xml:space="preserve">verses </w:t>
      </w:r>
    </w:p>
    <w:p w:rsidR="009B2374" w:rsidRPr="00CD74F0" w:rsidRDefault="007802F9" w:rsidP="00263278">
      <w:pPr>
        <w:widowControl w:val="0"/>
        <w:autoSpaceDE w:val="0"/>
        <w:autoSpaceDN w:val="0"/>
        <w:adjustRightInd w:val="0"/>
        <w:ind w:left="567" w:hanging="567"/>
        <w:jc w:val="both"/>
        <w:rPr>
          <w:rFonts w:asciiTheme="minorHAnsi" w:hAnsiTheme="minorHAnsi"/>
          <w:sz w:val="28"/>
        </w:rPr>
      </w:pPr>
      <w:r>
        <w:rPr>
          <w:rFonts w:ascii="Cambria" w:hAnsi="Cambria"/>
          <w:b/>
          <w:sz w:val="28"/>
        </w:rPr>
        <w:t xml:space="preserve">        </w:t>
      </w:r>
      <w:r w:rsidR="00CD74F0">
        <w:rPr>
          <w:rFonts w:ascii="Cambria" w:hAnsi="Cambria"/>
          <w:b/>
          <w:sz w:val="28"/>
        </w:rPr>
        <w:t>1-2</w:t>
      </w:r>
      <w:r w:rsidR="00CD74F0">
        <w:rPr>
          <w:rFonts w:ascii="Cambria" w:hAnsi="Cambria"/>
          <w:sz w:val="28"/>
        </w:rPr>
        <w:t>?</w:t>
      </w:r>
    </w:p>
    <w:p w:rsidR="00263278" w:rsidRDefault="00263278" w:rsidP="00BE2CB2">
      <w:pPr>
        <w:widowControl w:val="0"/>
        <w:autoSpaceDE w:val="0"/>
        <w:autoSpaceDN w:val="0"/>
        <w:adjustRightInd w:val="0"/>
        <w:ind w:left="567" w:hanging="567"/>
        <w:jc w:val="both"/>
        <w:rPr>
          <w:rFonts w:ascii="Cambria" w:hAnsi="Cambria"/>
          <w:sz w:val="28"/>
        </w:rPr>
      </w:pPr>
    </w:p>
    <w:p w:rsidR="00610BE3" w:rsidRDefault="00610BE3" w:rsidP="00500AE7">
      <w:pPr>
        <w:widowControl w:val="0"/>
        <w:autoSpaceDE w:val="0"/>
        <w:autoSpaceDN w:val="0"/>
        <w:adjustRightInd w:val="0"/>
        <w:ind w:left="567"/>
        <w:jc w:val="both"/>
        <w:rPr>
          <w:rFonts w:asciiTheme="minorHAnsi" w:hAnsiTheme="minorHAnsi"/>
          <w:sz w:val="28"/>
        </w:rPr>
      </w:pPr>
    </w:p>
    <w:p w:rsidR="00610BE3" w:rsidRDefault="00610BE3" w:rsidP="00500AE7">
      <w:pPr>
        <w:widowControl w:val="0"/>
        <w:autoSpaceDE w:val="0"/>
        <w:autoSpaceDN w:val="0"/>
        <w:adjustRightInd w:val="0"/>
        <w:ind w:left="567"/>
        <w:jc w:val="both"/>
        <w:rPr>
          <w:rFonts w:asciiTheme="minorHAnsi" w:hAnsiTheme="minorHAnsi"/>
          <w:sz w:val="28"/>
        </w:rPr>
      </w:pPr>
    </w:p>
    <w:p w:rsidR="00610BE3" w:rsidRDefault="00610BE3" w:rsidP="00500AE7">
      <w:pPr>
        <w:widowControl w:val="0"/>
        <w:autoSpaceDE w:val="0"/>
        <w:autoSpaceDN w:val="0"/>
        <w:adjustRightInd w:val="0"/>
        <w:ind w:left="567"/>
        <w:jc w:val="both"/>
        <w:rPr>
          <w:rFonts w:asciiTheme="minorHAnsi" w:hAnsiTheme="minorHAnsi"/>
          <w:sz w:val="28"/>
        </w:rPr>
      </w:pPr>
    </w:p>
    <w:p w:rsidR="00CD74F0" w:rsidRDefault="007802F9" w:rsidP="007802F9">
      <w:pPr>
        <w:widowControl w:val="0"/>
        <w:autoSpaceDE w:val="0"/>
        <w:autoSpaceDN w:val="0"/>
        <w:adjustRightInd w:val="0"/>
        <w:ind w:left="1134" w:hanging="567"/>
        <w:jc w:val="both"/>
        <w:rPr>
          <w:rFonts w:ascii="Cambria" w:hAnsi="Cambria"/>
          <w:sz w:val="28"/>
        </w:rPr>
      </w:pPr>
      <w:r>
        <w:rPr>
          <w:rFonts w:ascii="Cambria" w:hAnsi="Cambria"/>
          <w:sz w:val="28"/>
        </w:rPr>
        <w:t>(b)</w:t>
      </w:r>
      <w:r>
        <w:rPr>
          <w:rFonts w:ascii="Cambria" w:hAnsi="Cambria"/>
          <w:sz w:val="28"/>
        </w:rPr>
        <w:tab/>
        <w:t>Arising from this</w:t>
      </w:r>
      <w:r w:rsidR="00CD74F0">
        <w:rPr>
          <w:rFonts w:ascii="Cambria" w:hAnsi="Cambria"/>
          <w:sz w:val="28"/>
        </w:rPr>
        <w:t xml:space="preserve"> relationship, God promised to do something. What will He do, and what will be the result? (</w:t>
      </w:r>
      <w:r w:rsidR="00CD74F0">
        <w:rPr>
          <w:rFonts w:ascii="Cambria" w:hAnsi="Cambria"/>
          <w:b/>
          <w:sz w:val="28"/>
        </w:rPr>
        <w:t>Verses 3-5</w:t>
      </w:r>
      <w:r w:rsidR="00CD74F0">
        <w:rPr>
          <w:rFonts w:ascii="Cambria" w:hAnsi="Cambria"/>
          <w:sz w:val="28"/>
        </w:rPr>
        <w:t>)</w:t>
      </w:r>
    </w:p>
    <w:p w:rsidR="00CD74F0" w:rsidRDefault="00CD74F0" w:rsidP="00BE2CB2">
      <w:pPr>
        <w:widowControl w:val="0"/>
        <w:autoSpaceDE w:val="0"/>
        <w:autoSpaceDN w:val="0"/>
        <w:adjustRightInd w:val="0"/>
        <w:ind w:left="567" w:hanging="567"/>
        <w:jc w:val="both"/>
        <w:rPr>
          <w:rFonts w:ascii="Cambria" w:hAnsi="Cambria"/>
          <w:sz w:val="28"/>
        </w:rPr>
      </w:pPr>
    </w:p>
    <w:p w:rsidR="00CD74F0" w:rsidRDefault="00CD74F0" w:rsidP="00BE2CB2">
      <w:pPr>
        <w:widowControl w:val="0"/>
        <w:autoSpaceDE w:val="0"/>
        <w:autoSpaceDN w:val="0"/>
        <w:adjustRightInd w:val="0"/>
        <w:ind w:left="567" w:hanging="567"/>
        <w:jc w:val="both"/>
        <w:rPr>
          <w:rFonts w:ascii="Cambria" w:hAnsi="Cambria"/>
          <w:sz w:val="28"/>
        </w:rPr>
      </w:pPr>
    </w:p>
    <w:p w:rsidR="00CD74F0" w:rsidRDefault="00CD74F0" w:rsidP="007802F9">
      <w:pPr>
        <w:widowControl w:val="0"/>
        <w:autoSpaceDE w:val="0"/>
        <w:autoSpaceDN w:val="0"/>
        <w:adjustRightInd w:val="0"/>
        <w:jc w:val="both"/>
        <w:rPr>
          <w:rFonts w:ascii="Cambria" w:hAnsi="Cambria"/>
          <w:sz w:val="28"/>
        </w:rPr>
      </w:pPr>
    </w:p>
    <w:p w:rsidR="00474643" w:rsidRDefault="00474643" w:rsidP="00BE2CB2">
      <w:pPr>
        <w:widowControl w:val="0"/>
        <w:autoSpaceDE w:val="0"/>
        <w:autoSpaceDN w:val="0"/>
        <w:adjustRightInd w:val="0"/>
        <w:ind w:left="567" w:hanging="567"/>
        <w:jc w:val="both"/>
        <w:rPr>
          <w:rFonts w:ascii="Cambria" w:hAnsi="Cambria"/>
          <w:sz w:val="28"/>
        </w:rPr>
      </w:pPr>
    </w:p>
    <w:p w:rsidR="00CD74F0" w:rsidRDefault="007802F9" w:rsidP="00BE2CB2">
      <w:pPr>
        <w:widowControl w:val="0"/>
        <w:autoSpaceDE w:val="0"/>
        <w:autoSpaceDN w:val="0"/>
        <w:adjustRightInd w:val="0"/>
        <w:ind w:left="567" w:hanging="567"/>
        <w:jc w:val="both"/>
        <w:rPr>
          <w:rFonts w:ascii="Cambria" w:hAnsi="Cambria"/>
          <w:sz w:val="28"/>
        </w:rPr>
      </w:pPr>
      <w:r>
        <w:rPr>
          <w:rFonts w:ascii="Cambria" w:hAnsi="Cambria"/>
          <w:sz w:val="28"/>
        </w:rPr>
        <w:t>2</w:t>
      </w:r>
      <w:r w:rsidR="00CD74F0">
        <w:rPr>
          <w:rFonts w:ascii="Cambria" w:hAnsi="Cambria"/>
          <w:sz w:val="28"/>
        </w:rPr>
        <w:t>.</w:t>
      </w:r>
      <w:r w:rsidR="00CD74F0">
        <w:rPr>
          <w:rFonts w:ascii="Cambria" w:hAnsi="Cambria"/>
          <w:sz w:val="28"/>
        </w:rPr>
        <w:tab/>
        <w:t>What is the relevance of these 5 verses to New Testament believers?</w:t>
      </w:r>
    </w:p>
    <w:p w:rsidR="00CD74F0" w:rsidRDefault="00CD74F0" w:rsidP="00CD74F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D74F0" w:rsidRDefault="00CD74F0" w:rsidP="00CD74F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D74F0" w:rsidRDefault="00CD74F0" w:rsidP="00CD74F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474643" w:rsidRDefault="00474643" w:rsidP="00CD74F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p>
    <w:p w:rsidR="00CD74F0" w:rsidRPr="001A76B0" w:rsidRDefault="007802F9" w:rsidP="00CD74F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Pr>
          <w:rFonts w:ascii="Cambria" w:hAnsi="Cambria"/>
          <w:b/>
          <w:color w:val="000000" w:themeColor="text1"/>
          <w:sz w:val="28"/>
          <w:u w:val="single"/>
        </w:rPr>
        <w:t>44:</w:t>
      </w:r>
      <w:r w:rsidR="001A76B0" w:rsidRPr="001A76B0">
        <w:rPr>
          <w:rFonts w:ascii="Cambria" w:hAnsi="Cambria"/>
          <w:b/>
          <w:color w:val="000000" w:themeColor="text1"/>
          <w:sz w:val="28"/>
          <w:u w:val="single"/>
        </w:rPr>
        <w:t>6-8</w:t>
      </w:r>
    </w:p>
    <w:p w:rsidR="00CD74F0" w:rsidRPr="00CD74F0" w:rsidRDefault="007802F9" w:rsidP="007802F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3</w:t>
      </w:r>
      <w:r w:rsidR="00CD74F0" w:rsidRPr="00CD74F0">
        <w:rPr>
          <w:rFonts w:ascii="Cambria" w:hAnsi="Cambria"/>
          <w:color w:val="000000" w:themeColor="text1"/>
          <w:sz w:val="28"/>
        </w:rPr>
        <w:t>.</w:t>
      </w:r>
      <w:r w:rsidR="00CD74F0" w:rsidRPr="00CD74F0">
        <w:rPr>
          <w:rFonts w:ascii="Cambria" w:hAnsi="Cambria"/>
          <w:color w:val="000000" w:themeColor="text1"/>
          <w:sz w:val="28"/>
        </w:rPr>
        <w:tab/>
      </w:r>
      <w:r w:rsidR="00CD74F0">
        <w:rPr>
          <w:rFonts w:ascii="Cambria" w:hAnsi="Cambria"/>
          <w:color w:val="000000" w:themeColor="text1"/>
          <w:sz w:val="28"/>
        </w:rPr>
        <w:t>What does it mean that God is the First and the Last (</w:t>
      </w:r>
      <w:r w:rsidR="00CD74F0">
        <w:rPr>
          <w:rFonts w:ascii="Cambria" w:hAnsi="Cambria"/>
          <w:b/>
          <w:color w:val="000000" w:themeColor="text1"/>
          <w:sz w:val="28"/>
        </w:rPr>
        <w:t>verse 6</w:t>
      </w:r>
      <w:r w:rsidR="00CD74F0">
        <w:rPr>
          <w:rFonts w:ascii="Cambria" w:hAnsi="Cambria"/>
          <w:color w:val="000000" w:themeColor="text1"/>
          <w:sz w:val="28"/>
        </w:rPr>
        <w:t>)?</w:t>
      </w:r>
    </w:p>
    <w:p w:rsidR="00CD74F0" w:rsidRDefault="00CD74F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CD74F0" w:rsidRDefault="00CD74F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CD74F0" w:rsidRDefault="00CD74F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CD74F0" w:rsidRPr="00CD74F0" w:rsidRDefault="00CD74F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D74F0" w:rsidRPr="00CD74F0" w:rsidRDefault="007802F9" w:rsidP="007802F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4</w:t>
      </w:r>
      <w:r w:rsidR="00CD74F0" w:rsidRPr="00CD74F0">
        <w:rPr>
          <w:rFonts w:ascii="Cambria" w:hAnsi="Cambria"/>
          <w:color w:val="000000" w:themeColor="text1"/>
          <w:sz w:val="28"/>
        </w:rPr>
        <w:t>.</w:t>
      </w:r>
      <w:r w:rsidR="00CD74F0">
        <w:rPr>
          <w:rFonts w:ascii="Cambria" w:hAnsi="Cambria"/>
          <w:color w:val="000000" w:themeColor="text1"/>
          <w:sz w:val="28"/>
        </w:rPr>
        <w:tab/>
        <w:t xml:space="preserve">What challenge </w:t>
      </w:r>
      <w:r>
        <w:rPr>
          <w:rFonts w:ascii="Cambria" w:hAnsi="Cambria"/>
          <w:color w:val="000000" w:themeColor="text1"/>
          <w:sz w:val="28"/>
        </w:rPr>
        <w:t>did God issue in these 3 verses, and i</w:t>
      </w:r>
      <w:r w:rsidR="007751EC">
        <w:rPr>
          <w:rFonts w:ascii="Cambria" w:hAnsi="Cambria"/>
          <w:color w:val="000000" w:themeColor="text1"/>
          <w:sz w:val="28"/>
        </w:rPr>
        <w:t xml:space="preserve">n what way </w:t>
      </w:r>
      <w:r>
        <w:rPr>
          <w:rFonts w:ascii="Cambria" w:hAnsi="Cambria"/>
          <w:color w:val="000000" w:themeColor="text1"/>
          <w:sz w:val="28"/>
        </w:rPr>
        <w:t>do</w:t>
      </w:r>
      <w:r w:rsidR="00CD74F0">
        <w:rPr>
          <w:rFonts w:ascii="Cambria" w:hAnsi="Cambria"/>
          <w:color w:val="000000" w:themeColor="text1"/>
          <w:sz w:val="28"/>
        </w:rPr>
        <w:t xml:space="preserve"> the</w:t>
      </w:r>
      <w:r>
        <w:rPr>
          <w:rFonts w:ascii="Cambria" w:hAnsi="Cambria"/>
          <w:color w:val="000000" w:themeColor="text1"/>
          <w:sz w:val="28"/>
        </w:rPr>
        <w:t>y</w:t>
      </w:r>
      <w:r w:rsidR="00CD74F0">
        <w:rPr>
          <w:rFonts w:ascii="Cambria" w:hAnsi="Cambria"/>
          <w:color w:val="000000" w:themeColor="text1"/>
          <w:sz w:val="28"/>
        </w:rPr>
        <w:t xml:space="preserve"> call you to change the way you live?</w:t>
      </w:r>
    </w:p>
    <w:p w:rsidR="00474643" w:rsidRDefault="00474643"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CD74F0" w:rsidRDefault="00CD74F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CD74F0" w:rsidRDefault="00CD74F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CD74F0" w:rsidRDefault="00CD74F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7751EC" w:rsidRPr="007802F9" w:rsidRDefault="007751EC" w:rsidP="007751E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r w:rsidRPr="007802F9">
        <w:rPr>
          <w:rFonts w:ascii="Cambria" w:hAnsi="Cambria"/>
          <w:b/>
          <w:color w:val="000000" w:themeColor="text1"/>
          <w:sz w:val="28"/>
          <w:u w:val="single"/>
        </w:rPr>
        <w:t>44:9-20</w:t>
      </w:r>
    </w:p>
    <w:p w:rsidR="00CD74F0" w:rsidRPr="007802F9" w:rsidRDefault="007751EC" w:rsidP="007802F9">
      <w:pPr>
        <w:jc w:val="both"/>
        <w:rPr>
          <w:sz w:val="28"/>
        </w:rPr>
      </w:pPr>
      <w:r w:rsidRPr="007802F9">
        <w:rPr>
          <w:rFonts w:ascii="Cambria" w:hAnsi="Cambria"/>
          <w:b/>
          <w:color w:val="000000" w:themeColor="text1"/>
          <w:sz w:val="28"/>
        </w:rPr>
        <w:t xml:space="preserve">ISAIAH 44:9-20 </w:t>
      </w:r>
      <w:r w:rsidRPr="007802F9">
        <w:rPr>
          <w:rFonts w:ascii="Cambria" w:hAnsi="Cambria"/>
          <w:color w:val="000000" w:themeColor="text1"/>
          <w:sz w:val="28"/>
        </w:rPr>
        <w:t>is a polemic</w:t>
      </w:r>
      <w:r w:rsidR="007802F9" w:rsidRPr="007802F9">
        <w:rPr>
          <w:rFonts w:ascii="Cambria" w:hAnsi="Cambria"/>
          <w:color w:val="000000" w:themeColor="text1"/>
          <w:sz w:val="28"/>
          <w:vertAlign w:val="superscript"/>
        </w:rPr>
        <w:t xml:space="preserve"> </w:t>
      </w:r>
      <w:r w:rsidR="007802F9" w:rsidRPr="007802F9">
        <w:rPr>
          <w:rFonts w:ascii="Cambria" w:hAnsi="Cambria"/>
          <w:color w:val="000000" w:themeColor="text1"/>
          <w:sz w:val="28"/>
        </w:rPr>
        <w:t>(</w:t>
      </w:r>
      <w:r w:rsidR="007802F9" w:rsidRPr="007802F9">
        <w:rPr>
          <w:rFonts w:asciiTheme="minorHAnsi" w:hAnsiTheme="minorHAnsi"/>
          <w:bCs/>
          <w:i/>
          <w:color w:val="000000" w:themeColor="text1"/>
          <w:spacing w:val="2"/>
          <w:sz w:val="28"/>
          <w:szCs w:val="23"/>
          <w:shd w:val="clear" w:color="auto" w:fill="FFFFFF"/>
        </w:rPr>
        <w:t>a</w:t>
      </w:r>
      <w:r w:rsidR="007802F9" w:rsidRPr="007802F9">
        <w:rPr>
          <w:rStyle w:val="apple-converted-space"/>
          <w:rFonts w:asciiTheme="minorHAnsi" w:hAnsiTheme="minorHAnsi"/>
          <w:bCs/>
          <w:i/>
          <w:color w:val="000000" w:themeColor="text1"/>
          <w:spacing w:val="2"/>
          <w:sz w:val="28"/>
          <w:szCs w:val="23"/>
          <w:shd w:val="clear" w:color="auto" w:fill="FFFFFF"/>
        </w:rPr>
        <w:t> </w:t>
      </w:r>
      <w:r w:rsidR="007802F9" w:rsidRPr="007802F9">
        <w:rPr>
          <w:rFonts w:asciiTheme="minorHAnsi" w:hAnsiTheme="minorHAnsi"/>
          <w:bCs/>
          <w:i/>
          <w:color w:val="000000" w:themeColor="text1"/>
          <w:spacing w:val="2"/>
          <w:sz w:val="28"/>
          <w:szCs w:val="23"/>
          <w:shd w:val="clear" w:color="auto" w:fill="FFFFFF"/>
        </w:rPr>
        <w:t>writing/</w:t>
      </w:r>
      <w:hyperlink r:id="rId8" w:history="1">
        <w:r w:rsidR="007802F9" w:rsidRPr="007802F9">
          <w:rPr>
            <w:rStyle w:val="Hyperlink"/>
            <w:rFonts w:asciiTheme="minorHAnsi" w:hAnsiTheme="minorHAnsi"/>
            <w:bCs/>
            <w:i/>
            <w:color w:val="000000" w:themeColor="text1"/>
            <w:spacing w:val="2"/>
            <w:sz w:val="28"/>
            <w:szCs w:val="23"/>
            <w:u w:val="none"/>
          </w:rPr>
          <w:t>speech</w:t>
        </w:r>
      </w:hyperlink>
      <w:r w:rsidR="007802F9" w:rsidRPr="007802F9">
        <w:rPr>
          <w:rStyle w:val="apple-converted-space"/>
          <w:rFonts w:asciiTheme="minorHAnsi" w:hAnsiTheme="minorHAnsi"/>
          <w:bCs/>
          <w:i/>
          <w:color w:val="000000" w:themeColor="text1"/>
          <w:spacing w:val="2"/>
          <w:sz w:val="28"/>
          <w:szCs w:val="23"/>
          <w:shd w:val="clear" w:color="auto" w:fill="FFFFFF"/>
        </w:rPr>
        <w:t> </w:t>
      </w:r>
      <w:r w:rsidR="007802F9" w:rsidRPr="007802F9">
        <w:rPr>
          <w:rFonts w:asciiTheme="minorHAnsi" w:hAnsiTheme="minorHAnsi"/>
          <w:bCs/>
          <w:i/>
          <w:color w:val="000000" w:themeColor="text1"/>
          <w:spacing w:val="2"/>
          <w:sz w:val="28"/>
          <w:szCs w:val="23"/>
          <w:shd w:val="clear" w:color="auto" w:fill="FFFFFF"/>
        </w:rPr>
        <w:t xml:space="preserve">in which one </w:t>
      </w:r>
      <w:hyperlink r:id="rId9" w:history="1">
        <w:r w:rsidR="007802F9" w:rsidRPr="007802F9">
          <w:rPr>
            <w:rStyle w:val="Hyperlink"/>
            <w:rFonts w:asciiTheme="minorHAnsi" w:hAnsiTheme="minorHAnsi"/>
            <w:bCs/>
            <w:i/>
            <w:color w:val="000000" w:themeColor="text1"/>
            <w:spacing w:val="2"/>
            <w:sz w:val="28"/>
            <w:szCs w:val="23"/>
            <w:u w:val="none"/>
          </w:rPr>
          <w:t>argues</w:t>
        </w:r>
      </w:hyperlink>
      <w:r w:rsidR="007802F9" w:rsidRPr="007802F9">
        <w:rPr>
          <w:rStyle w:val="apple-converted-space"/>
          <w:rFonts w:asciiTheme="minorHAnsi" w:hAnsiTheme="minorHAnsi"/>
          <w:bCs/>
          <w:i/>
          <w:color w:val="000000" w:themeColor="text1"/>
          <w:spacing w:val="2"/>
          <w:sz w:val="28"/>
          <w:szCs w:val="23"/>
          <w:shd w:val="clear" w:color="auto" w:fill="FFFFFF"/>
        </w:rPr>
        <w:t> </w:t>
      </w:r>
      <w:hyperlink r:id="rId10" w:history="1">
        <w:r w:rsidR="007802F9" w:rsidRPr="007802F9">
          <w:rPr>
            <w:rStyle w:val="Hyperlink"/>
            <w:rFonts w:asciiTheme="minorHAnsi" w:hAnsiTheme="minorHAnsi"/>
            <w:bCs/>
            <w:i/>
            <w:color w:val="000000" w:themeColor="text1"/>
            <w:spacing w:val="2"/>
            <w:sz w:val="28"/>
            <w:szCs w:val="23"/>
            <w:u w:val="none"/>
          </w:rPr>
          <w:t>forcefully</w:t>
        </w:r>
      </w:hyperlink>
      <w:r w:rsidR="007802F9" w:rsidRPr="007802F9">
        <w:rPr>
          <w:rStyle w:val="apple-converted-space"/>
          <w:rFonts w:asciiTheme="minorHAnsi" w:hAnsiTheme="minorHAnsi"/>
          <w:bCs/>
          <w:i/>
          <w:color w:val="000000" w:themeColor="text1"/>
          <w:spacing w:val="2"/>
          <w:sz w:val="28"/>
          <w:szCs w:val="23"/>
          <w:shd w:val="clear" w:color="auto" w:fill="FFFFFF"/>
        </w:rPr>
        <w:t> </w:t>
      </w:r>
      <w:r w:rsidR="007802F9" w:rsidRPr="007802F9">
        <w:rPr>
          <w:rFonts w:asciiTheme="minorHAnsi" w:hAnsiTheme="minorHAnsi"/>
          <w:bCs/>
          <w:i/>
          <w:color w:val="000000" w:themeColor="text1"/>
          <w:spacing w:val="2"/>
          <w:sz w:val="28"/>
          <w:szCs w:val="23"/>
          <w:shd w:val="clear" w:color="auto" w:fill="FFFFFF"/>
        </w:rPr>
        <w:t>for or against someone/something</w:t>
      </w:r>
      <w:r w:rsidR="007802F9" w:rsidRPr="007802F9">
        <w:rPr>
          <w:rFonts w:asciiTheme="minorHAnsi" w:hAnsiTheme="minorHAnsi"/>
          <w:bCs/>
          <w:color w:val="000000" w:themeColor="text1"/>
          <w:spacing w:val="2"/>
          <w:sz w:val="28"/>
          <w:szCs w:val="23"/>
          <w:shd w:val="clear" w:color="auto" w:fill="FFFFFF"/>
        </w:rPr>
        <w:t xml:space="preserve">) </w:t>
      </w:r>
      <w:r w:rsidRPr="007802F9">
        <w:rPr>
          <w:rFonts w:ascii="Cambria" w:hAnsi="Cambria"/>
          <w:color w:val="000000" w:themeColor="text1"/>
          <w:sz w:val="28"/>
        </w:rPr>
        <w:t xml:space="preserve">against idolatry. </w:t>
      </w:r>
    </w:p>
    <w:p w:rsidR="007751EC" w:rsidRPr="007751EC" w:rsidRDefault="007751E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D74F0" w:rsidRPr="007751EC" w:rsidRDefault="007802F9" w:rsidP="007751E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5</w:t>
      </w:r>
      <w:r w:rsidR="007751EC" w:rsidRPr="007751EC">
        <w:rPr>
          <w:rFonts w:ascii="Cambria" w:hAnsi="Cambria"/>
          <w:color w:val="000000" w:themeColor="text1"/>
          <w:sz w:val="28"/>
        </w:rPr>
        <w:t>.</w:t>
      </w:r>
      <w:r w:rsidR="007751EC" w:rsidRPr="007751EC">
        <w:rPr>
          <w:rFonts w:ascii="Cambria" w:hAnsi="Cambria"/>
          <w:color w:val="000000" w:themeColor="text1"/>
          <w:sz w:val="28"/>
        </w:rPr>
        <w:tab/>
      </w:r>
      <w:r w:rsidR="007751EC">
        <w:rPr>
          <w:rFonts w:ascii="Cambria" w:hAnsi="Cambria"/>
          <w:color w:val="000000" w:themeColor="text1"/>
          <w:sz w:val="28"/>
        </w:rPr>
        <w:t>In what way(s) is idolatry foolish?</w:t>
      </w:r>
    </w:p>
    <w:p w:rsidR="00CD74F0" w:rsidRDefault="00CD74F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7751EC" w:rsidRDefault="007751E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7751EC" w:rsidRPr="007751EC" w:rsidRDefault="007751E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D74F0" w:rsidRPr="007751EC" w:rsidRDefault="007802F9" w:rsidP="007751E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6</w:t>
      </w:r>
      <w:r w:rsidR="007751EC" w:rsidRPr="007751EC">
        <w:rPr>
          <w:rFonts w:ascii="Cambria" w:hAnsi="Cambria"/>
          <w:color w:val="000000" w:themeColor="text1"/>
          <w:sz w:val="28"/>
        </w:rPr>
        <w:t>.</w:t>
      </w:r>
      <w:r w:rsidR="007751EC" w:rsidRPr="007751EC">
        <w:rPr>
          <w:rFonts w:ascii="Cambria" w:hAnsi="Cambria"/>
          <w:color w:val="000000" w:themeColor="text1"/>
          <w:sz w:val="28"/>
        </w:rPr>
        <w:tab/>
      </w:r>
      <w:r w:rsidR="007751EC">
        <w:rPr>
          <w:rFonts w:ascii="Cambria" w:hAnsi="Cambria"/>
          <w:color w:val="000000" w:themeColor="text1"/>
          <w:sz w:val="28"/>
        </w:rPr>
        <w:t>Is idolatry a sin against God, a judgment from God, or both? (Make sure you take the entire passage into consideration in your answer).</w:t>
      </w: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7751EC" w:rsidRDefault="007751E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7751EC" w:rsidRDefault="007751E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7751EC" w:rsidRPr="007751EC" w:rsidRDefault="007751E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751EC" w:rsidRDefault="007802F9" w:rsidP="007751EC">
      <w:pPr>
        <w:widowControl w:val="0"/>
        <w:autoSpaceDE w:val="0"/>
        <w:autoSpaceDN w:val="0"/>
        <w:adjustRightInd w:val="0"/>
        <w:ind w:left="567" w:hanging="567"/>
        <w:jc w:val="both"/>
        <w:rPr>
          <w:rFonts w:ascii="Cambria" w:hAnsi="Cambria"/>
          <w:sz w:val="28"/>
        </w:rPr>
      </w:pPr>
      <w:r>
        <w:rPr>
          <w:rFonts w:ascii="Cambria" w:hAnsi="Cambria"/>
          <w:color w:val="000000" w:themeColor="text1"/>
          <w:sz w:val="28"/>
        </w:rPr>
        <w:t>7</w:t>
      </w:r>
      <w:r w:rsidR="007751EC" w:rsidRPr="007751EC">
        <w:rPr>
          <w:rFonts w:ascii="Cambria" w:hAnsi="Cambria"/>
          <w:color w:val="000000" w:themeColor="text1"/>
          <w:sz w:val="28"/>
        </w:rPr>
        <w:t>.</w:t>
      </w:r>
      <w:r w:rsidR="007751EC" w:rsidRPr="007751EC">
        <w:rPr>
          <w:rFonts w:ascii="Cambria" w:hAnsi="Cambria"/>
          <w:color w:val="000000" w:themeColor="text1"/>
          <w:sz w:val="28"/>
        </w:rPr>
        <w:tab/>
      </w:r>
      <w:r w:rsidR="007751EC">
        <w:rPr>
          <w:rFonts w:ascii="Cambria" w:hAnsi="Cambria"/>
          <w:sz w:val="28"/>
        </w:rPr>
        <w:t xml:space="preserve">How is </w:t>
      </w:r>
      <w:r w:rsidR="007751EC">
        <w:rPr>
          <w:rFonts w:ascii="Cambria" w:hAnsi="Cambria"/>
          <w:b/>
          <w:sz w:val="28"/>
        </w:rPr>
        <w:t>ISAIAH 44:9-20</w:t>
      </w:r>
      <w:r w:rsidR="007751EC" w:rsidRPr="007751EC">
        <w:rPr>
          <w:rFonts w:ascii="Cambria" w:hAnsi="Cambria"/>
          <w:sz w:val="28"/>
        </w:rPr>
        <w:t xml:space="preserve"> applicable </w:t>
      </w:r>
      <w:r w:rsidR="007751EC">
        <w:rPr>
          <w:rFonts w:ascii="Cambria" w:hAnsi="Cambria"/>
          <w:sz w:val="28"/>
        </w:rPr>
        <w:t>to you today?</w:t>
      </w:r>
    </w:p>
    <w:p w:rsidR="007751EC" w:rsidRPr="007751EC" w:rsidRDefault="007751E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474643" w:rsidRDefault="00474643"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474643" w:rsidRDefault="00474643"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1A76B0" w:rsidRPr="007802F9" w:rsidRDefault="001A76B0" w:rsidP="001A76B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r w:rsidRPr="007802F9">
        <w:rPr>
          <w:rFonts w:ascii="Cambria" w:hAnsi="Cambria"/>
          <w:b/>
          <w:color w:val="000000" w:themeColor="text1"/>
          <w:sz w:val="28"/>
          <w:u w:val="single"/>
        </w:rPr>
        <w:t>44:21-28</w:t>
      </w:r>
    </w:p>
    <w:p w:rsidR="007751EC" w:rsidRPr="001A76B0" w:rsidRDefault="007802F9" w:rsidP="001A76B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8</w:t>
      </w:r>
      <w:r w:rsidR="001A76B0" w:rsidRPr="001A76B0">
        <w:rPr>
          <w:rFonts w:ascii="Cambria" w:hAnsi="Cambria"/>
          <w:color w:val="000000" w:themeColor="text1"/>
          <w:sz w:val="28"/>
        </w:rPr>
        <w:t>.</w:t>
      </w:r>
      <w:r w:rsidR="001A76B0">
        <w:rPr>
          <w:rFonts w:ascii="Cambria" w:hAnsi="Cambria"/>
          <w:color w:val="000000" w:themeColor="text1"/>
          <w:sz w:val="28"/>
        </w:rPr>
        <w:tab/>
        <w:t>In these 8 verses, God went to great length to describe Himself. What did He call/describe Himself?</w:t>
      </w:r>
    </w:p>
    <w:p w:rsidR="007751EC" w:rsidRDefault="007751EC"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1A76B0" w:rsidRDefault="001A76B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1A76B0" w:rsidRPr="001A76B0" w:rsidRDefault="001A76B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A76B0" w:rsidRDefault="007802F9" w:rsidP="001A76B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9</w:t>
      </w:r>
      <w:r w:rsidR="001A76B0" w:rsidRPr="001A76B0">
        <w:rPr>
          <w:rFonts w:ascii="Cambria" w:hAnsi="Cambria"/>
          <w:color w:val="000000" w:themeColor="text1"/>
          <w:sz w:val="28"/>
        </w:rPr>
        <w:t>.</w:t>
      </w:r>
      <w:r w:rsidR="001A76B0">
        <w:rPr>
          <w:rFonts w:ascii="Cambria" w:hAnsi="Cambria"/>
          <w:color w:val="000000" w:themeColor="text1"/>
          <w:sz w:val="28"/>
        </w:rPr>
        <w:tab/>
        <w:t xml:space="preserve">From </w:t>
      </w:r>
      <w:r w:rsidR="001A76B0">
        <w:rPr>
          <w:rFonts w:ascii="Cambria" w:hAnsi="Cambria"/>
          <w:b/>
          <w:color w:val="000000" w:themeColor="text1"/>
          <w:sz w:val="28"/>
        </w:rPr>
        <w:t>verses 26c-28</w:t>
      </w:r>
      <w:r w:rsidR="001A76B0">
        <w:rPr>
          <w:rFonts w:ascii="Cambria" w:hAnsi="Cambria"/>
          <w:color w:val="000000" w:themeColor="text1"/>
          <w:sz w:val="28"/>
        </w:rPr>
        <w:t xml:space="preserve">, God declared what He will do for His people. What is it? </w:t>
      </w:r>
    </w:p>
    <w:p w:rsidR="001A76B0" w:rsidRDefault="001A76B0" w:rsidP="001A76B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1A76B0" w:rsidRDefault="001A76B0" w:rsidP="001A76B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474643" w:rsidRDefault="00474643" w:rsidP="001A76B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474643" w:rsidRDefault="00474643" w:rsidP="001A76B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CD74F0" w:rsidRPr="001A76B0" w:rsidRDefault="007802F9" w:rsidP="001A76B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10</w:t>
      </w:r>
      <w:r w:rsidR="001A76B0">
        <w:rPr>
          <w:rFonts w:ascii="Cambria" w:hAnsi="Cambria"/>
          <w:color w:val="000000" w:themeColor="text1"/>
          <w:sz w:val="28"/>
        </w:rPr>
        <w:t>.</w:t>
      </w:r>
      <w:r w:rsidR="001A76B0">
        <w:rPr>
          <w:rFonts w:ascii="Cambria" w:hAnsi="Cambria"/>
          <w:color w:val="000000" w:themeColor="text1"/>
          <w:sz w:val="28"/>
        </w:rPr>
        <w:tab/>
      </w:r>
      <w:r w:rsidR="000606AB">
        <w:rPr>
          <w:rFonts w:ascii="Cambria" w:hAnsi="Cambria"/>
          <w:color w:val="000000" w:themeColor="text1"/>
          <w:sz w:val="28"/>
        </w:rPr>
        <w:t>One reason for our disbelief of God’s promise is our ignorance of who God is. How can we see this from these 8 verses</w:t>
      </w:r>
      <w:r w:rsidR="001A76B0">
        <w:rPr>
          <w:rFonts w:ascii="Cambria" w:hAnsi="Cambria"/>
          <w:color w:val="000000" w:themeColor="text1"/>
          <w:sz w:val="28"/>
        </w:rPr>
        <w:t xml:space="preserve">? </w:t>
      </w:r>
    </w:p>
    <w:p w:rsidR="001A76B0" w:rsidRDefault="001A76B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1A76B0" w:rsidRDefault="001A76B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1A76B0" w:rsidRDefault="001A76B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1A76B0" w:rsidRPr="001A76B0" w:rsidRDefault="001A76B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A76B0" w:rsidRPr="001A76B0" w:rsidRDefault="007802F9"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11</w:t>
      </w:r>
      <w:r w:rsidR="001A76B0" w:rsidRPr="001A76B0">
        <w:rPr>
          <w:rFonts w:ascii="Cambria" w:hAnsi="Cambria"/>
          <w:color w:val="000000" w:themeColor="text1"/>
          <w:sz w:val="28"/>
        </w:rPr>
        <w:t>.</w:t>
      </w:r>
      <w:r w:rsidR="001A76B0" w:rsidRPr="001A76B0">
        <w:rPr>
          <w:rFonts w:ascii="Cambria" w:hAnsi="Cambria"/>
          <w:color w:val="000000" w:themeColor="text1"/>
          <w:sz w:val="28"/>
        </w:rPr>
        <w:tab/>
      </w:r>
      <w:r w:rsidR="001A76B0">
        <w:rPr>
          <w:rFonts w:asciiTheme="minorHAnsi" w:hAnsiTheme="minorHAnsi"/>
          <w:color w:val="000000" w:themeColor="text1"/>
          <w:sz w:val="28"/>
        </w:rPr>
        <w:t xml:space="preserve">How does </w:t>
      </w:r>
      <w:r w:rsidR="001A76B0">
        <w:rPr>
          <w:rFonts w:asciiTheme="minorHAnsi" w:hAnsiTheme="minorHAnsi"/>
          <w:b/>
          <w:color w:val="000000" w:themeColor="text1"/>
          <w:sz w:val="28"/>
        </w:rPr>
        <w:t xml:space="preserve">ISAIAH </w:t>
      </w:r>
      <w:r w:rsidR="001A76B0">
        <w:rPr>
          <w:rFonts w:ascii="Cambria" w:hAnsi="Cambria"/>
          <w:b/>
          <w:color w:val="000000" w:themeColor="text1"/>
          <w:sz w:val="28"/>
        </w:rPr>
        <w:t xml:space="preserve">44:21-28 </w:t>
      </w:r>
      <w:r w:rsidR="001A76B0">
        <w:rPr>
          <w:rFonts w:asciiTheme="minorHAnsi" w:hAnsiTheme="minorHAnsi"/>
          <w:color w:val="000000" w:themeColor="text1"/>
          <w:sz w:val="28"/>
        </w:rPr>
        <w:t>lead you to trust God and His promise in Jesus?</w:t>
      </w:r>
    </w:p>
    <w:p w:rsidR="001A76B0" w:rsidRDefault="001A76B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1A76B0" w:rsidRDefault="001A76B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1A76B0" w:rsidRDefault="001A76B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1A76B0" w:rsidRPr="007802F9" w:rsidRDefault="001A76B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A76B0" w:rsidRPr="007802F9" w:rsidRDefault="007802F9" w:rsidP="007802F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sidRPr="007802F9">
        <w:rPr>
          <w:rFonts w:ascii="Cambria" w:hAnsi="Cambria"/>
          <w:color w:val="000000" w:themeColor="text1"/>
          <w:sz w:val="28"/>
        </w:rPr>
        <w:t>12.</w:t>
      </w:r>
      <w:r w:rsidRPr="007802F9">
        <w:rPr>
          <w:rFonts w:ascii="Cambria" w:hAnsi="Cambria"/>
          <w:color w:val="000000" w:themeColor="text1"/>
          <w:sz w:val="28"/>
        </w:rPr>
        <w:tab/>
      </w:r>
      <w:r w:rsidR="001A76B0" w:rsidRPr="007E01B0">
        <w:rPr>
          <w:rFonts w:asciiTheme="minorHAnsi" w:hAnsiTheme="minorHAnsi"/>
          <w:color w:val="000000" w:themeColor="text1"/>
          <w:sz w:val="28"/>
        </w:rPr>
        <w:t xml:space="preserve">Share one lesson you have learnt from </w:t>
      </w:r>
      <w:r w:rsidR="001A76B0" w:rsidRPr="007E01B0">
        <w:rPr>
          <w:rFonts w:ascii="Cambria" w:hAnsi="Cambria"/>
          <w:b/>
          <w:color w:val="000000" w:themeColor="text1"/>
          <w:sz w:val="28"/>
        </w:rPr>
        <w:t>ISAIAH 4</w:t>
      </w:r>
      <w:r w:rsidR="001A76B0">
        <w:rPr>
          <w:rFonts w:ascii="Cambria" w:hAnsi="Cambria"/>
          <w:b/>
          <w:color w:val="000000" w:themeColor="text1"/>
          <w:sz w:val="28"/>
        </w:rPr>
        <w:t xml:space="preserve">4 </w:t>
      </w:r>
      <w:r w:rsidR="001A76B0" w:rsidRPr="007E01B0">
        <w:rPr>
          <w:rFonts w:ascii="Cambria" w:hAnsi="Cambria"/>
          <w:color w:val="000000" w:themeColor="text1"/>
          <w:sz w:val="28"/>
        </w:rPr>
        <w:t xml:space="preserve">during your 10-minutes RTBT Group Discussion. </w:t>
      </w:r>
      <w:r w:rsidR="001A76B0" w:rsidRPr="007E01B0">
        <w:rPr>
          <w:rFonts w:ascii="Cambria" w:hAnsi="Cambria"/>
          <w:i/>
          <w:color w:val="000000" w:themeColor="text1"/>
          <w:sz w:val="28"/>
        </w:rPr>
        <w:t>What will you be sharing?</w:t>
      </w:r>
      <w:r w:rsidR="001A76B0" w:rsidRPr="007E01B0">
        <w:rPr>
          <w:rFonts w:ascii="Cambria" w:hAnsi="Cambria"/>
          <w:color w:val="000000" w:themeColor="text1"/>
          <w:sz w:val="28"/>
        </w:rPr>
        <w:t xml:space="preserve"> </w:t>
      </w:r>
    </w:p>
    <w:p w:rsidR="001A76B0" w:rsidRDefault="001A76B0" w:rsidP="001A76B0">
      <w:pPr>
        <w:widowControl w:val="0"/>
        <w:autoSpaceDE w:val="0"/>
        <w:autoSpaceDN w:val="0"/>
        <w:adjustRightInd w:val="0"/>
        <w:ind w:left="567" w:hanging="567"/>
        <w:jc w:val="both"/>
        <w:rPr>
          <w:rFonts w:ascii="Cambria" w:hAnsi="Cambria"/>
          <w:sz w:val="28"/>
        </w:rPr>
      </w:pPr>
    </w:p>
    <w:p w:rsidR="001A76B0" w:rsidRDefault="001A76B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1A76B0" w:rsidRDefault="001A76B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1A76B0" w:rsidRDefault="001A76B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E30F6A" w:rsidRDefault="00E30F6A" w:rsidP="00E30F6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E30F6A">
        <w:tc>
          <w:tcPr>
            <w:tcW w:w="10687" w:type="dxa"/>
            <w:shd w:val="clear" w:color="auto" w:fill="auto"/>
          </w:tcPr>
          <w:p w:rsidR="00E30F6A" w:rsidRDefault="00E30F6A"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14</w:t>
            </w:r>
            <w:r w:rsidRPr="00B31542">
              <w:rPr>
                <w:rFonts w:ascii="Cambria" w:hAnsi="Cambria"/>
                <w:b/>
                <w:color w:val="0000FF"/>
                <w:sz w:val="28"/>
                <w:u w:val="single" w:color="0000FF"/>
                <w:vertAlign w:val="superscript"/>
              </w:rPr>
              <w:t xml:space="preserve">th </w:t>
            </w:r>
            <w:r>
              <w:rPr>
                <w:rFonts w:ascii="Cambria" w:hAnsi="Cambria"/>
                <w:b/>
                <w:color w:val="0000FF"/>
                <w:sz w:val="28"/>
                <w:u w:val="single" w:color="0000FF"/>
              </w:rPr>
              <w:t>– 20</w:t>
            </w:r>
            <w:r w:rsidRPr="00B31542">
              <w:rPr>
                <w:rFonts w:ascii="Cambria" w:hAnsi="Cambria"/>
                <w:b/>
                <w:color w:val="0000FF"/>
                <w:sz w:val="28"/>
                <w:u w:val="single" w:color="0000FF"/>
                <w:vertAlign w:val="superscript"/>
              </w:rPr>
              <w:t>th</w:t>
            </w:r>
            <w:r w:rsidRPr="00B31542">
              <w:rPr>
                <w:rFonts w:ascii="Cambria" w:hAnsi="Cambria"/>
                <w:b/>
                <w:color w:val="0000FF"/>
                <w:sz w:val="28"/>
                <w:u w:val="single" w:color="0000FF"/>
              </w:rPr>
              <w:t xml:space="preserve"> May 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E30F6A" w:rsidRPr="00814A9E" w:rsidRDefault="00E30F6A"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sidRPr="00B31542">
              <w:rPr>
                <w:rFonts w:ascii="Cambria" w:hAnsi="Cambria"/>
                <w:b/>
                <w:color w:val="FF0000"/>
                <w:sz w:val="28"/>
                <w:u w:val="wavyHeavy" w:color="FF0000"/>
              </w:rPr>
              <w:t>ISAIAH 4</w:t>
            </w:r>
            <w:r>
              <w:rPr>
                <w:rFonts w:ascii="Cambria" w:hAnsi="Cambria"/>
                <w:b/>
                <w:color w:val="FF0000"/>
                <w:sz w:val="28"/>
                <w:u w:val="wavyHeavy" w:color="FF0000"/>
              </w:rPr>
              <w:t>5</w:t>
            </w:r>
            <w:r>
              <w:rPr>
                <w:rFonts w:ascii="Cambria" w:hAnsi="Cambria"/>
                <w:color w:val="000000" w:themeColor="text1"/>
                <w:sz w:val="28"/>
              </w:rPr>
              <w:t>.</w:t>
            </w:r>
          </w:p>
          <w:p w:rsidR="00E30F6A" w:rsidRDefault="00E30F6A"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E30F6A" w:rsidRDefault="00E30F6A"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Questions 1-13 as an aid in reading and understanding </w:t>
            </w:r>
            <w:r w:rsidRPr="001C7FB2">
              <w:rPr>
                <w:rFonts w:ascii="Cambria" w:hAnsi="Cambria"/>
                <w:b/>
                <w:color w:val="000000" w:themeColor="text1"/>
                <w:sz w:val="28"/>
              </w:rPr>
              <w:t xml:space="preserve">ISAIAH </w:t>
            </w:r>
            <w:r>
              <w:rPr>
                <w:rFonts w:ascii="Cambria" w:hAnsi="Cambria"/>
                <w:b/>
                <w:color w:val="000000" w:themeColor="text1"/>
                <w:sz w:val="28"/>
              </w:rPr>
              <w:t>45</w:t>
            </w:r>
            <w:r>
              <w:rPr>
                <w:rFonts w:ascii="Cambria" w:hAnsi="Cambria"/>
                <w:color w:val="000000" w:themeColor="text1"/>
                <w:sz w:val="28"/>
              </w:rPr>
              <w:t xml:space="preserve">, </w:t>
            </w:r>
          </w:p>
          <w:p w:rsidR="00E30F6A" w:rsidRDefault="00E30F6A"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or you can go straight to Question 14 after reading the text.</w:t>
            </w:r>
          </w:p>
        </w:tc>
      </w:tr>
    </w:tbl>
    <w:p w:rsidR="00E30F6A" w:rsidRDefault="00E30F6A" w:rsidP="00E30F6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21480" w:rsidRPr="00E30F6A"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sidRPr="00E30F6A">
        <w:rPr>
          <w:rFonts w:ascii="Cambria" w:hAnsi="Cambria"/>
          <w:b/>
          <w:color w:val="000000" w:themeColor="text1"/>
          <w:sz w:val="28"/>
          <w:u w:val="single"/>
        </w:rPr>
        <w:t>45:1-7</w:t>
      </w: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Cyrus is the Persian king who issued a decree allowing the</w:t>
      </w:r>
      <w:r w:rsidR="00E30F6A">
        <w:rPr>
          <w:rFonts w:ascii="Cambria" w:hAnsi="Cambria"/>
          <w:color w:val="000000" w:themeColor="text1"/>
          <w:sz w:val="28"/>
        </w:rPr>
        <w:t xml:space="preserve"> exiled</w:t>
      </w:r>
      <w:r>
        <w:rPr>
          <w:rFonts w:ascii="Cambria" w:hAnsi="Cambria"/>
          <w:color w:val="000000" w:themeColor="text1"/>
          <w:sz w:val="28"/>
        </w:rPr>
        <w:t xml:space="preserve"> Jews in Babylon to return to their homeland. In this sense, he can be said to deliver God’s people from the bondage, and hence a type of Christ who will bring about a greater deliverance --- rescuing God’s people from the bondage of sin. Hence, this deliverance from the Babylonian exile by Cyrus is a pattern (type) of our greater, spiritual deliverance from our bondage to sin and Satan by Jesus Christ our Lord (antitype).</w:t>
      </w: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21480" w:rsidRPr="00E30F6A" w:rsidRDefault="00621480" w:rsidP="00E30F6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 xml:space="preserve">In </w:t>
      </w:r>
      <w:r>
        <w:rPr>
          <w:rFonts w:ascii="Cambria" w:hAnsi="Cambria"/>
          <w:b/>
          <w:color w:val="000000" w:themeColor="text1"/>
          <w:sz w:val="28"/>
        </w:rPr>
        <w:t>verse 1</w:t>
      </w:r>
      <w:r>
        <w:rPr>
          <w:rFonts w:ascii="Cambria" w:hAnsi="Cambria"/>
          <w:color w:val="000000" w:themeColor="text1"/>
          <w:sz w:val="28"/>
        </w:rPr>
        <w:t>, Cyrus was called the anointed of the LORD. Edward J. Young explained that the term “</w:t>
      </w:r>
      <w:r w:rsidRPr="00621480">
        <w:rPr>
          <w:rFonts w:asciiTheme="minorHAnsi" w:eastAsia="宋体" w:hAnsiTheme="minorHAnsi" w:cs="Segoe UI"/>
          <w:i/>
          <w:color w:val="auto"/>
          <w:sz w:val="28"/>
        </w:rPr>
        <w:t>suggests that there is a specific task that he is to accomplish and that for this he has been anointed by the sovereign God of Israel, who has imparted to him His Spirit to equip him for the performance of this task. In this sense Cyrus is a type of the Messianic Servant of the Lord, upon whom the Spirit came in greater measure, that He might be equipped for the task, infinitely greater than that of Cyrus, of setting His people free from the spiritual bondage of sin and guilt.</w:t>
      </w:r>
      <w:r>
        <w:rPr>
          <w:rFonts w:asciiTheme="minorHAnsi" w:eastAsia="宋体" w:hAnsiTheme="minorHAnsi" w:cs="Segoe UI"/>
          <w:i/>
          <w:color w:val="auto"/>
          <w:sz w:val="28"/>
        </w:rPr>
        <w:t>”</w:t>
      </w:r>
    </w:p>
    <w:p w:rsidR="00621480" w:rsidRDefault="00621480"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eastAsia="宋体" w:hAnsiTheme="minorHAnsi" w:cs="Segoe UI"/>
          <w:color w:val="auto"/>
          <w:sz w:val="28"/>
        </w:rPr>
      </w:pPr>
    </w:p>
    <w:p w:rsidR="00621480" w:rsidRDefault="00621480" w:rsidP="00E30F6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eastAsia="宋体" w:hAnsiTheme="minorHAnsi" w:cs="Segoe UI"/>
          <w:color w:val="auto"/>
          <w:sz w:val="28"/>
        </w:rPr>
      </w:pPr>
      <w:r>
        <w:rPr>
          <w:rFonts w:asciiTheme="minorHAnsi" w:eastAsia="宋体" w:hAnsiTheme="minorHAnsi" w:cs="Segoe UI"/>
          <w:color w:val="auto"/>
          <w:sz w:val="28"/>
        </w:rPr>
        <w:t>In other words, this anointing simply means God equipping a person to do the work He wants him to do, regardless of whether the person knows God or otherwise.</w:t>
      </w:r>
    </w:p>
    <w:p w:rsidR="00621480" w:rsidRDefault="00621480"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eastAsia="宋体" w:hAnsiTheme="minorHAnsi" w:cs="Segoe UI"/>
          <w:color w:val="auto"/>
          <w:sz w:val="28"/>
        </w:rPr>
      </w:pPr>
    </w:p>
    <w:p w:rsidR="00621480" w:rsidRDefault="00621480"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eastAsia="宋体" w:hAnsiTheme="minorHAnsi" w:cs="Segoe UI"/>
          <w:color w:val="auto"/>
          <w:sz w:val="28"/>
        </w:rPr>
      </w:pPr>
    </w:p>
    <w:p w:rsidR="00621480" w:rsidRPr="00621480" w:rsidRDefault="00E30F6A"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eastAsia="宋体" w:hAnsiTheme="minorHAnsi" w:cs="Segoe UI"/>
          <w:color w:val="auto"/>
          <w:sz w:val="28"/>
        </w:rPr>
      </w:pPr>
      <w:r>
        <w:rPr>
          <w:rFonts w:asciiTheme="minorHAnsi" w:eastAsia="宋体" w:hAnsiTheme="minorHAnsi" w:cs="Segoe UI"/>
          <w:color w:val="auto"/>
          <w:sz w:val="28"/>
        </w:rPr>
        <w:t>1</w:t>
      </w:r>
      <w:r w:rsidR="00621480">
        <w:rPr>
          <w:rFonts w:asciiTheme="minorHAnsi" w:eastAsia="宋体" w:hAnsiTheme="minorHAnsi" w:cs="Segoe UI"/>
          <w:color w:val="auto"/>
          <w:sz w:val="28"/>
        </w:rPr>
        <w:t>.</w:t>
      </w:r>
      <w:r w:rsidR="00621480">
        <w:rPr>
          <w:rFonts w:asciiTheme="minorHAnsi" w:eastAsia="宋体" w:hAnsiTheme="minorHAnsi" w:cs="Segoe UI"/>
          <w:color w:val="auto"/>
          <w:sz w:val="28"/>
        </w:rPr>
        <w:tab/>
      </w:r>
      <w:r w:rsidR="00621480">
        <w:rPr>
          <w:rFonts w:asciiTheme="minorHAnsi" w:eastAsia="宋体" w:hAnsiTheme="minorHAnsi" w:cs="Segoe UI"/>
          <w:b/>
          <w:color w:val="auto"/>
          <w:sz w:val="28"/>
        </w:rPr>
        <w:t>Verse 1</w:t>
      </w:r>
      <w:r w:rsidR="00621480">
        <w:rPr>
          <w:rFonts w:asciiTheme="minorHAnsi" w:eastAsia="宋体" w:hAnsiTheme="minorHAnsi" w:cs="Segoe UI"/>
          <w:color w:val="auto"/>
          <w:sz w:val="28"/>
        </w:rPr>
        <w:t xml:space="preserve"> also tells us that Cyrus will be very successful, conquering many nations. </w:t>
      </w:r>
    </w:p>
    <w:p w:rsidR="00621480" w:rsidRDefault="00621480"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eastAsia="宋体" w:hAnsiTheme="minorHAnsi" w:cs="Segoe UI"/>
          <w:color w:val="auto"/>
          <w:sz w:val="28"/>
        </w:rPr>
      </w:pPr>
    </w:p>
    <w:p w:rsidR="00621480" w:rsidRPr="00621480" w:rsidRDefault="00621480" w:rsidP="00621480">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eastAsia="宋体" w:hAnsiTheme="minorHAnsi" w:cs="Segoe UI"/>
          <w:color w:val="auto"/>
          <w:sz w:val="28"/>
        </w:rPr>
      </w:pPr>
      <w:r>
        <w:rPr>
          <w:rFonts w:asciiTheme="minorHAnsi" w:eastAsia="宋体" w:hAnsiTheme="minorHAnsi" w:cs="Segoe UI"/>
          <w:color w:val="auto"/>
          <w:sz w:val="28"/>
        </w:rPr>
        <w:t>(a)</w:t>
      </w:r>
      <w:r>
        <w:rPr>
          <w:rFonts w:asciiTheme="minorHAnsi" w:eastAsia="宋体" w:hAnsiTheme="minorHAnsi" w:cs="Segoe UI"/>
          <w:color w:val="auto"/>
          <w:sz w:val="28"/>
        </w:rPr>
        <w:tab/>
        <w:t xml:space="preserve">What was it that </w:t>
      </w:r>
      <w:r w:rsidR="002F1DEC">
        <w:rPr>
          <w:rFonts w:asciiTheme="minorHAnsi" w:eastAsia="宋体" w:hAnsiTheme="minorHAnsi" w:cs="Segoe UI"/>
          <w:color w:val="auto"/>
          <w:sz w:val="28"/>
        </w:rPr>
        <w:t>enabled</w:t>
      </w:r>
      <w:r>
        <w:rPr>
          <w:rFonts w:asciiTheme="minorHAnsi" w:eastAsia="宋体" w:hAnsiTheme="minorHAnsi" w:cs="Segoe UI"/>
          <w:color w:val="auto"/>
          <w:sz w:val="28"/>
        </w:rPr>
        <w:t xml:space="preserve"> Cyrus to be so successful? (</w:t>
      </w:r>
      <w:r>
        <w:rPr>
          <w:rFonts w:asciiTheme="minorHAnsi" w:eastAsia="宋体" w:hAnsiTheme="minorHAnsi" w:cs="Segoe UI"/>
          <w:b/>
          <w:color w:val="auto"/>
          <w:sz w:val="28"/>
        </w:rPr>
        <w:t>Verses 2-3</w:t>
      </w:r>
      <w:r>
        <w:rPr>
          <w:rFonts w:asciiTheme="minorHAnsi" w:eastAsia="宋体" w:hAnsiTheme="minorHAnsi" w:cs="Segoe UI"/>
          <w:color w:val="auto"/>
          <w:sz w:val="28"/>
        </w:rPr>
        <w:t>)</w:t>
      </w:r>
    </w:p>
    <w:p w:rsidR="00621480" w:rsidRDefault="00621480"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eastAsia="宋体" w:hAnsiTheme="minorHAnsi" w:cs="Segoe UI"/>
          <w:color w:val="auto"/>
          <w:sz w:val="28"/>
        </w:rPr>
      </w:pPr>
    </w:p>
    <w:p w:rsidR="00621480" w:rsidRDefault="00621480"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eastAsia="宋体" w:hAnsiTheme="minorHAnsi" w:cs="Segoe UI"/>
          <w:color w:val="auto"/>
          <w:sz w:val="28"/>
        </w:rPr>
      </w:pPr>
    </w:p>
    <w:p w:rsidR="00621480" w:rsidRDefault="00621480"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eastAsia="宋体" w:hAnsiTheme="minorHAnsi" w:cs="Segoe UI"/>
          <w:color w:val="auto"/>
          <w:sz w:val="28"/>
        </w:rPr>
      </w:pPr>
    </w:p>
    <w:p w:rsidR="00474643" w:rsidRDefault="00474643" w:rsidP="0047464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eastAsia="宋体" w:hAnsiTheme="minorHAnsi" w:cs="Segoe UI"/>
          <w:color w:val="auto"/>
          <w:sz w:val="28"/>
        </w:rPr>
      </w:pPr>
    </w:p>
    <w:p w:rsidR="00474643" w:rsidRPr="00621480" w:rsidRDefault="00474643" w:rsidP="0047464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Theme="minorHAnsi" w:eastAsia="宋体" w:hAnsiTheme="minorHAnsi" w:cs="Segoe UI"/>
          <w:color w:val="auto"/>
          <w:sz w:val="28"/>
        </w:rPr>
      </w:pPr>
      <w:r>
        <w:rPr>
          <w:rFonts w:asciiTheme="minorHAnsi" w:eastAsia="宋体" w:hAnsiTheme="minorHAnsi" w:cs="Segoe UI"/>
          <w:color w:val="auto"/>
          <w:sz w:val="28"/>
        </w:rPr>
        <w:t>(b)</w:t>
      </w:r>
      <w:r>
        <w:rPr>
          <w:rFonts w:asciiTheme="minorHAnsi" w:eastAsia="宋体" w:hAnsiTheme="minorHAnsi" w:cs="Segoe UI"/>
          <w:color w:val="auto"/>
          <w:sz w:val="28"/>
        </w:rPr>
        <w:tab/>
        <w:t>What are the purpose(s) for his success?</w:t>
      </w:r>
    </w:p>
    <w:p w:rsidR="00474643" w:rsidRDefault="00474643" w:rsidP="0062148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Theme="minorHAnsi" w:eastAsia="宋体" w:hAnsiTheme="minorHAnsi" w:cs="Segoe UI"/>
          <w:b/>
          <w:color w:val="auto"/>
          <w:sz w:val="28"/>
        </w:rPr>
      </w:pPr>
    </w:p>
    <w:p w:rsidR="00621480" w:rsidRPr="00621480" w:rsidRDefault="00621480" w:rsidP="0062148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Theme="minorHAnsi" w:eastAsia="宋体" w:hAnsiTheme="minorHAnsi" w:cs="Segoe UI"/>
          <w:b/>
          <w:color w:val="auto"/>
          <w:sz w:val="28"/>
        </w:rPr>
      </w:pPr>
      <w:r>
        <w:rPr>
          <w:rFonts w:asciiTheme="minorHAnsi" w:eastAsia="宋体" w:hAnsiTheme="minorHAnsi" w:cs="Segoe UI"/>
          <w:b/>
          <w:color w:val="auto"/>
          <w:sz w:val="28"/>
        </w:rPr>
        <w:t>Verse 3b:</w:t>
      </w:r>
    </w:p>
    <w:p w:rsidR="00621480" w:rsidRPr="00621480" w:rsidRDefault="00621480"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eastAsia="宋体" w:hAnsiTheme="minorHAnsi" w:cs="Segoe UI"/>
          <w:color w:val="auto"/>
          <w:sz w:val="28"/>
        </w:rPr>
      </w:pPr>
    </w:p>
    <w:p w:rsidR="00621480" w:rsidRDefault="00621480"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eastAsia="宋体" w:hAnsiTheme="minorHAnsi" w:cs="Segoe UI"/>
          <w:color w:val="auto"/>
          <w:sz w:val="28"/>
        </w:rPr>
      </w:pPr>
    </w:p>
    <w:p w:rsidR="00621480" w:rsidRPr="00621480" w:rsidRDefault="00621480" w:rsidP="0062148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Theme="minorHAnsi" w:eastAsia="宋体" w:hAnsiTheme="minorHAnsi" w:cs="Segoe UI"/>
          <w:b/>
          <w:color w:val="auto"/>
          <w:sz w:val="28"/>
        </w:rPr>
      </w:pPr>
      <w:r>
        <w:rPr>
          <w:rFonts w:asciiTheme="minorHAnsi" w:eastAsia="宋体" w:hAnsiTheme="minorHAnsi" w:cs="Segoe UI"/>
          <w:b/>
          <w:color w:val="auto"/>
          <w:sz w:val="28"/>
        </w:rPr>
        <w:t>Verse 4:</w:t>
      </w:r>
    </w:p>
    <w:p w:rsidR="00621480" w:rsidRPr="00621480" w:rsidRDefault="00621480"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eastAsia="宋体" w:hAnsiTheme="minorHAnsi" w:cs="Segoe UI"/>
          <w:color w:val="auto"/>
          <w:sz w:val="28"/>
        </w:rPr>
      </w:pPr>
    </w:p>
    <w:p w:rsidR="00621480" w:rsidRDefault="00621480"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eastAsia="宋体" w:hAnsiTheme="minorHAnsi" w:cs="Segoe UI"/>
          <w:color w:val="auto"/>
          <w:sz w:val="28"/>
        </w:rPr>
      </w:pPr>
    </w:p>
    <w:p w:rsidR="00621480" w:rsidRPr="00621480" w:rsidRDefault="00621480" w:rsidP="0062148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Theme="minorHAnsi" w:eastAsia="宋体" w:hAnsiTheme="minorHAnsi" w:cs="Segoe UI"/>
          <w:b/>
          <w:color w:val="auto"/>
          <w:sz w:val="28"/>
        </w:rPr>
      </w:pPr>
      <w:r>
        <w:rPr>
          <w:rFonts w:asciiTheme="minorHAnsi" w:eastAsia="宋体" w:hAnsiTheme="minorHAnsi" w:cs="Segoe UI"/>
          <w:b/>
          <w:color w:val="auto"/>
          <w:sz w:val="28"/>
        </w:rPr>
        <w:t>Verse 6:</w:t>
      </w:r>
    </w:p>
    <w:p w:rsidR="00621480" w:rsidRPr="00621480" w:rsidRDefault="00621480"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eastAsia="宋体" w:hAnsiTheme="minorHAnsi" w:cs="Segoe UI"/>
          <w:color w:val="auto"/>
          <w:sz w:val="28"/>
        </w:rPr>
      </w:pP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21480" w:rsidRPr="00621480" w:rsidRDefault="00E30F6A"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eastAsia="宋体" w:hAnsiTheme="minorHAnsi" w:cs="Segoe UI"/>
          <w:color w:val="auto"/>
          <w:sz w:val="28"/>
        </w:rPr>
      </w:pPr>
      <w:r>
        <w:rPr>
          <w:rFonts w:asciiTheme="minorHAnsi" w:eastAsia="宋体" w:hAnsiTheme="minorHAnsi" w:cs="Segoe UI"/>
          <w:color w:val="auto"/>
          <w:sz w:val="28"/>
        </w:rPr>
        <w:t>2</w:t>
      </w:r>
      <w:r w:rsidR="00621480">
        <w:rPr>
          <w:rFonts w:asciiTheme="minorHAnsi" w:eastAsia="宋体" w:hAnsiTheme="minorHAnsi" w:cs="Segoe UI"/>
          <w:color w:val="auto"/>
          <w:sz w:val="28"/>
        </w:rPr>
        <w:t>.</w:t>
      </w:r>
      <w:r w:rsidR="00621480">
        <w:rPr>
          <w:rFonts w:asciiTheme="minorHAnsi" w:eastAsia="宋体" w:hAnsiTheme="minorHAnsi" w:cs="Segoe UI"/>
          <w:color w:val="auto"/>
          <w:sz w:val="28"/>
        </w:rPr>
        <w:tab/>
      </w:r>
      <w:r w:rsidR="00621480" w:rsidRPr="00621480">
        <w:rPr>
          <w:rFonts w:asciiTheme="minorHAnsi" w:eastAsia="宋体" w:hAnsiTheme="minorHAnsi" w:cs="Segoe UI"/>
          <w:color w:val="auto"/>
          <w:sz w:val="28"/>
        </w:rPr>
        <w:t xml:space="preserve">Do you </w:t>
      </w:r>
      <w:r w:rsidR="00621480">
        <w:rPr>
          <w:rFonts w:asciiTheme="minorHAnsi" w:eastAsia="宋体" w:hAnsiTheme="minorHAnsi" w:cs="Segoe UI"/>
          <w:color w:val="auto"/>
          <w:sz w:val="28"/>
        </w:rPr>
        <w:t>think Cyrus is a worshipper of YAHWEH? Elaborate.</w:t>
      </w: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21480" w:rsidRP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21480" w:rsidRDefault="00E30F6A"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s="Segoe UI"/>
          <w:sz w:val="28"/>
        </w:rPr>
      </w:pPr>
      <w:r>
        <w:rPr>
          <w:rFonts w:ascii="Cambria" w:hAnsi="Cambria"/>
          <w:color w:val="000000" w:themeColor="text1"/>
          <w:sz w:val="28"/>
        </w:rPr>
        <w:t>3</w:t>
      </w:r>
      <w:r w:rsidR="00621480" w:rsidRPr="00621480">
        <w:rPr>
          <w:rFonts w:ascii="Cambria" w:hAnsi="Cambria"/>
          <w:color w:val="000000" w:themeColor="text1"/>
          <w:sz w:val="28"/>
        </w:rPr>
        <w:t>.</w:t>
      </w:r>
      <w:r w:rsidR="00621480" w:rsidRPr="00621480">
        <w:rPr>
          <w:rFonts w:ascii="Cambria" w:hAnsi="Cambria"/>
          <w:color w:val="000000" w:themeColor="text1"/>
          <w:sz w:val="28"/>
        </w:rPr>
        <w:tab/>
        <w:t xml:space="preserve">How should we understand </w:t>
      </w:r>
      <w:r w:rsidR="00621480">
        <w:rPr>
          <w:rFonts w:ascii="Cambria" w:hAnsi="Cambria"/>
          <w:b/>
          <w:color w:val="000000" w:themeColor="text1"/>
          <w:sz w:val="28"/>
        </w:rPr>
        <w:t>verse 7</w:t>
      </w:r>
      <w:r w:rsidR="00621480" w:rsidRPr="00621480">
        <w:rPr>
          <w:rFonts w:ascii="Cambria" w:hAnsi="Cambria"/>
          <w:color w:val="000000" w:themeColor="text1"/>
          <w:sz w:val="28"/>
        </w:rPr>
        <w:t>?</w:t>
      </w:r>
      <w:r w:rsidR="00621480">
        <w:rPr>
          <w:rFonts w:ascii="Cambria" w:hAnsi="Cambria"/>
          <w:b/>
          <w:color w:val="000000" w:themeColor="text1"/>
          <w:sz w:val="28"/>
        </w:rPr>
        <w:t xml:space="preserve"> </w:t>
      </w:r>
      <w:r w:rsidR="00621480">
        <w:rPr>
          <w:rFonts w:asciiTheme="minorHAnsi" w:hAnsiTheme="minorHAnsi" w:cs="Segoe UI"/>
          <w:sz w:val="28"/>
        </w:rPr>
        <w:t xml:space="preserve">Here is an explanation provided by Edward J. Young: </w:t>
      </w:r>
    </w:p>
    <w:p w:rsidR="00621480" w:rsidRDefault="00621480"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s="Segoe UI"/>
          <w:sz w:val="28"/>
        </w:rPr>
      </w:pPr>
    </w:p>
    <w:p w:rsidR="00621480" w:rsidRDefault="00621480"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cs="Segoe UI"/>
          <w:i/>
          <w:sz w:val="28"/>
        </w:rPr>
      </w:pPr>
      <w:r>
        <w:rPr>
          <w:rFonts w:asciiTheme="minorHAnsi" w:hAnsiTheme="minorHAnsi" w:cs="Segoe UI"/>
          <w:sz w:val="28"/>
        </w:rPr>
        <w:t>“</w:t>
      </w:r>
      <w:r w:rsidRPr="00621480">
        <w:rPr>
          <w:rFonts w:asciiTheme="minorHAnsi" w:hAnsiTheme="minorHAnsi" w:cs="Segoe UI"/>
          <w:i/>
          <w:sz w:val="28"/>
        </w:rPr>
        <w:t>In our approach to this difficult subject we must be guided alone by what Scripture says, and at this point the significance of systematic theology becomes very clear. The Bible teaches that there is a decretum absolutum, that God has foreordained whatsoever comes to pass. Likewise, the Bible also teaches the responsibility of the creature. Both are scriptural truths and both are to be accepted. To stress the first aspect of the truth at the expense of the second is to fall into the error of fatalism or hyper-Calvinism. To stress the second at the expense of the first is to fall into the error of Arminianism. There is a third position, namely to accept both aspects even though one cannot harmonize nor reconcile them. They can, however, be reconciled by God. Hence, even though we say that God has foreordained whatsoever comes to pass, we are not thereby denying the responsibility of the creature.</w:t>
      </w:r>
    </w:p>
    <w:p w:rsidR="00621480" w:rsidRPr="00621480" w:rsidRDefault="00621480"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color w:val="000000" w:themeColor="text1"/>
          <w:sz w:val="28"/>
        </w:rPr>
      </w:pPr>
    </w:p>
    <w:p w:rsidR="00621480" w:rsidRDefault="00621480" w:rsidP="00621480">
      <w:pPr>
        <w:widowControl w:val="0"/>
        <w:autoSpaceDE w:val="0"/>
        <w:autoSpaceDN w:val="0"/>
        <w:adjustRightInd w:val="0"/>
        <w:ind w:left="567"/>
        <w:jc w:val="both"/>
        <w:rPr>
          <w:rFonts w:asciiTheme="minorHAnsi" w:hAnsiTheme="minorHAnsi" w:cs="Segoe UI"/>
          <w:sz w:val="28"/>
        </w:rPr>
      </w:pPr>
      <w:r w:rsidRPr="00621480">
        <w:rPr>
          <w:rFonts w:asciiTheme="minorHAnsi" w:hAnsiTheme="minorHAnsi" w:cs="Segoe UI"/>
          <w:i/>
          <w:sz w:val="28"/>
        </w:rPr>
        <w:t>But this is not to assert that God is the author of sin. The statements of the present verse must be explained in the light of the whole Bible. Scripture is its own interpreter, and Scripture makes clear that God is not evil and not the source of evil. God has included evil in His plan, and has foreordained its existence; and yet He Himself is not evil nor is He its author. Again, we have a line of teaching that we as creatures are unable to harmonize or reconcile; we must be believers. We gain nothing by seeking to minimize the force of the present verse. “O the depth of the riches both of the wisdom and knowledge of God! How unsearchable are his judgments, and his ways past finding out! For who hath known the mind of the Lord? or who hath been his counsellor? Or who hath first given to him, and it shall be recompensed unto him again? For of him, and through him, and to him, are all things: to whom be glory for ever. Amen” (Rom. 11:33–36).</w:t>
      </w:r>
      <w:r>
        <w:rPr>
          <w:rFonts w:asciiTheme="minorHAnsi" w:hAnsiTheme="minorHAnsi" w:cs="Segoe UI"/>
          <w:sz w:val="28"/>
        </w:rPr>
        <w:t>”</w:t>
      </w:r>
    </w:p>
    <w:p w:rsidR="00621480" w:rsidRDefault="00621480" w:rsidP="00621480">
      <w:pPr>
        <w:widowControl w:val="0"/>
        <w:autoSpaceDE w:val="0"/>
        <w:autoSpaceDN w:val="0"/>
        <w:adjustRightInd w:val="0"/>
        <w:ind w:left="567"/>
        <w:jc w:val="both"/>
        <w:rPr>
          <w:rFonts w:asciiTheme="minorHAnsi" w:hAnsiTheme="minorHAnsi" w:cs="Segoe UI"/>
          <w:sz w:val="28"/>
        </w:rPr>
      </w:pPr>
    </w:p>
    <w:p w:rsidR="00621480" w:rsidRPr="00621480" w:rsidRDefault="00621480" w:rsidP="00621480">
      <w:pPr>
        <w:widowControl w:val="0"/>
        <w:autoSpaceDE w:val="0"/>
        <w:autoSpaceDN w:val="0"/>
        <w:adjustRightInd w:val="0"/>
        <w:ind w:left="567"/>
        <w:jc w:val="both"/>
        <w:rPr>
          <w:rFonts w:asciiTheme="minorHAnsi" w:hAnsiTheme="minorHAnsi" w:cs="Segoe UI"/>
          <w:sz w:val="28"/>
        </w:rPr>
      </w:pPr>
      <w:r>
        <w:rPr>
          <w:rFonts w:asciiTheme="minorHAnsi" w:hAnsiTheme="minorHAnsi" w:cs="Segoe UI"/>
          <w:sz w:val="28"/>
        </w:rPr>
        <w:t>Is the explanation above helpful to you? If yes, please share how it</w:t>
      </w:r>
      <w:r w:rsidR="00E30F6A">
        <w:rPr>
          <w:rFonts w:asciiTheme="minorHAnsi" w:hAnsiTheme="minorHAnsi" w:cs="Segoe UI"/>
          <w:sz w:val="28"/>
        </w:rPr>
        <w:t xml:space="preserve"> has helped</w:t>
      </w:r>
      <w:r>
        <w:rPr>
          <w:rFonts w:asciiTheme="minorHAnsi" w:hAnsiTheme="minorHAnsi" w:cs="Segoe UI"/>
          <w:sz w:val="28"/>
        </w:rPr>
        <w:t xml:space="preserve"> you. If no, what alternative explanations can you provide?</w:t>
      </w: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21480" w:rsidRPr="001A76B0" w:rsidRDefault="00621480"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21480" w:rsidRDefault="00E30F6A"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color w:val="000000" w:themeColor="text1"/>
          <w:sz w:val="28"/>
        </w:rPr>
      </w:pPr>
      <w:r>
        <w:rPr>
          <w:rFonts w:ascii="Cambria" w:hAnsi="Cambria"/>
          <w:color w:val="000000" w:themeColor="text1"/>
          <w:sz w:val="28"/>
        </w:rPr>
        <w:t>4</w:t>
      </w:r>
      <w:r w:rsidR="00621480" w:rsidRPr="001A76B0">
        <w:rPr>
          <w:rFonts w:ascii="Cambria" w:hAnsi="Cambria"/>
          <w:color w:val="000000" w:themeColor="text1"/>
          <w:sz w:val="28"/>
        </w:rPr>
        <w:t>.</w:t>
      </w:r>
      <w:r w:rsidR="00621480" w:rsidRPr="001A76B0">
        <w:rPr>
          <w:rFonts w:ascii="Cambria" w:hAnsi="Cambria"/>
          <w:color w:val="000000" w:themeColor="text1"/>
          <w:sz w:val="28"/>
        </w:rPr>
        <w:tab/>
      </w:r>
      <w:r w:rsidR="00621480">
        <w:rPr>
          <w:rFonts w:asciiTheme="minorHAnsi" w:hAnsiTheme="minorHAnsi"/>
          <w:color w:val="000000" w:themeColor="text1"/>
          <w:sz w:val="28"/>
        </w:rPr>
        <w:t xml:space="preserve">In what ways can </w:t>
      </w:r>
      <w:r w:rsidR="00621480">
        <w:rPr>
          <w:rFonts w:asciiTheme="minorHAnsi" w:hAnsiTheme="minorHAnsi"/>
          <w:b/>
          <w:color w:val="000000" w:themeColor="text1"/>
          <w:sz w:val="28"/>
        </w:rPr>
        <w:t xml:space="preserve">ISAIAH </w:t>
      </w:r>
      <w:r w:rsidR="00621480">
        <w:rPr>
          <w:rFonts w:ascii="Cambria" w:hAnsi="Cambria"/>
          <w:b/>
          <w:color w:val="000000" w:themeColor="text1"/>
          <w:sz w:val="28"/>
        </w:rPr>
        <w:t xml:space="preserve">45:1-7 </w:t>
      </w:r>
      <w:r w:rsidR="00621480">
        <w:rPr>
          <w:rFonts w:asciiTheme="minorHAnsi" w:hAnsiTheme="minorHAnsi"/>
          <w:color w:val="000000" w:themeColor="text1"/>
          <w:sz w:val="28"/>
        </w:rPr>
        <w:t>lead you to rely on God more closely in this coming week?</w:t>
      </w:r>
    </w:p>
    <w:p w:rsidR="00621480" w:rsidRDefault="00621480"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1A76B0" w:rsidRDefault="001A76B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21480" w:rsidRDefault="00621480" w:rsidP="0076611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21480" w:rsidRPr="00E30F6A" w:rsidRDefault="00621480" w:rsidP="0062148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sidRPr="00E30F6A">
        <w:rPr>
          <w:rFonts w:ascii="Cambria" w:hAnsi="Cambria"/>
          <w:b/>
          <w:color w:val="000000" w:themeColor="text1"/>
          <w:sz w:val="28"/>
          <w:u w:val="single"/>
        </w:rPr>
        <w:t>45:</w:t>
      </w:r>
      <w:r w:rsidR="0079479C" w:rsidRPr="00E30F6A">
        <w:rPr>
          <w:rFonts w:ascii="Cambria" w:hAnsi="Cambria"/>
          <w:b/>
          <w:color w:val="000000" w:themeColor="text1"/>
          <w:sz w:val="28"/>
          <w:u w:val="single"/>
        </w:rPr>
        <w:t>8-10</w:t>
      </w:r>
    </w:p>
    <w:p w:rsidR="0079479C" w:rsidRPr="0079479C" w:rsidRDefault="00E30F6A" w:rsidP="0079479C">
      <w:pPr>
        <w:widowControl w:val="0"/>
        <w:autoSpaceDE w:val="0"/>
        <w:autoSpaceDN w:val="0"/>
        <w:adjustRightInd w:val="0"/>
        <w:ind w:left="567" w:hanging="567"/>
        <w:jc w:val="both"/>
        <w:rPr>
          <w:rFonts w:asciiTheme="minorHAnsi" w:hAnsiTheme="minorHAnsi"/>
          <w:sz w:val="28"/>
        </w:rPr>
      </w:pPr>
      <w:r>
        <w:rPr>
          <w:rFonts w:asciiTheme="minorHAnsi" w:hAnsiTheme="minorHAnsi"/>
          <w:sz w:val="28"/>
        </w:rPr>
        <w:t>5</w:t>
      </w:r>
      <w:r w:rsidR="00AE5BF2" w:rsidRPr="0079479C">
        <w:rPr>
          <w:rFonts w:asciiTheme="minorHAnsi" w:hAnsiTheme="minorHAnsi"/>
          <w:sz w:val="28"/>
        </w:rPr>
        <w:t>.</w:t>
      </w:r>
      <w:r w:rsidR="00AE5BF2" w:rsidRPr="0079479C">
        <w:rPr>
          <w:rFonts w:asciiTheme="minorHAnsi" w:hAnsiTheme="minorHAnsi"/>
          <w:sz w:val="28"/>
        </w:rPr>
        <w:tab/>
      </w:r>
      <w:r w:rsidR="0079479C" w:rsidRPr="0079479C">
        <w:rPr>
          <w:rFonts w:asciiTheme="minorHAnsi" w:hAnsiTheme="minorHAnsi"/>
          <w:sz w:val="28"/>
        </w:rPr>
        <w:t xml:space="preserve">(a) </w:t>
      </w:r>
      <w:r w:rsidR="0079479C">
        <w:rPr>
          <w:rFonts w:asciiTheme="minorHAnsi" w:hAnsiTheme="minorHAnsi"/>
          <w:sz w:val="28"/>
        </w:rPr>
        <w:t xml:space="preserve"> </w:t>
      </w:r>
      <w:r w:rsidR="00AE5BF2" w:rsidRPr="0079479C">
        <w:rPr>
          <w:rFonts w:asciiTheme="minorHAnsi" w:hAnsiTheme="minorHAnsi"/>
          <w:sz w:val="28"/>
        </w:rPr>
        <w:t xml:space="preserve">In </w:t>
      </w:r>
      <w:r w:rsidR="0079479C" w:rsidRPr="0079479C">
        <w:rPr>
          <w:rFonts w:asciiTheme="minorHAnsi" w:hAnsiTheme="minorHAnsi"/>
          <w:b/>
          <w:sz w:val="28"/>
        </w:rPr>
        <w:t>verse 8a-b</w:t>
      </w:r>
      <w:r w:rsidR="0079479C" w:rsidRPr="0079479C">
        <w:rPr>
          <w:rFonts w:asciiTheme="minorHAnsi" w:hAnsiTheme="minorHAnsi"/>
          <w:sz w:val="28"/>
        </w:rPr>
        <w:t>,</w:t>
      </w:r>
      <w:r w:rsidR="0079479C">
        <w:rPr>
          <w:rFonts w:asciiTheme="minorHAnsi" w:hAnsiTheme="minorHAnsi"/>
          <w:sz w:val="28"/>
        </w:rPr>
        <w:t xml:space="preserve"> what were </w:t>
      </w:r>
      <w:r w:rsidR="0079479C" w:rsidRPr="0079479C">
        <w:rPr>
          <w:rFonts w:asciiTheme="minorHAnsi" w:hAnsiTheme="minorHAnsi"/>
          <w:sz w:val="28"/>
        </w:rPr>
        <w:t>the heavens and skies commanded to do?</w:t>
      </w:r>
    </w:p>
    <w:p w:rsidR="0079479C" w:rsidRDefault="0079479C" w:rsidP="0079479C">
      <w:pPr>
        <w:widowControl w:val="0"/>
        <w:autoSpaceDE w:val="0"/>
        <w:autoSpaceDN w:val="0"/>
        <w:adjustRightInd w:val="0"/>
        <w:ind w:left="567" w:hanging="567"/>
        <w:jc w:val="both"/>
        <w:rPr>
          <w:rFonts w:asciiTheme="minorHAnsi" w:hAnsiTheme="minorHAnsi"/>
          <w:sz w:val="28"/>
        </w:rPr>
      </w:pPr>
      <w:r w:rsidRPr="0079479C">
        <w:rPr>
          <w:rFonts w:asciiTheme="minorHAnsi" w:hAnsiTheme="minorHAnsi"/>
          <w:sz w:val="28"/>
        </w:rPr>
        <w:t xml:space="preserve"> </w:t>
      </w: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Pr="0079479C" w:rsidRDefault="0079479C" w:rsidP="0079479C">
      <w:pPr>
        <w:widowControl w:val="0"/>
        <w:autoSpaceDE w:val="0"/>
        <w:autoSpaceDN w:val="0"/>
        <w:adjustRightInd w:val="0"/>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Pr="0079479C">
        <w:rPr>
          <w:rFonts w:asciiTheme="minorHAnsi" w:hAnsiTheme="minorHAnsi"/>
          <w:sz w:val="28"/>
        </w:rPr>
        <w:t xml:space="preserve">In </w:t>
      </w:r>
      <w:r>
        <w:rPr>
          <w:rFonts w:asciiTheme="minorHAnsi" w:hAnsiTheme="minorHAnsi"/>
          <w:b/>
          <w:sz w:val="28"/>
        </w:rPr>
        <w:t>verse 8c</w:t>
      </w:r>
      <w:r w:rsidRPr="0079479C">
        <w:rPr>
          <w:rFonts w:asciiTheme="minorHAnsi" w:hAnsiTheme="minorHAnsi"/>
          <w:b/>
          <w:sz w:val="28"/>
        </w:rPr>
        <w:t>-</w:t>
      </w:r>
      <w:r>
        <w:rPr>
          <w:rFonts w:asciiTheme="minorHAnsi" w:hAnsiTheme="minorHAnsi"/>
          <w:b/>
          <w:sz w:val="28"/>
        </w:rPr>
        <w:t>d</w:t>
      </w:r>
      <w:r w:rsidRPr="0079479C">
        <w:rPr>
          <w:rFonts w:asciiTheme="minorHAnsi" w:hAnsiTheme="minorHAnsi"/>
          <w:sz w:val="28"/>
        </w:rPr>
        <w:t>,</w:t>
      </w:r>
      <w:r>
        <w:rPr>
          <w:rFonts w:asciiTheme="minorHAnsi" w:hAnsiTheme="minorHAnsi"/>
          <w:sz w:val="28"/>
        </w:rPr>
        <w:t xml:space="preserve"> what was</w:t>
      </w:r>
      <w:r w:rsidRPr="0079479C">
        <w:rPr>
          <w:rFonts w:asciiTheme="minorHAnsi" w:hAnsiTheme="minorHAnsi"/>
          <w:sz w:val="28"/>
        </w:rPr>
        <w:t xml:space="preserve"> the </w:t>
      </w:r>
      <w:r>
        <w:rPr>
          <w:rFonts w:asciiTheme="minorHAnsi" w:hAnsiTheme="minorHAnsi"/>
          <w:sz w:val="28"/>
        </w:rPr>
        <w:t xml:space="preserve">earth </w:t>
      </w:r>
      <w:r w:rsidRPr="0079479C">
        <w:rPr>
          <w:rFonts w:asciiTheme="minorHAnsi" w:hAnsiTheme="minorHAnsi"/>
          <w:sz w:val="28"/>
        </w:rPr>
        <w:t>commanded to do?</w:t>
      </w: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jc w:val="both"/>
        <w:rPr>
          <w:rFonts w:asciiTheme="minorHAnsi" w:hAnsiTheme="minorHAnsi"/>
          <w:sz w:val="28"/>
        </w:rPr>
      </w:pPr>
    </w:p>
    <w:p w:rsidR="0079479C" w:rsidRPr="0079479C" w:rsidRDefault="0079479C" w:rsidP="0079479C">
      <w:pPr>
        <w:widowControl w:val="0"/>
        <w:autoSpaceDE w:val="0"/>
        <w:autoSpaceDN w:val="0"/>
        <w:adjustRightInd w:val="0"/>
        <w:ind w:left="1134" w:hanging="567"/>
        <w:jc w:val="both"/>
        <w:rPr>
          <w:rFonts w:asciiTheme="minorHAnsi" w:hAnsiTheme="minorHAnsi"/>
          <w:sz w:val="28"/>
        </w:rPr>
      </w:pPr>
      <w:r>
        <w:rPr>
          <w:rFonts w:asciiTheme="minorHAnsi" w:hAnsiTheme="minorHAnsi"/>
          <w:sz w:val="28"/>
        </w:rPr>
        <w:t>(c)</w:t>
      </w:r>
      <w:r>
        <w:rPr>
          <w:rFonts w:asciiTheme="minorHAnsi" w:hAnsiTheme="minorHAnsi"/>
          <w:sz w:val="28"/>
        </w:rPr>
        <w:tab/>
        <w:t xml:space="preserve">What is the picture and message of </w:t>
      </w:r>
      <w:r>
        <w:rPr>
          <w:rFonts w:asciiTheme="minorHAnsi" w:hAnsiTheme="minorHAnsi"/>
          <w:b/>
          <w:sz w:val="28"/>
        </w:rPr>
        <w:t>verse 8</w:t>
      </w:r>
      <w:r w:rsidRPr="0079479C">
        <w:rPr>
          <w:rFonts w:asciiTheme="minorHAnsi" w:hAnsiTheme="minorHAnsi"/>
          <w:sz w:val="28"/>
        </w:rPr>
        <w:t>?</w:t>
      </w: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Pr="0079479C" w:rsidRDefault="00E30F6A" w:rsidP="0079479C">
      <w:pPr>
        <w:widowControl w:val="0"/>
        <w:autoSpaceDE w:val="0"/>
        <w:autoSpaceDN w:val="0"/>
        <w:adjustRightInd w:val="0"/>
        <w:ind w:left="567" w:hanging="567"/>
        <w:jc w:val="both"/>
        <w:rPr>
          <w:rFonts w:asciiTheme="minorHAnsi" w:hAnsiTheme="minorHAnsi"/>
          <w:sz w:val="28"/>
        </w:rPr>
      </w:pPr>
      <w:r>
        <w:rPr>
          <w:rFonts w:asciiTheme="minorHAnsi" w:hAnsiTheme="minorHAnsi"/>
          <w:sz w:val="28"/>
        </w:rPr>
        <w:t>6</w:t>
      </w:r>
      <w:r w:rsidR="0079479C">
        <w:rPr>
          <w:rFonts w:asciiTheme="minorHAnsi" w:hAnsiTheme="minorHAnsi"/>
          <w:sz w:val="28"/>
        </w:rPr>
        <w:t>.</w:t>
      </w:r>
      <w:r w:rsidR="0079479C">
        <w:rPr>
          <w:rFonts w:asciiTheme="minorHAnsi" w:hAnsiTheme="minorHAnsi"/>
          <w:sz w:val="28"/>
        </w:rPr>
        <w:tab/>
        <w:t xml:space="preserve">A woe was pronounced in </w:t>
      </w:r>
      <w:r w:rsidR="0079479C">
        <w:rPr>
          <w:rFonts w:asciiTheme="minorHAnsi" w:hAnsiTheme="minorHAnsi"/>
          <w:b/>
          <w:sz w:val="28"/>
        </w:rPr>
        <w:t>verse 9</w:t>
      </w:r>
      <w:r w:rsidR="0079479C">
        <w:rPr>
          <w:rFonts w:asciiTheme="minorHAnsi" w:hAnsiTheme="minorHAnsi"/>
          <w:sz w:val="28"/>
        </w:rPr>
        <w:t>. Upon whom was it pronounced, and why?</w:t>
      </w: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Pr="0079479C" w:rsidRDefault="00E30F6A" w:rsidP="0079479C">
      <w:pPr>
        <w:widowControl w:val="0"/>
        <w:autoSpaceDE w:val="0"/>
        <w:autoSpaceDN w:val="0"/>
        <w:adjustRightInd w:val="0"/>
        <w:ind w:left="567" w:hanging="567"/>
        <w:jc w:val="both"/>
        <w:rPr>
          <w:rFonts w:asciiTheme="minorHAnsi" w:hAnsiTheme="minorHAnsi"/>
          <w:sz w:val="28"/>
        </w:rPr>
      </w:pPr>
      <w:r>
        <w:rPr>
          <w:rFonts w:asciiTheme="minorHAnsi" w:hAnsiTheme="minorHAnsi"/>
          <w:sz w:val="28"/>
        </w:rPr>
        <w:t>7</w:t>
      </w:r>
      <w:r w:rsidR="0079479C">
        <w:rPr>
          <w:rFonts w:asciiTheme="minorHAnsi" w:hAnsiTheme="minorHAnsi"/>
          <w:sz w:val="28"/>
        </w:rPr>
        <w:t>.</w:t>
      </w:r>
      <w:r w:rsidR="0079479C">
        <w:rPr>
          <w:rFonts w:asciiTheme="minorHAnsi" w:hAnsiTheme="minorHAnsi"/>
          <w:sz w:val="28"/>
        </w:rPr>
        <w:tab/>
        <w:t xml:space="preserve">Another woe was pronounced in </w:t>
      </w:r>
      <w:r w:rsidR="0079479C">
        <w:rPr>
          <w:rFonts w:asciiTheme="minorHAnsi" w:hAnsiTheme="minorHAnsi"/>
          <w:b/>
          <w:sz w:val="28"/>
        </w:rPr>
        <w:t>verse 10</w:t>
      </w:r>
      <w:r w:rsidR="0079479C">
        <w:rPr>
          <w:rFonts w:asciiTheme="minorHAnsi" w:hAnsiTheme="minorHAnsi"/>
          <w:sz w:val="28"/>
        </w:rPr>
        <w:t>. Why was woe pronounced upon this person?</w:t>
      </w: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E30F6A" w:rsidRDefault="00E30F6A" w:rsidP="0079479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p>
    <w:p w:rsidR="0079479C" w:rsidRPr="00E30F6A" w:rsidRDefault="0079479C" w:rsidP="0079479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sidRPr="00E30F6A">
        <w:rPr>
          <w:rFonts w:ascii="Cambria" w:hAnsi="Cambria"/>
          <w:b/>
          <w:color w:val="000000" w:themeColor="text1"/>
          <w:sz w:val="28"/>
          <w:u w:val="single"/>
        </w:rPr>
        <w:t>45:11-13</w:t>
      </w:r>
    </w:p>
    <w:p w:rsidR="0079479C" w:rsidRDefault="0079479C" w:rsidP="0079479C">
      <w:pPr>
        <w:widowControl w:val="0"/>
        <w:autoSpaceDE w:val="0"/>
        <w:autoSpaceDN w:val="0"/>
        <w:adjustRightInd w:val="0"/>
        <w:jc w:val="both"/>
        <w:rPr>
          <w:rFonts w:asciiTheme="minorHAnsi" w:hAnsiTheme="minorHAnsi"/>
          <w:sz w:val="28"/>
        </w:rPr>
      </w:pPr>
      <w:r>
        <w:rPr>
          <w:rFonts w:asciiTheme="minorHAnsi" w:hAnsiTheme="minorHAnsi"/>
          <w:sz w:val="28"/>
        </w:rPr>
        <w:t xml:space="preserve">In </w:t>
      </w:r>
      <w:r>
        <w:rPr>
          <w:rFonts w:asciiTheme="minorHAnsi" w:hAnsiTheme="minorHAnsi"/>
          <w:b/>
          <w:sz w:val="28"/>
        </w:rPr>
        <w:t>verse</w:t>
      </w:r>
      <w:r w:rsidR="002D0C33">
        <w:rPr>
          <w:rFonts w:asciiTheme="minorHAnsi" w:hAnsiTheme="minorHAnsi"/>
          <w:b/>
          <w:sz w:val="28"/>
        </w:rPr>
        <w:t>s</w:t>
      </w:r>
      <w:r>
        <w:rPr>
          <w:rFonts w:asciiTheme="minorHAnsi" w:hAnsiTheme="minorHAnsi"/>
          <w:b/>
          <w:sz w:val="28"/>
        </w:rPr>
        <w:t xml:space="preserve"> </w:t>
      </w:r>
      <w:r w:rsidR="002D0C33">
        <w:rPr>
          <w:rFonts w:asciiTheme="minorHAnsi" w:hAnsiTheme="minorHAnsi"/>
          <w:b/>
          <w:sz w:val="28"/>
        </w:rPr>
        <w:t>9-</w:t>
      </w:r>
      <w:r>
        <w:rPr>
          <w:rFonts w:asciiTheme="minorHAnsi" w:hAnsiTheme="minorHAnsi"/>
          <w:b/>
          <w:sz w:val="28"/>
        </w:rPr>
        <w:t>10</w:t>
      </w:r>
      <w:r>
        <w:rPr>
          <w:rFonts w:asciiTheme="minorHAnsi" w:hAnsiTheme="minorHAnsi"/>
          <w:sz w:val="28"/>
        </w:rPr>
        <w:t xml:space="preserve">, the defiant person has asked God what He has produced? Now in </w:t>
      </w:r>
      <w:r>
        <w:rPr>
          <w:rFonts w:asciiTheme="minorHAnsi" w:hAnsiTheme="minorHAnsi"/>
          <w:b/>
          <w:sz w:val="28"/>
        </w:rPr>
        <w:t>verse 11</w:t>
      </w:r>
      <w:r>
        <w:rPr>
          <w:rFonts w:asciiTheme="minorHAnsi" w:hAnsiTheme="minorHAnsi"/>
          <w:sz w:val="28"/>
        </w:rPr>
        <w:t xml:space="preserve">, God responded by inviting Israel to ask Him, even tells them that they may command Him to answer their question. </w:t>
      </w:r>
    </w:p>
    <w:p w:rsidR="0079479C" w:rsidRDefault="0079479C" w:rsidP="0079479C">
      <w:pPr>
        <w:widowControl w:val="0"/>
        <w:autoSpaceDE w:val="0"/>
        <w:autoSpaceDN w:val="0"/>
        <w:adjustRightInd w:val="0"/>
        <w:jc w:val="both"/>
        <w:rPr>
          <w:rFonts w:asciiTheme="minorHAnsi" w:hAnsiTheme="minorHAnsi"/>
          <w:sz w:val="28"/>
        </w:rPr>
      </w:pPr>
    </w:p>
    <w:p w:rsidR="0079479C" w:rsidRDefault="00E30F6A" w:rsidP="0079479C">
      <w:pPr>
        <w:widowControl w:val="0"/>
        <w:autoSpaceDE w:val="0"/>
        <w:autoSpaceDN w:val="0"/>
        <w:adjustRightInd w:val="0"/>
        <w:ind w:left="567" w:hanging="567"/>
        <w:jc w:val="both"/>
        <w:rPr>
          <w:rFonts w:asciiTheme="minorHAnsi" w:hAnsiTheme="minorHAnsi"/>
          <w:sz w:val="28"/>
        </w:rPr>
      </w:pPr>
      <w:r>
        <w:rPr>
          <w:rFonts w:asciiTheme="minorHAnsi" w:hAnsiTheme="minorHAnsi"/>
          <w:sz w:val="28"/>
        </w:rPr>
        <w:t>8</w:t>
      </w:r>
      <w:r w:rsidR="0079479C">
        <w:rPr>
          <w:rFonts w:asciiTheme="minorHAnsi" w:hAnsiTheme="minorHAnsi"/>
          <w:sz w:val="28"/>
        </w:rPr>
        <w:t>.</w:t>
      </w:r>
      <w:r w:rsidR="0079479C">
        <w:rPr>
          <w:rFonts w:asciiTheme="minorHAnsi" w:hAnsiTheme="minorHAnsi"/>
          <w:sz w:val="28"/>
        </w:rPr>
        <w:tab/>
        <w:t>What is it that God wants Israel to ask Him?</w:t>
      </w: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jc w:val="both"/>
        <w:rPr>
          <w:rFonts w:asciiTheme="minorHAnsi" w:hAnsiTheme="minorHAnsi"/>
          <w:sz w:val="28"/>
        </w:rPr>
      </w:pPr>
    </w:p>
    <w:p w:rsidR="0079479C" w:rsidRDefault="00E30F6A" w:rsidP="0079479C">
      <w:pPr>
        <w:widowControl w:val="0"/>
        <w:autoSpaceDE w:val="0"/>
        <w:autoSpaceDN w:val="0"/>
        <w:adjustRightInd w:val="0"/>
        <w:ind w:left="567" w:hanging="567"/>
        <w:jc w:val="both"/>
        <w:rPr>
          <w:rFonts w:asciiTheme="minorHAnsi" w:hAnsiTheme="minorHAnsi"/>
          <w:sz w:val="28"/>
        </w:rPr>
      </w:pPr>
      <w:r>
        <w:rPr>
          <w:rFonts w:asciiTheme="minorHAnsi" w:hAnsiTheme="minorHAnsi"/>
          <w:sz w:val="28"/>
        </w:rPr>
        <w:t>9</w:t>
      </w:r>
      <w:r w:rsidR="0079479C">
        <w:rPr>
          <w:rFonts w:asciiTheme="minorHAnsi" w:hAnsiTheme="minorHAnsi"/>
          <w:sz w:val="28"/>
        </w:rPr>
        <w:t>.</w:t>
      </w:r>
      <w:r w:rsidR="0079479C">
        <w:rPr>
          <w:rFonts w:asciiTheme="minorHAnsi" w:hAnsiTheme="minorHAnsi"/>
          <w:sz w:val="28"/>
        </w:rPr>
        <w:tab/>
      </w:r>
      <w:r w:rsidR="0079479C">
        <w:rPr>
          <w:rFonts w:asciiTheme="minorHAnsi" w:hAnsiTheme="minorHAnsi"/>
          <w:b/>
          <w:sz w:val="28"/>
        </w:rPr>
        <w:t>Verses 12-13</w:t>
      </w:r>
      <w:r w:rsidR="0079479C">
        <w:rPr>
          <w:rFonts w:asciiTheme="minorHAnsi" w:hAnsiTheme="minorHAnsi"/>
          <w:sz w:val="28"/>
        </w:rPr>
        <w:t xml:space="preserve"> contain God’s answer to the question. </w:t>
      </w: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Pr="0079479C" w:rsidRDefault="0079479C" w:rsidP="0079479C">
      <w:pPr>
        <w:widowControl w:val="0"/>
        <w:autoSpaceDE w:val="0"/>
        <w:autoSpaceDN w:val="0"/>
        <w:adjustRightInd w:val="0"/>
        <w:ind w:left="1134" w:hanging="567"/>
        <w:jc w:val="both"/>
        <w:rPr>
          <w:rFonts w:asciiTheme="minorHAnsi" w:hAnsiTheme="minorHAnsi"/>
          <w:sz w:val="28"/>
        </w:rPr>
      </w:pPr>
      <w:r>
        <w:rPr>
          <w:rFonts w:asciiTheme="minorHAnsi" w:hAnsiTheme="minorHAnsi"/>
          <w:sz w:val="28"/>
        </w:rPr>
        <w:t>(a)</w:t>
      </w:r>
      <w:r>
        <w:rPr>
          <w:rFonts w:asciiTheme="minorHAnsi" w:hAnsiTheme="minorHAnsi"/>
          <w:sz w:val="28"/>
        </w:rPr>
        <w:tab/>
      </w:r>
      <w:r>
        <w:rPr>
          <w:rFonts w:asciiTheme="minorHAnsi" w:hAnsiTheme="minorHAnsi"/>
          <w:b/>
          <w:sz w:val="28"/>
        </w:rPr>
        <w:t>Verse 12</w:t>
      </w:r>
      <w:r>
        <w:rPr>
          <w:rFonts w:asciiTheme="minorHAnsi" w:hAnsiTheme="minorHAnsi"/>
          <w:sz w:val="28"/>
        </w:rPr>
        <w:t xml:space="preserve"> is a reference to a past work of God. What was it?</w:t>
      </w:r>
    </w:p>
    <w:p w:rsidR="0079479C" w:rsidRP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Pr="0079479C" w:rsidRDefault="0079479C" w:rsidP="0079479C">
      <w:pPr>
        <w:widowControl w:val="0"/>
        <w:autoSpaceDE w:val="0"/>
        <w:autoSpaceDN w:val="0"/>
        <w:adjustRightInd w:val="0"/>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Pr="0079479C">
        <w:rPr>
          <w:rFonts w:asciiTheme="minorHAnsi" w:hAnsiTheme="minorHAnsi"/>
          <w:sz w:val="28"/>
        </w:rPr>
        <w:t>The</w:t>
      </w:r>
      <w:r>
        <w:rPr>
          <w:rFonts w:asciiTheme="minorHAnsi" w:hAnsiTheme="minorHAnsi"/>
          <w:sz w:val="28"/>
        </w:rPr>
        <w:t xml:space="preserve"> Almighty God who did what was stated in </w:t>
      </w:r>
      <w:r>
        <w:rPr>
          <w:rFonts w:asciiTheme="minorHAnsi" w:hAnsiTheme="minorHAnsi"/>
          <w:b/>
          <w:sz w:val="28"/>
        </w:rPr>
        <w:t>verse 12</w:t>
      </w:r>
      <w:r>
        <w:rPr>
          <w:rFonts w:asciiTheme="minorHAnsi" w:hAnsiTheme="minorHAnsi"/>
          <w:sz w:val="28"/>
        </w:rPr>
        <w:t xml:space="preserve"> shall do what is stated in </w:t>
      </w:r>
      <w:r>
        <w:rPr>
          <w:rFonts w:asciiTheme="minorHAnsi" w:hAnsiTheme="minorHAnsi"/>
          <w:b/>
          <w:sz w:val="28"/>
        </w:rPr>
        <w:t>verse 13</w:t>
      </w:r>
      <w:r>
        <w:rPr>
          <w:rFonts w:asciiTheme="minorHAnsi" w:hAnsiTheme="minorHAnsi"/>
          <w:sz w:val="28"/>
        </w:rPr>
        <w:t>. What will God be doing?</w:t>
      </w:r>
    </w:p>
    <w:p w:rsidR="0079479C" w:rsidRP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435E7D" w:rsidRPr="00E30F6A" w:rsidRDefault="00435E7D" w:rsidP="00435E7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sidRPr="00E30F6A">
        <w:rPr>
          <w:rFonts w:ascii="Cambria" w:hAnsi="Cambria"/>
          <w:b/>
          <w:color w:val="000000" w:themeColor="text1"/>
          <w:sz w:val="28"/>
          <w:u w:val="single"/>
        </w:rPr>
        <w:t>45:14-21</w:t>
      </w:r>
    </w:p>
    <w:p w:rsidR="00435E7D" w:rsidRDefault="00435E7D" w:rsidP="00E30F6A">
      <w:pPr>
        <w:widowControl w:val="0"/>
        <w:autoSpaceDE w:val="0"/>
        <w:autoSpaceDN w:val="0"/>
        <w:adjustRightInd w:val="0"/>
        <w:jc w:val="both"/>
        <w:rPr>
          <w:rFonts w:asciiTheme="minorHAnsi" w:hAnsiTheme="minorHAnsi"/>
          <w:sz w:val="28"/>
        </w:rPr>
      </w:pPr>
      <w:r>
        <w:rPr>
          <w:rFonts w:asciiTheme="minorHAnsi" w:hAnsiTheme="minorHAnsi"/>
          <w:sz w:val="28"/>
        </w:rPr>
        <w:t xml:space="preserve">After experiencing the deliverance wrought by Cyrus (cf. </w:t>
      </w:r>
      <w:r>
        <w:rPr>
          <w:rFonts w:asciiTheme="minorHAnsi" w:hAnsiTheme="minorHAnsi"/>
          <w:b/>
          <w:sz w:val="28"/>
        </w:rPr>
        <w:t>verse 13</w:t>
      </w:r>
      <w:r>
        <w:rPr>
          <w:rFonts w:asciiTheme="minorHAnsi" w:hAnsiTheme="minorHAnsi"/>
          <w:sz w:val="28"/>
        </w:rPr>
        <w:t>), the people of God will undergo a most wonderful transformation in their fortunes (</w:t>
      </w:r>
      <w:r>
        <w:rPr>
          <w:rFonts w:asciiTheme="minorHAnsi" w:hAnsiTheme="minorHAnsi"/>
          <w:b/>
          <w:sz w:val="28"/>
        </w:rPr>
        <w:t>verse 14</w:t>
      </w:r>
      <w:r>
        <w:rPr>
          <w:rFonts w:asciiTheme="minorHAnsi" w:hAnsiTheme="minorHAnsi"/>
          <w:sz w:val="28"/>
        </w:rPr>
        <w:t>):</w:t>
      </w:r>
    </w:p>
    <w:p w:rsidR="00435E7D" w:rsidRPr="00435E7D" w:rsidRDefault="00435E7D" w:rsidP="0079479C">
      <w:pPr>
        <w:widowControl w:val="0"/>
        <w:autoSpaceDE w:val="0"/>
        <w:autoSpaceDN w:val="0"/>
        <w:adjustRightInd w:val="0"/>
        <w:ind w:left="567" w:hanging="567"/>
        <w:jc w:val="both"/>
        <w:rPr>
          <w:rFonts w:asciiTheme="minorHAnsi" w:hAnsiTheme="minorHAnsi"/>
          <w:i/>
          <w:sz w:val="28"/>
        </w:rPr>
      </w:pPr>
    </w:p>
    <w:p w:rsidR="0079479C" w:rsidRPr="00435E7D" w:rsidRDefault="00435E7D" w:rsidP="00E30F6A">
      <w:pPr>
        <w:widowControl w:val="0"/>
        <w:autoSpaceDE w:val="0"/>
        <w:autoSpaceDN w:val="0"/>
        <w:adjustRightInd w:val="0"/>
        <w:ind w:left="567"/>
        <w:jc w:val="both"/>
        <w:rPr>
          <w:rFonts w:asciiTheme="minorHAnsi" w:hAnsiTheme="minorHAnsi"/>
          <w:sz w:val="28"/>
        </w:rPr>
      </w:pPr>
      <w:r w:rsidRPr="00435E7D">
        <w:rPr>
          <w:rFonts w:asciiTheme="minorHAnsi" w:hAnsiTheme="minorHAnsi"/>
          <w:i/>
          <w:sz w:val="28"/>
        </w:rPr>
        <w:t>The nations (represented by Egypt, Cush and the Sabeans) will come to Israel voluntarily, bringing gifts and submitting themselves to Israel. With one voice they will confess that Israel’s God is the only true God, and He is with them!</w:t>
      </w:r>
      <w:r>
        <w:rPr>
          <w:rFonts w:asciiTheme="minorHAnsi" w:hAnsiTheme="minorHAnsi"/>
          <w:sz w:val="28"/>
        </w:rPr>
        <w:t xml:space="preserve"> </w:t>
      </w:r>
    </w:p>
    <w:p w:rsidR="0079479C" w:rsidRDefault="0079479C" w:rsidP="0079479C">
      <w:pPr>
        <w:widowControl w:val="0"/>
        <w:autoSpaceDE w:val="0"/>
        <w:autoSpaceDN w:val="0"/>
        <w:adjustRightInd w:val="0"/>
        <w:ind w:left="567" w:hanging="567"/>
        <w:jc w:val="both"/>
        <w:rPr>
          <w:rFonts w:asciiTheme="minorHAnsi" w:hAnsiTheme="minorHAnsi"/>
          <w:sz w:val="28"/>
        </w:rPr>
      </w:pPr>
    </w:p>
    <w:p w:rsidR="00435E7D" w:rsidRDefault="00435E7D" w:rsidP="00E30F6A">
      <w:pPr>
        <w:widowControl w:val="0"/>
        <w:autoSpaceDE w:val="0"/>
        <w:autoSpaceDN w:val="0"/>
        <w:adjustRightInd w:val="0"/>
        <w:jc w:val="both"/>
        <w:rPr>
          <w:rFonts w:asciiTheme="minorHAnsi" w:hAnsiTheme="minorHAnsi"/>
          <w:sz w:val="28"/>
        </w:rPr>
      </w:pPr>
      <w:r>
        <w:rPr>
          <w:rFonts w:asciiTheme="minorHAnsi" w:hAnsiTheme="minorHAnsi"/>
          <w:sz w:val="28"/>
        </w:rPr>
        <w:t>When will this come to pass? While it could be partially fulfilled after the Jews returned from exile during the time of Zerubabbel-Ezra-Nehemiah, this was ultimately fulfilled when Christ (of</w:t>
      </w:r>
      <w:r w:rsidR="00C85839">
        <w:rPr>
          <w:rFonts w:asciiTheme="minorHAnsi" w:hAnsiTheme="minorHAnsi"/>
          <w:sz w:val="28"/>
        </w:rPr>
        <w:t xml:space="preserve"> whom Cyrus was but a type) </w:t>
      </w:r>
      <w:r w:rsidR="002F1DEC">
        <w:rPr>
          <w:rFonts w:asciiTheme="minorHAnsi" w:hAnsiTheme="minorHAnsi"/>
          <w:sz w:val="28"/>
        </w:rPr>
        <w:t>delivered His people from their spiritual bondage and formed them</w:t>
      </w:r>
      <w:r>
        <w:rPr>
          <w:rFonts w:asciiTheme="minorHAnsi" w:hAnsiTheme="minorHAnsi"/>
          <w:sz w:val="28"/>
        </w:rPr>
        <w:t xml:space="preserve"> into His church. </w:t>
      </w:r>
    </w:p>
    <w:p w:rsidR="00435E7D" w:rsidRDefault="00435E7D" w:rsidP="00435E7D">
      <w:pPr>
        <w:widowControl w:val="0"/>
        <w:autoSpaceDE w:val="0"/>
        <w:autoSpaceDN w:val="0"/>
        <w:adjustRightInd w:val="0"/>
        <w:ind w:left="567"/>
        <w:jc w:val="both"/>
        <w:rPr>
          <w:rFonts w:asciiTheme="minorHAnsi" w:hAnsiTheme="minorHAnsi"/>
          <w:sz w:val="28"/>
        </w:rPr>
      </w:pPr>
    </w:p>
    <w:p w:rsidR="00435E7D" w:rsidRPr="00435E7D" w:rsidRDefault="00435E7D" w:rsidP="00E30F6A">
      <w:pPr>
        <w:widowControl w:val="0"/>
        <w:autoSpaceDE w:val="0"/>
        <w:autoSpaceDN w:val="0"/>
        <w:adjustRightInd w:val="0"/>
        <w:jc w:val="both"/>
        <w:rPr>
          <w:rFonts w:asciiTheme="minorHAnsi" w:hAnsiTheme="minorHAnsi"/>
          <w:b/>
          <w:color w:val="000000"/>
          <w:sz w:val="28"/>
          <w:szCs w:val="16"/>
          <w:shd w:val="clear" w:color="auto" w:fill="FFFFFF"/>
        </w:rPr>
      </w:pPr>
      <w:r>
        <w:rPr>
          <w:rFonts w:asciiTheme="minorHAnsi" w:hAnsiTheme="minorHAnsi"/>
          <w:sz w:val="28"/>
        </w:rPr>
        <w:t>We know fr</w:t>
      </w:r>
      <w:r w:rsidR="002F1DEC">
        <w:rPr>
          <w:rFonts w:asciiTheme="minorHAnsi" w:hAnsiTheme="minorHAnsi"/>
          <w:sz w:val="28"/>
        </w:rPr>
        <w:t>om the New Testament that this wa</w:t>
      </w:r>
      <w:r>
        <w:rPr>
          <w:rFonts w:asciiTheme="minorHAnsi" w:hAnsiTheme="minorHAnsi"/>
          <w:sz w:val="28"/>
        </w:rPr>
        <w:t xml:space="preserve">s done when Jesus died on the cross to pay for the sins of His people, and from </w:t>
      </w:r>
      <w:r>
        <w:rPr>
          <w:rFonts w:asciiTheme="minorHAnsi" w:hAnsiTheme="minorHAnsi"/>
          <w:b/>
          <w:sz w:val="28"/>
        </w:rPr>
        <w:t>JOHN 12:32</w:t>
      </w:r>
      <w:r>
        <w:rPr>
          <w:rFonts w:asciiTheme="minorHAnsi" w:hAnsiTheme="minorHAnsi"/>
          <w:sz w:val="28"/>
        </w:rPr>
        <w:t xml:space="preserve"> that the death of Christ will draw all men unto Him! Hence we shall see former enemies (Egypt, Cush and the Sabeans are types of these enemies) coming into the church to offer their gifts and ‘</w:t>
      </w:r>
      <w:r w:rsidRPr="00435E7D">
        <w:rPr>
          <w:rFonts w:asciiTheme="minorHAnsi" w:hAnsiTheme="minorHAnsi"/>
          <w:i/>
          <w:color w:val="000000"/>
          <w:sz w:val="28"/>
          <w:szCs w:val="16"/>
          <w:shd w:val="clear" w:color="auto" w:fill="FFFFFF"/>
        </w:rPr>
        <w:t>falling down on</w:t>
      </w:r>
      <w:r w:rsidRPr="00435E7D">
        <w:rPr>
          <w:rFonts w:asciiTheme="minorHAnsi" w:hAnsiTheme="minorHAnsi"/>
          <w:i/>
          <w:color w:val="000000"/>
          <w:sz w:val="28"/>
        </w:rPr>
        <w:t> </w:t>
      </w:r>
      <w:r>
        <w:rPr>
          <w:rFonts w:asciiTheme="minorHAnsi" w:hAnsiTheme="minorHAnsi"/>
          <w:i/>
          <w:color w:val="000000"/>
          <w:sz w:val="28"/>
          <w:szCs w:val="16"/>
          <w:shd w:val="clear" w:color="auto" w:fill="FFFFFF"/>
        </w:rPr>
        <w:t xml:space="preserve">their </w:t>
      </w:r>
      <w:r w:rsidRPr="00435E7D">
        <w:rPr>
          <w:rFonts w:asciiTheme="minorHAnsi" w:hAnsiTheme="minorHAnsi"/>
          <w:i/>
          <w:color w:val="000000"/>
          <w:sz w:val="28"/>
          <w:szCs w:val="16"/>
          <w:shd w:val="clear" w:color="auto" w:fill="FFFFFF"/>
        </w:rPr>
        <w:t>face</w:t>
      </w:r>
      <w:r>
        <w:rPr>
          <w:rFonts w:asciiTheme="minorHAnsi" w:hAnsiTheme="minorHAnsi"/>
          <w:i/>
          <w:color w:val="000000"/>
          <w:sz w:val="28"/>
          <w:szCs w:val="16"/>
          <w:shd w:val="clear" w:color="auto" w:fill="FFFFFF"/>
        </w:rPr>
        <w:t>s</w:t>
      </w:r>
      <w:r w:rsidRPr="00435E7D">
        <w:rPr>
          <w:rFonts w:asciiTheme="minorHAnsi" w:hAnsiTheme="minorHAnsi"/>
          <w:i/>
          <w:color w:val="000000"/>
          <w:sz w:val="28"/>
          <w:szCs w:val="16"/>
          <w:shd w:val="clear" w:color="auto" w:fill="FFFFFF"/>
        </w:rPr>
        <w:t>, will worship God and report that God is truly among you.</w:t>
      </w:r>
      <w:r>
        <w:rPr>
          <w:rFonts w:asciiTheme="minorHAnsi" w:hAnsiTheme="minorHAnsi"/>
          <w:color w:val="000000"/>
          <w:sz w:val="28"/>
          <w:szCs w:val="16"/>
          <w:shd w:val="clear" w:color="auto" w:fill="FFFFFF"/>
        </w:rPr>
        <w:t>’ (</w:t>
      </w:r>
      <w:r w:rsidRPr="00435E7D">
        <w:rPr>
          <w:rFonts w:asciiTheme="minorHAnsi" w:hAnsiTheme="minorHAnsi"/>
          <w:b/>
          <w:color w:val="000000"/>
          <w:sz w:val="28"/>
          <w:szCs w:val="16"/>
          <w:shd w:val="clear" w:color="auto" w:fill="FFFFFF"/>
        </w:rPr>
        <w:t>I CORINTHIANS 14:25</w:t>
      </w:r>
      <w:r w:rsidRPr="00435E7D">
        <w:rPr>
          <w:rFonts w:asciiTheme="minorHAnsi" w:hAnsiTheme="minorHAnsi"/>
          <w:color w:val="000000"/>
          <w:sz w:val="28"/>
          <w:szCs w:val="16"/>
          <w:shd w:val="clear" w:color="auto" w:fill="FFFFFF"/>
        </w:rPr>
        <w:t>)</w:t>
      </w:r>
    </w:p>
    <w:p w:rsidR="002F1DEC" w:rsidRDefault="002F1DEC" w:rsidP="00435E7D">
      <w:pPr>
        <w:widowControl w:val="0"/>
        <w:autoSpaceDE w:val="0"/>
        <w:autoSpaceDN w:val="0"/>
        <w:adjustRightInd w:val="0"/>
        <w:jc w:val="both"/>
        <w:rPr>
          <w:rFonts w:asciiTheme="minorHAnsi" w:hAnsiTheme="minorHAnsi"/>
          <w:sz w:val="28"/>
        </w:rPr>
      </w:pPr>
    </w:p>
    <w:p w:rsidR="00DC069D" w:rsidRDefault="00E30F6A" w:rsidP="00435E7D">
      <w:pPr>
        <w:widowControl w:val="0"/>
        <w:autoSpaceDE w:val="0"/>
        <w:autoSpaceDN w:val="0"/>
        <w:adjustRightInd w:val="0"/>
        <w:ind w:left="567" w:hanging="567"/>
        <w:jc w:val="both"/>
        <w:rPr>
          <w:rFonts w:asciiTheme="minorHAnsi" w:hAnsiTheme="minorHAnsi"/>
          <w:sz w:val="28"/>
        </w:rPr>
      </w:pPr>
      <w:r>
        <w:rPr>
          <w:rFonts w:asciiTheme="minorHAnsi" w:hAnsiTheme="minorHAnsi"/>
          <w:sz w:val="28"/>
        </w:rPr>
        <w:t>10</w:t>
      </w:r>
      <w:r w:rsidR="00435E7D">
        <w:rPr>
          <w:rFonts w:asciiTheme="minorHAnsi" w:hAnsiTheme="minorHAnsi"/>
          <w:sz w:val="28"/>
        </w:rPr>
        <w:t>.</w:t>
      </w:r>
      <w:r w:rsidR="00435E7D">
        <w:rPr>
          <w:rFonts w:asciiTheme="minorHAnsi" w:hAnsiTheme="minorHAnsi"/>
          <w:sz w:val="28"/>
        </w:rPr>
        <w:tab/>
      </w:r>
      <w:r w:rsidR="00E56572">
        <w:rPr>
          <w:rFonts w:asciiTheme="minorHAnsi" w:hAnsiTheme="minorHAnsi"/>
          <w:sz w:val="28"/>
        </w:rPr>
        <w:t xml:space="preserve">Among the many things we can learn about God from </w:t>
      </w:r>
      <w:r w:rsidR="00E56572">
        <w:rPr>
          <w:rFonts w:asciiTheme="minorHAnsi" w:hAnsiTheme="minorHAnsi"/>
          <w:b/>
          <w:sz w:val="28"/>
        </w:rPr>
        <w:t>verse</w:t>
      </w:r>
      <w:r w:rsidR="002D0C33">
        <w:rPr>
          <w:rFonts w:asciiTheme="minorHAnsi" w:hAnsiTheme="minorHAnsi"/>
          <w:b/>
          <w:sz w:val="28"/>
        </w:rPr>
        <w:t>s</w:t>
      </w:r>
      <w:r w:rsidR="00E56572">
        <w:rPr>
          <w:rFonts w:asciiTheme="minorHAnsi" w:hAnsiTheme="minorHAnsi"/>
          <w:b/>
          <w:sz w:val="28"/>
        </w:rPr>
        <w:t xml:space="preserve"> 15-21</w:t>
      </w:r>
      <w:r w:rsidR="00E56572">
        <w:rPr>
          <w:rFonts w:asciiTheme="minorHAnsi" w:hAnsiTheme="minorHAnsi"/>
          <w:sz w:val="28"/>
        </w:rPr>
        <w:t>, there are three things we want to focus on:</w:t>
      </w:r>
    </w:p>
    <w:p w:rsidR="00435E7D" w:rsidRPr="00E56572" w:rsidRDefault="00435E7D" w:rsidP="00435E7D">
      <w:pPr>
        <w:widowControl w:val="0"/>
        <w:autoSpaceDE w:val="0"/>
        <w:autoSpaceDN w:val="0"/>
        <w:adjustRightInd w:val="0"/>
        <w:ind w:left="567" w:hanging="567"/>
        <w:jc w:val="both"/>
        <w:rPr>
          <w:rFonts w:asciiTheme="minorHAnsi" w:hAnsiTheme="minorHAnsi"/>
          <w:sz w:val="28"/>
        </w:rPr>
      </w:pPr>
    </w:p>
    <w:p w:rsidR="0079479C" w:rsidRPr="00E56572" w:rsidRDefault="00E56572" w:rsidP="00E56572">
      <w:pPr>
        <w:widowControl w:val="0"/>
        <w:autoSpaceDE w:val="0"/>
        <w:autoSpaceDN w:val="0"/>
        <w:adjustRightInd w:val="0"/>
        <w:ind w:left="1134" w:hanging="567"/>
        <w:jc w:val="both"/>
        <w:rPr>
          <w:rFonts w:asciiTheme="minorHAnsi" w:hAnsiTheme="minorHAnsi"/>
          <w:b/>
          <w:sz w:val="28"/>
        </w:rPr>
      </w:pPr>
      <w:r>
        <w:rPr>
          <w:rFonts w:asciiTheme="minorHAnsi" w:hAnsiTheme="minorHAnsi"/>
          <w:sz w:val="28"/>
        </w:rPr>
        <w:t>(a)</w:t>
      </w:r>
      <w:r>
        <w:rPr>
          <w:rFonts w:asciiTheme="minorHAnsi" w:hAnsiTheme="minorHAnsi"/>
          <w:sz w:val="28"/>
        </w:rPr>
        <w:tab/>
        <w:t>What does it mean that God hides Himself? (</w:t>
      </w:r>
      <w:r>
        <w:rPr>
          <w:rFonts w:asciiTheme="minorHAnsi" w:hAnsiTheme="minorHAnsi"/>
          <w:b/>
          <w:sz w:val="28"/>
        </w:rPr>
        <w:t>Verse 15</w:t>
      </w:r>
      <w:r>
        <w:rPr>
          <w:rFonts w:asciiTheme="minorHAnsi" w:hAnsiTheme="minorHAnsi"/>
          <w:sz w:val="28"/>
        </w:rPr>
        <w:t>)</w:t>
      </w: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E56572" w:rsidRDefault="00E56572" w:rsidP="0079479C">
      <w:pPr>
        <w:widowControl w:val="0"/>
        <w:autoSpaceDE w:val="0"/>
        <w:autoSpaceDN w:val="0"/>
        <w:adjustRightInd w:val="0"/>
        <w:ind w:left="567" w:hanging="567"/>
        <w:jc w:val="both"/>
        <w:rPr>
          <w:rFonts w:asciiTheme="minorHAnsi" w:hAnsiTheme="minorHAnsi"/>
          <w:sz w:val="28"/>
        </w:rPr>
      </w:pPr>
    </w:p>
    <w:p w:rsidR="00E56572" w:rsidRDefault="00E56572" w:rsidP="0079479C">
      <w:pPr>
        <w:widowControl w:val="0"/>
        <w:autoSpaceDE w:val="0"/>
        <w:autoSpaceDN w:val="0"/>
        <w:adjustRightInd w:val="0"/>
        <w:ind w:left="567" w:hanging="567"/>
        <w:jc w:val="both"/>
        <w:rPr>
          <w:rFonts w:asciiTheme="minorHAnsi" w:hAnsiTheme="minorHAnsi"/>
          <w:sz w:val="28"/>
        </w:rPr>
      </w:pPr>
    </w:p>
    <w:p w:rsidR="00E56572" w:rsidRPr="00E56572" w:rsidRDefault="00E56572" w:rsidP="00E56572">
      <w:pPr>
        <w:widowControl w:val="0"/>
        <w:autoSpaceDE w:val="0"/>
        <w:autoSpaceDN w:val="0"/>
        <w:adjustRightInd w:val="0"/>
        <w:ind w:left="1134" w:hanging="567"/>
        <w:jc w:val="both"/>
        <w:rPr>
          <w:rFonts w:asciiTheme="minorHAnsi" w:hAnsiTheme="minorHAnsi"/>
          <w:b/>
          <w:sz w:val="28"/>
        </w:rPr>
      </w:pPr>
      <w:r>
        <w:rPr>
          <w:rFonts w:asciiTheme="minorHAnsi" w:hAnsiTheme="minorHAnsi"/>
          <w:sz w:val="28"/>
        </w:rPr>
        <w:t>(b)</w:t>
      </w:r>
      <w:r>
        <w:rPr>
          <w:rFonts w:asciiTheme="minorHAnsi" w:hAnsiTheme="minorHAnsi"/>
          <w:sz w:val="28"/>
        </w:rPr>
        <w:tab/>
        <w:t>What does it mean that God has not spoken in secret, in a dark place of the earth? (</w:t>
      </w:r>
      <w:r>
        <w:rPr>
          <w:rFonts w:asciiTheme="minorHAnsi" w:hAnsiTheme="minorHAnsi"/>
          <w:b/>
          <w:sz w:val="28"/>
        </w:rPr>
        <w:t>Verse 19</w:t>
      </w:r>
      <w:r>
        <w:rPr>
          <w:rFonts w:asciiTheme="minorHAnsi" w:hAnsiTheme="minorHAnsi"/>
          <w:sz w:val="28"/>
        </w:rPr>
        <w:t>)</w:t>
      </w:r>
    </w:p>
    <w:p w:rsidR="00E56572" w:rsidRDefault="00E56572" w:rsidP="00E56572">
      <w:pPr>
        <w:widowControl w:val="0"/>
        <w:autoSpaceDE w:val="0"/>
        <w:autoSpaceDN w:val="0"/>
        <w:adjustRightInd w:val="0"/>
        <w:ind w:left="567" w:hanging="567"/>
        <w:jc w:val="both"/>
        <w:rPr>
          <w:rFonts w:asciiTheme="minorHAnsi" w:hAnsiTheme="minorHAnsi"/>
          <w:sz w:val="28"/>
        </w:rPr>
      </w:pPr>
    </w:p>
    <w:p w:rsidR="00E56572" w:rsidRDefault="00E56572" w:rsidP="00E56572">
      <w:pPr>
        <w:widowControl w:val="0"/>
        <w:autoSpaceDE w:val="0"/>
        <w:autoSpaceDN w:val="0"/>
        <w:adjustRightInd w:val="0"/>
        <w:ind w:left="567" w:hanging="567"/>
        <w:jc w:val="both"/>
        <w:rPr>
          <w:rFonts w:asciiTheme="minorHAnsi" w:hAnsiTheme="minorHAnsi"/>
          <w:sz w:val="28"/>
        </w:rPr>
      </w:pPr>
    </w:p>
    <w:p w:rsidR="00E56572" w:rsidRDefault="00E56572" w:rsidP="00E56572">
      <w:pPr>
        <w:widowControl w:val="0"/>
        <w:autoSpaceDE w:val="0"/>
        <w:autoSpaceDN w:val="0"/>
        <w:adjustRightInd w:val="0"/>
        <w:ind w:left="567" w:hanging="567"/>
        <w:jc w:val="both"/>
        <w:rPr>
          <w:rFonts w:asciiTheme="minorHAnsi" w:hAnsiTheme="minorHAnsi"/>
          <w:sz w:val="28"/>
        </w:rPr>
      </w:pPr>
    </w:p>
    <w:p w:rsidR="00E56572" w:rsidRDefault="00E56572" w:rsidP="00E56572">
      <w:pPr>
        <w:widowControl w:val="0"/>
        <w:autoSpaceDE w:val="0"/>
        <w:autoSpaceDN w:val="0"/>
        <w:adjustRightInd w:val="0"/>
        <w:ind w:left="567" w:hanging="567"/>
        <w:jc w:val="both"/>
        <w:rPr>
          <w:rFonts w:asciiTheme="minorHAnsi" w:hAnsiTheme="minorHAnsi"/>
          <w:sz w:val="28"/>
        </w:rPr>
      </w:pPr>
    </w:p>
    <w:p w:rsidR="00E56572" w:rsidRDefault="00E56572" w:rsidP="00E56572">
      <w:pPr>
        <w:widowControl w:val="0"/>
        <w:autoSpaceDE w:val="0"/>
        <w:autoSpaceDN w:val="0"/>
        <w:adjustRightInd w:val="0"/>
        <w:ind w:left="1134" w:hanging="567"/>
        <w:jc w:val="both"/>
        <w:rPr>
          <w:rFonts w:asciiTheme="minorHAnsi" w:hAnsiTheme="minorHAnsi"/>
          <w:sz w:val="28"/>
        </w:rPr>
      </w:pPr>
      <w:r>
        <w:rPr>
          <w:rFonts w:asciiTheme="minorHAnsi" w:hAnsiTheme="minorHAnsi"/>
          <w:sz w:val="28"/>
        </w:rPr>
        <w:t>(c)</w:t>
      </w:r>
      <w:r>
        <w:rPr>
          <w:rFonts w:asciiTheme="minorHAnsi" w:hAnsiTheme="minorHAnsi"/>
          <w:sz w:val="28"/>
        </w:rPr>
        <w:tab/>
        <w:t>What does it mean when God says that He did not say to the seed of Jacob, “Seek Me in vain”? (</w:t>
      </w:r>
      <w:r>
        <w:rPr>
          <w:rFonts w:asciiTheme="minorHAnsi" w:hAnsiTheme="minorHAnsi"/>
          <w:b/>
          <w:sz w:val="28"/>
        </w:rPr>
        <w:t>Verse 19</w:t>
      </w:r>
      <w:r>
        <w:rPr>
          <w:rFonts w:asciiTheme="minorHAnsi" w:hAnsiTheme="minorHAnsi"/>
          <w:sz w:val="28"/>
        </w:rPr>
        <w:t>)</w:t>
      </w:r>
    </w:p>
    <w:p w:rsidR="00E56572" w:rsidRDefault="00E56572" w:rsidP="00E56572">
      <w:pPr>
        <w:widowControl w:val="0"/>
        <w:autoSpaceDE w:val="0"/>
        <w:autoSpaceDN w:val="0"/>
        <w:adjustRightInd w:val="0"/>
        <w:ind w:left="1134" w:hanging="567"/>
        <w:jc w:val="both"/>
        <w:rPr>
          <w:rFonts w:asciiTheme="minorHAnsi" w:hAnsiTheme="minorHAnsi"/>
          <w:sz w:val="28"/>
        </w:rPr>
      </w:pPr>
    </w:p>
    <w:p w:rsidR="00E56572" w:rsidRDefault="00E56572" w:rsidP="00E56572">
      <w:pPr>
        <w:widowControl w:val="0"/>
        <w:autoSpaceDE w:val="0"/>
        <w:autoSpaceDN w:val="0"/>
        <w:adjustRightInd w:val="0"/>
        <w:ind w:left="1134" w:hanging="567"/>
        <w:jc w:val="both"/>
        <w:rPr>
          <w:rFonts w:asciiTheme="minorHAnsi" w:hAnsiTheme="minorHAnsi"/>
          <w:sz w:val="28"/>
        </w:rPr>
      </w:pPr>
    </w:p>
    <w:p w:rsidR="00E56572" w:rsidRDefault="00E56572" w:rsidP="00E56572">
      <w:pPr>
        <w:widowControl w:val="0"/>
        <w:autoSpaceDE w:val="0"/>
        <w:autoSpaceDN w:val="0"/>
        <w:adjustRightInd w:val="0"/>
        <w:ind w:left="1134" w:hanging="567"/>
        <w:jc w:val="both"/>
        <w:rPr>
          <w:rFonts w:asciiTheme="minorHAnsi" w:hAnsiTheme="minorHAnsi"/>
          <w:sz w:val="28"/>
        </w:rPr>
      </w:pPr>
    </w:p>
    <w:p w:rsidR="00E56572" w:rsidRDefault="00E56572" w:rsidP="00E56572">
      <w:pPr>
        <w:widowControl w:val="0"/>
        <w:autoSpaceDE w:val="0"/>
        <w:autoSpaceDN w:val="0"/>
        <w:adjustRightInd w:val="0"/>
        <w:ind w:left="1134" w:hanging="567"/>
        <w:jc w:val="both"/>
        <w:rPr>
          <w:rFonts w:asciiTheme="minorHAnsi" w:hAnsiTheme="minorHAnsi"/>
          <w:sz w:val="28"/>
        </w:rPr>
      </w:pPr>
    </w:p>
    <w:p w:rsidR="00E56572" w:rsidRPr="00E56572" w:rsidRDefault="00E56572" w:rsidP="00E56572">
      <w:pPr>
        <w:widowControl w:val="0"/>
        <w:autoSpaceDE w:val="0"/>
        <w:autoSpaceDN w:val="0"/>
        <w:adjustRightInd w:val="0"/>
        <w:ind w:left="1134" w:hanging="567"/>
        <w:jc w:val="both"/>
        <w:rPr>
          <w:rFonts w:asciiTheme="minorHAnsi" w:hAnsiTheme="minorHAnsi"/>
          <w:sz w:val="28"/>
        </w:rPr>
      </w:pPr>
      <w:r>
        <w:rPr>
          <w:rFonts w:asciiTheme="minorHAnsi" w:hAnsiTheme="minorHAnsi"/>
          <w:sz w:val="28"/>
        </w:rPr>
        <w:t>(d)</w:t>
      </w:r>
      <w:r>
        <w:rPr>
          <w:rFonts w:asciiTheme="minorHAnsi" w:hAnsiTheme="minorHAnsi"/>
          <w:sz w:val="28"/>
        </w:rPr>
        <w:tab/>
        <w:t>How does your understanding of (a)-(c) change your current view of life, and how does it lead you to trust God even more?</w:t>
      </w: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E30F6A" w:rsidRDefault="00E30F6A" w:rsidP="0079479C">
      <w:pPr>
        <w:widowControl w:val="0"/>
        <w:autoSpaceDE w:val="0"/>
        <w:autoSpaceDN w:val="0"/>
        <w:adjustRightInd w:val="0"/>
        <w:ind w:left="567" w:hanging="567"/>
        <w:jc w:val="both"/>
        <w:rPr>
          <w:rFonts w:asciiTheme="minorHAnsi" w:hAnsiTheme="minorHAnsi"/>
          <w:sz w:val="28"/>
        </w:rPr>
      </w:pPr>
    </w:p>
    <w:p w:rsidR="00E30F6A" w:rsidRDefault="00E30F6A" w:rsidP="0079479C">
      <w:pPr>
        <w:widowControl w:val="0"/>
        <w:autoSpaceDE w:val="0"/>
        <w:autoSpaceDN w:val="0"/>
        <w:adjustRightInd w:val="0"/>
        <w:ind w:left="567" w:hanging="567"/>
        <w:jc w:val="both"/>
        <w:rPr>
          <w:rFonts w:asciiTheme="minorHAnsi" w:hAnsiTheme="minorHAnsi"/>
          <w:sz w:val="28"/>
        </w:rPr>
      </w:pPr>
    </w:p>
    <w:p w:rsidR="00E56572" w:rsidRDefault="00E30F6A" w:rsidP="0079479C">
      <w:pPr>
        <w:widowControl w:val="0"/>
        <w:autoSpaceDE w:val="0"/>
        <w:autoSpaceDN w:val="0"/>
        <w:adjustRightInd w:val="0"/>
        <w:ind w:left="567" w:hanging="567"/>
        <w:jc w:val="both"/>
        <w:rPr>
          <w:rFonts w:asciiTheme="minorHAnsi" w:hAnsiTheme="minorHAnsi"/>
          <w:sz w:val="28"/>
        </w:rPr>
      </w:pPr>
      <w:r>
        <w:rPr>
          <w:rFonts w:asciiTheme="minorHAnsi" w:hAnsiTheme="minorHAnsi"/>
          <w:sz w:val="28"/>
        </w:rPr>
        <w:t>11</w:t>
      </w:r>
      <w:r w:rsidR="00E56572">
        <w:rPr>
          <w:rFonts w:asciiTheme="minorHAnsi" w:hAnsiTheme="minorHAnsi"/>
          <w:sz w:val="28"/>
        </w:rPr>
        <w:t>.</w:t>
      </w:r>
      <w:r w:rsidR="00E56572">
        <w:rPr>
          <w:rFonts w:asciiTheme="minorHAnsi" w:hAnsiTheme="minorHAnsi"/>
          <w:sz w:val="28"/>
        </w:rPr>
        <w:tab/>
        <w:t xml:space="preserve">In </w:t>
      </w:r>
      <w:r w:rsidR="00E56572">
        <w:rPr>
          <w:rFonts w:asciiTheme="minorHAnsi" w:hAnsiTheme="minorHAnsi"/>
          <w:b/>
          <w:sz w:val="28"/>
        </w:rPr>
        <w:t>verses 15-21</w:t>
      </w:r>
      <w:r w:rsidR="00E56572">
        <w:rPr>
          <w:rFonts w:asciiTheme="minorHAnsi" w:hAnsiTheme="minorHAnsi"/>
          <w:sz w:val="28"/>
        </w:rPr>
        <w:t>, we are given two sets of contrast:</w:t>
      </w:r>
    </w:p>
    <w:p w:rsidR="00E56572" w:rsidRDefault="00E56572" w:rsidP="0079479C">
      <w:pPr>
        <w:widowControl w:val="0"/>
        <w:autoSpaceDE w:val="0"/>
        <w:autoSpaceDN w:val="0"/>
        <w:adjustRightInd w:val="0"/>
        <w:ind w:left="567" w:hanging="567"/>
        <w:jc w:val="both"/>
        <w:rPr>
          <w:rFonts w:asciiTheme="minorHAnsi" w:hAnsiTheme="minorHAnsi"/>
          <w:sz w:val="28"/>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84"/>
        <w:gridCol w:w="4528"/>
        <w:gridCol w:w="4900"/>
      </w:tblGrid>
      <w:tr w:rsidR="00E56572">
        <w:tc>
          <w:tcPr>
            <w:tcW w:w="567" w:type="dxa"/>
          </w:tcPr>
          <w:p w:rsidR="00E56572" w:rsidRDefault="00E56572" w:rsidP="00E56572">
            <w:pPr>
              <w:widowControl w:val="0"/>
              <w:autoSpaceDE w:val="0"/>
              <w:autoSpaceDN w:val="0"/>
              <w:adjustRightInd w:val="0"/>
              <w:jc w:val="both"/>
              <w:rPr>
                <w:rFonts w:asciiTheme="minorHAnsi" w:hAnsiTheme="minorHAnsi"/>
                <w:sz w:val="28"/>
              </w:rPr>
            </w:pPr>
            <w:r>
              <w:rPr>
                <w:rFonts w:asciiTheme="minorHAnsi" w:hAnsiTheme="minorHAnsi"/>
                <w:sz w:val="28"/>
              </w:rPr>
              <w:t>(a)</w:t>
            </w:r>
          </w:p>
        </w:tc>
        <w:tc>
          <w:tcPr>
            <w:tcW w:w="4536" w:type="dxa"/>
          </w:tcPr>
          <w:p w:rsidR="00E56572" w:rsidRPr="00E56572" w:rsidRDefault="00E56572" w:rsidP="00E56572">
            <w:pPr>
              <w:widowControl w:val="0"/>
              <w:autoSpaceDE w:val="0"/>
              <w:autoSpaceDN w:val="0"/>
              <w:adjustRightInd w:val="0"/>
              <w:jc w:val="both"/>
              <w:rPr>
                <w:rFonts w:asciiTheme="minorHAnsi" w:hAnsiTheme="minorHAnsi"/>
                <w:sz w:val="28"/>
                <w:u w:val="single"/>
              </w:rPr>
            </w:pPr>
            <w:r>
              <w:rPr>
                <w:rFonts w:asciiTheme="minorHAnsi" w:hAnsiTheme="minorHAnsi"/>
                <w:sz w:val="28"/>
                <w:u w:val="single"/>
              </w:rPr>
              <w:t>God</w:t>
            </w:r>
          </w:p>
        </w:tc>
        <w:tc>
          <w:tcPr>
            <w:tcW w:w="4909" w:type="dxa"/>
          </w:tcPr>
          <w:p w:rsidR="00E56572" w:rsidRPr="00E56572" w:rsidRDefault="00E56572" w:rsidP="00E56572">
            <w:pPr>
              <w:widowControl w:val="0"/>
              <w:autoSpaceDE w:val="0"/>
              <w:autoSpaceDN w:val="0"/>
              <w:adjustRightInd w:val="0"/>
              <w:jc w:val="both"/>
              <w:rPr>
                <w:rFonts w:asciiTheme="minorHAnsi" w:hAnsiTheme="minorHAnsi"/>
                <w:sz w:val="28"/>
                <w:u w:val="single"/>
              </w:rPr>
            </w:pPr>
            <w:r>
              <w:rPr>
                <w:rFonts w:asciiTheme="minorHAnsi" w:hAnsiTheme="minorHAnsi"/>
                <w:sz w:val="28"/>
                <w:u w:val="single"/>
              </w:rPr>
              <w:t>Idols</w:t>
            </w:r>
          </w:p>
        </w:tc>
      </w:tr>
      <w:tr w:rsidR="00E56572">
        <w:tc>
          <w:tcPr>
            <w:tcW w:w="567" w:type="dxa"/>
          </w:tcPr>
          <w:p w:rsidR="00E56572" w:rsidRDefault="00E56572" w:rsidP="00E56572">
            <w:pPr>
              <w:widowControl w:val="0"/>
              <w:autoSpaceDE w:val="0"/>
              <w:autoSpaceDN w:val="0"/>
              <w:adjustRightInd w:val="0"/>
              <w:jc w:val="both"/>
              <w:rPr>
                <w:rFonts w:asciiTheme="minorHAnsi" w:hAnsiTheme="minorHAnsi"/>
                <w:sz w:val="28"/>
              </w:rPr>
            </w:pPr>
          </w:p>
        </w:tc>
        <w:tc>
          <w:tcPr>
            <w:tcW w:w="4536" w:type="dxa"/>
          </w:tcPr>
          <w:p w:rsidR="00E56572" w:rsidRDefault="00E56572" w:rsidP="00E56572">
            <w:pPr>
              <w:widowControl w:val="0"/>
              <w:autoSpaceDE w:val="0"/>
              <w:autoSpaceDN w:val="0"/>
              <w:adjustRightInd w:val="0"/>
              <w:jc w:val="both"/>
              <w:rPr>
                <w:rFonts w:asciiTheme="minorHAnsi" w:hAnsiTheme="minorHAnsi"/>
                <w:sz w:val="28"/>
              </w:rPr>
            </w:pPr>
          </w:p>
          <w:p w:rsidR="00E56572" w:rsidRDefault="00E56572" w:rsidP="00E56572">
            <w:pPr>
              <w:widowControl w:val="0"/>
              <w:autoSpaceDE w:val="0"/>
              <w:autoSpaceDN w:val="0"/>
              <w:adjustRightInd w:val="0"/>
              <w:jc w:val="both"/>
              <w:rPr>
                <w:rFonts w:asciiTheme="minorHAnsi" w:hAnsiTheme="minorHAnsi"/>
                <w:sz w:val="28"/>
              </w:rPr>
            </w:pPr>
          </w:p>
          <w:p w:rsidR="00E56572" w:rsidRDefault="00E56572" w:rsidP="00E56572">
            <w:pPr>
              <w:widowControl w:val="0"/>
              <w:autoSpaceDE w:val="0"/>
              <w:autoSpaceDN w:val="0"/>
              <w:adjustRightInd w:val="0"/>
              <w:jc w:val="both"/>
              <w:rPr>
                <w:rFonts w:asciiTheme="minorHAnsi" w:hAnsiTheme="minorHAnsi"/>
                <w:sz w:val="28"/>
              </w:rPr>
            </w:pPr>
          </w:p>
        </w:tc>
        <w:tc>
          <w:tcPr>
            <w:tcW w:w="4909" w:type="dxa"/>
          </w:tcPr>
          <w:p w:rsidR="00E56572" w:rsidRDefault="00E56572" w:rsidP="00E56572">
            <w:pPr>
              <w:widowControl w:val="0"/>
              <w:autoSpaceDE w:val="0"/>
              <w:autoSpaceDN w:val="0"/>
              <w:adjustRightInd w:val="0"/>
              <w:jc w:val="both"/>
              <w:rPr>
                <w:rFonts w:asciiTheme="minorHAnsi" w:hAnsiTheme="minorHAnsi"/>
                <w:sz w:val="28"/>
              </w:rPr>
            </w:pPr>
          </w:p>
        </w:tc>
      </w:tr>
      <w:tr w:rsidR="00E56572">
        <w:tc>
          <w:tcPr>
            <w:tcW w:w="567" w:type="dxa"/>
          </w:tcPr>
          <w:p w:rsidR="00E56572" w:rsidRDefault="00E56572" w:rsidP="00E56572">
            <w:pPr>
              <w:widowControl w:val="0"/>
              <w:autoSpaceDE w:val="0"/>
              <w:autoSpaceDN w:val="0"/>
              <w:adjustRightInd w:val="0"/>
              <w:jc w:val="both"/>
              <w:rPr>
                <w:rFonts w:asciiTheme="minorHAnsi" w:hAnsiTheme="minorHAnsi"/>
                <w:sz w:val="28"/>
              </w:rPr>
            </w:pPr>
            <w:r>
              <w:rPr>
                <w:rFonts w:asciiTheme="minorHAnsi" w:hAnsiTheme="minorHAnsi"/>
                <w:sz w:val="28"/>
              </w:rPr>
              <w:t>(b)</w:t>
            </w:r>
          </w:p>
        </w:tc>
        <w:tc>
          <w:tcPr>
            <w:tcW w:w="4536" w:type="dxa"/>
          </w:tcPr>
          <w:p w:rsidR="00E56572" w:rsidRPr="00E56572" w:rsidRDefault="00E56572" w:rsidP="00E56572">
            <w:pPr>
              <w:widowControl w:val="0"/>
              <w:autoSpaceDE w:val="0"/>
              <w:autoSpaceDN w:val="0"/>
              <w:adjustRightInd w:val="0"/>
              <w:jc w:val="both"/>
              <w:rPr>
                <w:rFonts w:asciiTheme="minorHAnsi" w:hAnsiTheme="minorHAnsi"/>
                <w:sz w:val="28"/>
                <w:u w:val="single"/>
              </w:rPr>
            </w:pPr>
            <w:r w:rsidRPr="00E56572">
              <w:rPr>
                <w:rFonts w:asciiTheme="minorHAnsi" w:hAnsiTheme="minorHAnsi"/>
                <w:sz w:val="28"/>
                <w:u w:val="single"/>
              </w:rPr>
              <w:t>God’s people</w:t>
            </w:r>
          </w:p>
        </w:tc>
        <w:tc>
          <w:tcPr>
            <w:tcW w:w="4909" w:type="dxa"/>
          </w:tcPr>
          <w:p w:rsidR="00E56572" w:rsidRPr="00E56572" w:rsidRDefault="00E56572" w:rsidP="00E56572">
            <w:pPr>
              <w:widowControl w:val="0"/>
              <w:autoSpaceDE w:val="0"/>
              <w:autoSpaceDN w:val="0"/>
              <w:adjustRightInd w:val="0"/>
              <w:jc w:val="both"/>
              <w:rPr>
                <w:rFonts w:asciiTheme="minorHAnsi" w:hAnsiTheme="minorHAnsi"/>
                <w:sz w:val="28"/>
                <w:u w:val="single"/>
              </w:rPr>
            </w:pPr>
            <w:r w:rsidRPr="00E56572">
              <w:rPr>
                <w:rFonts w:asciiTheme="minorHAnsi" w:hAnsiTheme="minorHAnsi"/>
                <w:sz w:val="28"/>
                <w:u w:val="single"/>
              </w:rPr>
              <w:t>Idolaters</w:t>
            </w:r>
          </w:p>
        </w:tc>
      </w:tr>
    </w:tbl>
    <w:p w:rsidR="00E30F6A" w:rsidRDefault="00E30F6A" w:rsidP="00E30F6A">
      <w:pPr>
        <w:widowControl w:val="0"/>
        <w:autoSpaceDE w:val="0"/>
        <w:autoSpaceDN w:val="0"/>
        <w:adjustRightInd w:val="0"/>
        <w:jc w:val="both"/>
        <w:rPr>
          <w:rFonts w:asciiTheme="minorHAnsi" w:hAnsiTheme="minorHAnsi"/>
          <w:sz w:val="28"/>
        </w:rPr>
      </w:pPr>
    </w:p>
    <w:p w:rsidR="00E56572" w:rsidRDefault="00E56572" w:rsidP="00E30F6A">
      <w:pPr>
        <w:widowControl w:val="0"/>
        <w:autoSpaceDE w:val="0"/>
        <w:autoSpaceDN w:val="0"/>
        <w:adjustRightInd w:val="0"/>
        <w:jc w:val="both"/>
        <w:rPr>
          <w:rFonts w:asciiTheme="minorHAnsi" w:hAnsiTheme="minorHAnsi"/>
          <w:sz w:val="28"/>
        </w:rPr>
      </w:pPr>
    </w:p>
    <w:p w:rsidR="00E56572" w:rsidRDefault="00E56572" w:rsidP="0078746C">
      <w:pPr>
        <w:widowControl w:val="0"/>
        <w:autoSpaceDE w:val="0"/>
        <w:autoSpaceDN w:val="0"/>
        <w:adjustRightInd w:val="0"/>
        <w:jc w:val="both"/>
        <w:rPr>
          <w:rFonts w:asciiTheme="minorHAnsi" w:hAnsiTheme="minorHAnsi"/>
          <w:sz w:val="28"/>
        </w:rPr>
      </w:pPr>
    </w:p>
    <w:p w:rsidR="00E56572" w:rsidRDefault="00E56572" w:rsidP="00E56572">
      <w:pPr>
        <w:widowControl w:val="0"/>
        <w:autoSpaceDE w:val="0"/>
        <w:autoSpaceDN w:val="0"/>
        <w:adjustRightInd w:val="0"/>
        <w:ind w:left="567"/>
        <w:jc w:val="both"/>
        <w:rPr>
          <w:rFonts w:asciiTheme="minorHAnsi" w:hAnsiTheme="minorHAnsi"/>
          <w:sz w:val="28"/>
        </w:rPr>
      </w:pPr>
      <w:r>
        <w:rPr>
          <w:rFonts w:asciiTheme="minorHAnsi" w:hAnsiTheme="minorHAnsi"/>
          <w:sz w:val="28"/>
        </w:rPr>
        <w:t>What is the purpose of the contrasts?</w:t>
      </w:r>
    </w:p>
    <w:p w:rsidR="00E56572" w:rsidRDefault="00E56572" w:rsidP="0078746C">
      <w:pPr>
        <w:widowControl w:val="0"/>
        <w:autoSpaceDE w:val="0"/>
        <w:autoSpaceDN w:val="0"/>
        <w:adjustRightInd w:val="0"/>
        <w:jc w:val="both"/>
        <w:rPr>
          <w:rFonts w:asciiTheme="minorHAnsi" w:hAnsiTheme="minorHAnsi"/>
          <w:sz w:val="28"/>
        </w:rPr>
      </w:pPr>
    </w:p>
    <w:p w:rsidR="00E56572" w:rsidRDefault="00E56572" w:rsidP="00E56572">
      <w:pPr>
        <w:widowControl w:val="0"/>
        <w:autoSpaceDE w:val="0"/>
        <w:autoSpaceDN w:val="0"/>
        <w:adjustRightInd w:val="0"/>
        <w:ind w:left="567"/>
        <w:jc w:val="both"/>
        <w:rPr>
          <w:rFonts w:asciiTheme="minorHAnsi" w:hAnsiTheme="minorHAnsi"/>
          <w:sz w:val="28"/>
        </w:rPr>
      </w:pPr>
    </w:p>
    <w:p w:rsidR="00E56572" w:rsidRDefault="00E56572" w:rsidP="00E56572">
      <w:pPr>
        <w:widowControl w:val="0"/>
        <w:autoSpaceDE w:val="0"/>
        <w:autoSpaceDN w:val="0"/>
        <w:adjustRightInd w:val="0"/>
        <w:ind w:left="567"/>
        <w:jc w:val="both"/>
        <w:rPr>
          <w:rFonts w:asciiTheme="minorHAnsi" w:hAnsiTheme="minorHAnsi"/>
          <w:sz w:val="28"/>
        </w:rPr>
      </w:pPr>
    </w:p>
    <w:p w:rsidR="00E56572" w:rsidRPr="00E30F6A" w:rsidRDefault="00E56572" w:rsidP="00E5657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sidRPr="00E30F6A">
        <w:rPr>
          <w:rFonts w:ascii="Cambria" w:hAnsi="Cambria"/>
          <w:b/>
          <w:color w:val="000000" w:themeColor="text1"/>
          <w:sz w:val="28"/>
          <w:u w:val="single"/>
        </w:rPr>
        <w:t>45:22-25</w:t>
      </w:r>
    </w:p>
    <w:p w:rsidR="003110EC" w:rsidRPr="003110EC" w:rsidRDefault="003110EC" w:rsidP="0079479C">
      <w:pPr>
        <w:widowControl w:val="0"/>
        <w:autoSpaceDE w:val="0"/>
        <w:autoSpaceDN w:val="0"/>
        <w:adjustRightInd w:val="0"/>
        <w:ind w:left="567" w:hanging="567"/>
        <w:jc w:val="both"/>
        <w:rPr>
          <w:rFonts w:asciiTheme="minorHAnsi" w:hAnsiTheme="minorHAnsi"/>
          <w:sz w:val="28"/>
        </w:rPr>
      </w:pPr>
      <w:r>
        <w:rPr>
          <w:rFonts w:asciiTheme="minorHAnsi" w:hAnsiTheme="minorHAnsi"/>
          <w:sz w:val="28"/>
        </w:rPr>
        <w:t>1</w:t>
      </w:r>
      <w:r w:rsidR="00C85839">
        <w:rPr>
          <w:rFonts w:asciiTheme="minorHAnsi" w:hAnsiTheme="minorHAnsi"/>
          <w:sz w:val="28"/>
        </w:rPr>
        <w:t>2</w:t>
      </w:r>
      <w:r>
        <w:rPr>
          <w:rFonts w:asciiTheme="minorHAnsi" w:hAnsiTheme="minorHAnsi"/>
          <w:sz w:val="28"/>
        </w:rPr>
        <w:t>.</w:t>
      </w:r>
      <w:r>
        <w:rPr>
          <w:rFonts w:asciiTheme="minorHAnsi" w:hAnsiTheme="minorHAnsi"/>
          <w:sz w:val="28"/>
        </w:rPr>
        <w:tab/>
      </w:r>
      <w:r>
        <w:rPr>
          <w:rFonts w:asciiTheme="minorHAnsi" w:hAnsiTheme="minorHAnsi"/>
          <w:b/>
          <w:sz w:val="28"/>
        </w:rPr>
        <w:t>Verse 22</w:t>
      </w:r>
      <w:r>
        <w:rPr>
          <w:rFonts w:asciiTheme="minorHAnsi" w:hAnsiTheme="minorHAnsi"/>
          <w:sz w:val="28"/>
        </w:rPr>
        <w:t xml:space="preserve"> is a command.</w:t>
      </w:r>
    </w:p>
    <w:p w:rsidR="003110EC" w:rsidRDefault="003110EC" w:rsidP="0079479C">
      <w:pPr>
        <w:widowControl w:val="0"/>
        <w:autoSpaceDE w:val="0"/>
        <w:autoSpaceDN w:val="0"/>
        <w:adjustRightInd w:val="0"/>
        <w:ind w:left="567" w:hanging="567"/>
        <w:jc w:val="both"/>
        <w:rPr>
          <w:rFonts w:asciiTheme="minorHAnsi" w:hAnsiTheme="minorHAnsi"/>
          <w:sz w:val="28"/>
        </w:rPr>
      </w:pPr>
    </w:p>
    <w:p w:rsidR="0079479C" w:rsidRPr="003110EC" w:rsidRDefault="003110EC" w:rsidP="003110EC">
      <w:pPr>
        <w:widowControl w:val="0"/>
        <w:autoSpaceDE w:val="0"/>
        <w:autoSpaceDN w:val="0"/>
        <w:adjustRightInd w:val="0"/>
        <w:ind w:left="1134" w:hanging="567"/>
        <w:jc w:val="both"/>
        <w:rPr>
          <w:rFonts w:asciiTheme="minorHAnsi" w:hAnsiTheme="minorHAnsi"/>
          <w:sz w:val="28"/>
        </w:rPr>
      </w:pPr>
      <w:r>
        <w:rPr>
          <w:rFonts w:asciiTheme="minorHAnsi" w:hAnsiTheme="minorHAnsi"/>
          <w:sz w:val="28"/>
        </w:rPr>
        <w:t>(a)</w:t>
      </w:r>
      <w:r>
        <w:rPr>
          <w:rFonts w:asciiTheme="minorHAnsi" w:hAnsiTheme="minorHAnsi"/>
          <w:sz w:val="28"/>
        </w:rPr>
        <w:tab/>
        <w:t>What is it and what does it mean?</w:t>
      </w:r>
    </w:p>
    <w:p w:rsidR="0079479C" w:rsidRDefault="0079479C" w:rsidP="0079479C">
      <w:pPr>
        <w:widowControl w:val="0"/>
        <w:autoSpaceDE w:val="0"/>
        <w:autoSpaceDN w:val="0"/>
        <w:adjustRightInd w:val="0"/>
        <w:ind w:left="567" w:hanging="567"/>
        <w:jc w:val="both"/>
        <w:rPr>
          <w:rFonts w:asciiTheme="minorHAnsi" w:hAnsiTheme="minorHAnsi"/>
          <w:sz w:val="28"/>
        </w:rPr>
      </w:pPr>
    </w:p>
    <w:p w:rsidR="003110EC" w:rsidRDefault="003110EC" w:rsidP="0079479C">
      <w:pPr>
        <w:widowControl w:val="0"/>
        <w:autoSpaceDE w:val="0"/>
        <w:autoSpaceDN w:val="0"/>
        <w:adjustRightInd w:val="0"/>
        <w:ind w:left="567" w:hanging="567"/>
        <w:jc w:val="both"/>
        <w:rPr>
          <w:rFonts w:asciiTheme="minorHAnsi" w:hAnsiTheme="minorHAnsi"/>
          <w:sz w:val="28"/>
        </w:rPr>
      </w:pPr>
    </w:p>
    <w:p w:rsidR="00DC069D" w:rsidRDefault="00DC069D" w:rsidP="003110EC">
      <w:pPr>
        <w:widowControl w:val="0"/>
        <w:autoSpaceDE w:val="0"/>
        <w:autoSpaceDN w:val="0"/>
        <w:adjustRightInd w:val="0"/>
        <w:ind w:left="1134" w:hanging="567"/>
        <w:jc w:val="both"/>
        <w:rPr>
          <w:rFonts w:asciiTheme="minorHAnsi" w:hAnsiTheme="minorHAnsi"/>
          <w:sz w:val="28"/>
        </w:rPr>
      </w:pPr>
    </w:p>
    <w:p w:rsidR="003110EC" w:rsidRPr="003110EC" w:rsidRDefault="003110EC" w:rsidP="003110EC">
      <w:pPr>
        <w:widowControl w:val="0"/>
        <w:autoSpaceDE w:val="0"/>
        <w:autoSpaceDN w:val="0"/>
        <w:adjustRightInd w:val="0"/>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t>To whom is the command given?</w:t>
      </w:r>
    </w:p>
    <w:p w:rsidR="003110EC" w:rsidRDefault="003110EC" w:rsidP="0078746C">
      <w:pPr>
        <w:widowControl w:val="0"/>
        <w:autoSpaceDE w:val="0"/>
        <w:autoSpaceDN w:val="0"/>
        <w:adjustRightInd w:val="0"/>
        <w:jc w:val="both"/>
        <w:rPr>
          <w:rFonts w:asciiTheme="minorHAnsi" w:hAnsiTheme="minorHAnsi"/>
          <w:sz w:val="28"/>
        </w:rPr>
      </w:pPr>
    </w:p>
    <w:p w:rsidR="00E30F6A" w:rsidRDefault="00E30F6A" w:rsidP="003110EC">
      <w:pPr>
        <w:widowControl w:val="0"/>
        <w:autoSpaceDE w:val="0"/>
        <w:autoSpaceDN w:val="0"/>
        <w:adjustRightInd w:val="0"/>
        <w:ind w:left="1134" w:hanging="567"/>
        <w:jc w:val="both"/>
        <w:rPr>
          <w:rFonts w:asciiTheme="minorHAnsi" w:hAnsiTheme="minorHAnsi"/>
          <w:sz w:val="28"/>
        </w:rPr>
      </w:pPr>
    </w:p>
    <w:p w:rsidR="00DC069D" w:rsidRDefault="00DC069D" w:rsidP="00E30F6A">
      <w:pPr>
        <w:widowControl w:val="0"/>
        <w:autoSpaceDE w:val="0"/>
        <w:autoSpaceDN w:val="0"/>
        <w:adjustRightInd w:val="0"/>
        <w:ind w:left="1134" w:hanging="567"/>
        <w:jc w:val="both"/>
        <w:rPr>
          <w:rFonts w:asciiTheme="minorHAnsi" w:hAnsiTheme="minorHAnsi"/>
          <w:sz w:val="28"/>
        </w:rPr>
      </w:pPr>
    </w:p>
    <w:p w:rsidR="00DC069D" w:rsidRDefault="00DC069D" w:rsidP="00E30F6A">
      <w:pPr>
        <w:widowControl w:val="0"/>
        <w:autoSpaceDE w:val="0"/>
        <w:autoSpaceDN w:val="0"/>
        <w:adjustRightInd w:val="0"/>
        <w:ind w:left="1134" w:hanging="567"/>
        <w:jc w:val="both"/>
        <w:rPr>
          <w:rFonts w:asciiTheme="minorHAnsi" w:hAnsiTheme="minorHAnsi"/>
          <w:sz w:val="28"/>
        </w:rPr>
      </w:pPr>
    </w:p>
    <w:p w:rsidR="003110EC" w:rsidRDefault="003110EC" w:rsidP="00E30F6A">
      <w:pPr>
        <w:widowControl w:val="0"/>
        <w:autoSpaceDE w:val="0"/>
        <w:autoSpaceDN w:val="0"/>
        <w:adjustRightInd w:val="0"/>
        <w:ind w:left="1134" w:hanging="567"/>
        <w:jc w:val="both"/>
        <w:rPr>
          <w:rFonts w:asciiTheme="minorHAnsi" w:hAnsiTheme="minorHAnsi"/>
          <w:sz w:val="28"/>
        </w:rPr>
      </w:pPr>
      <w:r>
        <w:rPr>
          <w:rFonts w:asciiTheme="minorHAnsi" w:hAnsiTheme="minorHAnsi"/>
          <w:sz w:val="28"/>
        </w:rPr>
        <w:t>(c)</w:t>
      </w:r>
      <w:r>
        <w:rPr>
          <w:rFonts w:asciiTheme="minorHAnsi" w:hAnsiTheme="minorHAnsi"/>
          <w:sz w:val="28"/>
        </w:rPr>
        <w:tab/>
        <w:t>What happens when the command is obeyed?</w:t>
      </w:r>
      <w:r w:rsidR="00E30F6A">
        <w:rPr>
          <w:rFonts w:asciiTheme="minorHAnsi" w:hAnsiTheme="minorHAnsi"/>
          <w:sz w:val="28"/>
        </w:rPr>
        <w:t xml:space="preserve"> </w:t>
      </w:r>
    </w:p>
    <w:p w:rsidR="003110EC" w:rsidRDefault="003110EC" w:rsidP="003110EC">
      <w:pPr>
        <w:widowControl w:val="0"/>
        <w:autoSpaceDE w:val="0"/>
        <w:autoSpaceDN w:val="0"/>
        <w:adjustRightInd w:val="0"/>
        <w:ind w:left="567" w:hanging="567"/>
        <w:jc w:val="both"/>
        <w:rPr>
          <w:rFonts w:asciiTheme="minorHAnsi" w:hAnsiTheme="minorHAnsi"/>
          <w:sz w:val="28"/>
        </w:rPr>
      </w:pPr>
    </w:p>
    <w:p w:rsidR="003110EC" w:rsidRDefault="003110EC" w:rsidP="003110EC">
      <w:pPr>
        <w:widowControl w:val="0"/>
        <w:autoSpaceDE w:val="0"/>
        <w:autoSpaceDN w:val="0"/>
        <w:adjustRightInd w:val="0"/>
        <w:ind w:left="567" w:hanging="567"/>
        <w:jc w:val="both"/>
        <w:rPr>
          <w:rFonts w:asciiTheme="minorHAnsi" w:hAnsiTheme="minorHAnsi"/>
          <w:sz w:val="28"/>
        </w:rPr>
      </w:pPr>
    </w:p>
    <w:p w:rsidR="003110EC" w:rsidRDefault="003110EC" w:rsidP="003110EC">
      <w:pPr>
        <w:widowControl w:val="0"/>
        <w:autoSpaceDE w:val="0"/>
        <w:autoSpaceDN w:val="0"/>
        <w:adjustRightInd w:val="0"/>
        <w:ind w:left="567" w:hanging="567"/>
        <w:jc w:val="both"/>
        <w:rPr>
          <w:rFonts w:asciiTheme="minorHAnsi" w:hAnsiTheme="minorHAnsi"/>
          <w:sz w:val="28"/>
        </w:rPr>
      </w:pPr>
    </w:p>
    <w:p w:rsidR="003110EC" w:rsidRPr="003110EC" w:rsidRDefault="003110EC" w:rsidP="003110EC">
      <w:pPr>
        <w:widowControl w:val="0"/>
        <w:autoSpaceDE w:val="0"/>
        <w:autoSpaceDN w:val="0"/>
        <w:adjustRightInd w:val="0"/>
        <w:ind w:left="1134" w:hanging="567"/>
        <w:jc w:val="both"/>
        <w:rPr>
          <w:rFonts w:asciiTheme="minorHAnsi" w:hAnsiTheme="minorHAnsi"/>
          <w:sz w:val="28"/>
        </w:rPr>
      </w:pPr>
      <w:r>
        <w:rPr>
          <w:rFonts w:asciiTheme="minorHAnsi" w:hAnsiTheme="minorHAnsi"/>
          <w:sz w:val="28"/>
        </w:rPr>
        <w:t>(d)</w:t>
      </w:r>
      <w:r>
        <w:rPr>
          <w:rFonts w:asciiTheme="minorHAnsi" w:hAnsiTheme="minorHAnsi"/>
          <w:sz w:val="28"/>
        </w:rPr>
        <w:tab/>
        <w:t>Why should anyone obey this command?</w:t>
      </w:r>
    </w:p>
    <w:p w:rsidR="003110EC" w:rsidRDefault="003110EC" w:rsidP="003110EC">
      <w:pPr>
        <w:widowControl w:val="0"/>
        <w:autoSpaceDE w:val="0"/>
        <w:autoSpaceDN w:val="0"/>
        <w:adjustRightInd w:val="0"/>
        <w:ind w:left="567" w:hanging="567"/>
        <w:jc w:val="both"/>
        <w:rPr>
          <w:rFonts w:asciiTheme="minorHAnsi" w:hAnsiTheme="minorHAnsi"/>
          <w:sz w:val="28"/>
        </w:rPr>
      </w:pPr>
    </w:p>
    <w:p w:rsidR="003110EC" w:rsidRDefault="003110EC" w:rsidP="003110EC">
      <w:pPr>
        <w:widowControl w:val="0"/>
        <w:autoSpaceDE w:val="0"/>
        <w:autoSpaceDN w:val="0"/>
        <w:adjustRightInd w:val="0"/>
        <w:ind w:left="567" w:hanging="567"/>
        <w:jc w:val="both"/>
        <w:rPr>
          <w:rFonts w:asciiTheme="minorHAnsi" w:hAnsiTheme="minorHAnsi"/>
          <w:sz w:val="28"/>
        </w:rPr>
      </w:pPr>
    </w:p>
    <w:p w:rsidR="003110EC" w:rsidRDefault="003110EC" w:rsidP="003110EC">
      <w:pPr>
        <w:widowControl w:val="0"/>
        <w:autoSpaceDE w:val="0"/>
        <w:autoSpaceDN w:val="0"/>
        <w:adjustRightInd w:val="0"/>
        <w:ind w:left="567" w:hanging="567"/>
        <w:jc w:val="both"/>
        <w:rPr>
          <w:rFonts w:asciiTheme="minorHAnsi" w:hAnsiTheme="minorHAnsi"/>
          <w:sz w:val="28"/>
        </w:rPr>
      </w:pPr>
    </w:p>
    <w:p w:rsidR="003110EC" w:rsidRDefault="003110EC" w:rsidP="003110EC">
      <w:pPr>
        <w:widowControl w:val="0"/>
        <w:autoSpaceDE w:val="0"/>
        <w:autoSpaceDN w:val="0"/>
        <w:adjustRightInd w:val="0"/>
        <w:ind w:left="1134" w:hanging="567"/>
        <w:jc w:val="both"/>
        <w:rPr>
          <w:rFonts w:asciiTheme="minorHAnsi" w:hAnsiTheme="minorHAnsi"/>
          <w:sz w:val="28"/>
        </w:rPr>
      </w:pPr>
      <w:r>
        <w:rPr>
          <w:rFonts w:asciiTheme="minorHAnsi" w:hAnsiTheme="minorHAnsi"/>
          <w:sz w:val="28"/>
        </w:rPr>
        <w:t>(e)</w:t>
      </w:r>
      <w:r>
        <w:rPr>
          <w:rFonts w:asciiTheme="minorHAnsi" w:hAnsiTheme="minorHAnsi"/>
          <w:sz w:val="28"/>
        </w:rPr>
        <w:tab/>
        <w:t>What have you done with this command?</w:t>
      </w:r>
    </w:p>
    <w:p w:rsidR="003110EC" w:rsidRDefault="003110EC" w:rsidP="003110EC">
      <w:pPr>
        <w:widowControl w:val="0"/>
        <w:autoSpaceDE w:val="0"/>
        <w:autoSpaceDN w:val="0"/>
        <w:adjustRightInd w:val="0"/>
        <w:ind w:left="567" w:hanging="567"/>
        <w:jc w:val="both"/>
        <w:rPr>
          <w:rFonts w:asciiTheme="minorHAnsi" w:hAnsiTheme="minorHAnsi"/>
          <w:sz w:val="28"/>
        </w:rPr>
      </w:pPr>
    </w:p>
    <w:p w:rsidR="003110EC" w:rsidRDefault="003110EC" w:rsidP="0078746C">
      <w:pPr>
        <w:widowControl w:val="0"/>
        <w:autoSpaceDE w:val="0"/>
        <w:autoSpaceDN w:val="0"/>
        <w:adjustRightInd w:val="0"/>
        <w:jc w:val="both"/>
        <w:rPr>
          <w:rFonts w:asciiTheme="minorHAnsi" w:hAnsiTheme="minorHAnsi"/>
          <w:sz w:val="28"/>
        </w:rPr>
      </w:pPr>
    </w:p>
    <w:p w:rsidR="003110EC" w:rsidRDefault="003110EC" w:rsidP="003110EC">
      <w:pPr>
        <w:widowControl w:val="0"/>
        <w:autoSpaceDE w:val="0"/>
        <w:autoSpaceDN w:val="0"/>
        <w:adjustRightInd w:val="0"/>
        <w:ind w:left="567" w:hanging="567"/>
        <w:jc w:val="both"/>
        <w:rPr>
          <w:rFonts w:asciiTheme="minorHAnsi" w:hAnsiTheme="minorHAnsi"/>
          <w:sz w:val="28"/>
        </w:rPr>
      </w:pPr>
    </w:p>
    <w:p w:rsidR="003110EC" w:rsidRPr="00D92AF6" w:rsidRDefault="003110EC" w:rsidP="00E30F6A">
      <w:pPr>
        <w:widowControl w:val="0"/>
        <w:autoSpaceDE w:val="0"/>
        <w:autoSpaceDN w:val="0"/>
        <w:adjustRightInd w:val="0"/>
        <w:jc w:val="both"/>
        <w:rPr>
          <w:rFonts w:asciiTheme="minorHAnsi" w:hAnsiTheme="minorHAnsi"/>
          <w:i/>
          <w:sz w:val="28"/>
        </w:rPr>
      </w:pPr>
      <w:r>
        <w:rPr>
          <w:rFonts w:asciiTheme="minorHAnsi" w:hAnsiTheme="minorHAnsi"/>
          <w:b/>
          <w:sz w:val="28"/>
        </w:rPr>
        <w:t>Verse 22</w:t>
      </w:r>
      <w:r>
        <w:rPr>
          <w:rFonts w:asciiTheme="minorHAnsi" w:hAnsiTheme="minorHAnsi"/>
          <w:sz w:val="28"/>
        </w:rPr>
        <w:t xml:space="preserve"> is an Old Testament version of the gospel call. We can think of </w:t>
      </w:r>
      <w:r>
        <w:rPr>
          <w:rFonts w:asciiTheme="minorHAnsi" w:hAnsiTheme="minorHAnsi"/>
          <w:b/>
          <w:sz w:val="28"/>
        </w:rPr>
        <w:t>MATTHEW 11:28</w:t>
      </w:r>
      <w:r>
        <w:rPr>
          <w:rFonts w:asciiTheme="minorHAnsi" w:hAnsiTheme="minorHAnsi"/>
          <w:sz w:val="28"/>
        </w:rPr>
        <w:t xml:space="preserve"> as its New Testament counterpart: </w:t>
      </w:r>
      <w:r w:rsidRPr="003110EC">
        <w:rPr>
          <w:rFonts w:asciiTheme="minorHAnsi" w:hAnsiTheme="minorHAnsi"/>
          <w:i/>
          <w:color w:val="000000"/>
          <w:sz w:val="28"/>
        </w:rPr>
        <w:t>Come to Me, all you who labor and are heavy laden, and I will give you rest.</w:t>
      </w:r>
      <w:r w:rsidR="00D92AF6">
        <w:rPr>
          <w:rFonts w:asciiTheme="minorHAnsi" w:hAnsiTheme="minorHAnsi"/>
          <w:i/>
          <w:sz w:val="28"/>
        </w:rPr>
        <w:t xml:space="preserve"> </w:t>
      </w:r>
      <w:r>
        <w:rPr>
          <w:rFonts w:asciiTheme="minorHAnsi" w:hAnsiTheme="minorHAnsi"/>
          <w:sz w:val="28"/>
        </w:rPr>
        <w:t xml:space="preserve">As the gospel call is sounded forth, what will be the result? </w:t>
      </w:r>
      <w:r w:rsidR="00E30F6A">
        <w:rPr>
          <w:rFonts w:asciiTheme="minorHAnsi" w:hAnsiTheme="minorHAnsi"/>
          <w:sz w:val="28"/>
        </w:rPr>
        <w:t xml:space="preserve"> </w:t>
      </w:r>
      <w:r>
        <w:rPr>
          <w:rFonts w:asciiTheme="minorHAnsi" w:hAnsiTheme="minorHAnsi"/>
          <w:b/>
          <w:sz w:val="28"/>
        </w:rPr>
        <w:t>Verses 23-24</w:t>
      </w:r>
      <w:r>
        <w:rPr>
          <w:rFonts w:asciiTheme="minorHAnsi" w:hAnsiTheme="minorHAnsi"/>
          <w:sz w:val="28"/>
        </w:rPr>
        <w:t xml:space="preserve"> (cf. </w:t>
      </w:r>
      <w:r>
        <w:rPr>
          <w:rFonts w:asciiTheme="minorHAnsi" w:hAnsiTheme="minorHAnsi"/>
          <w:b/>
          <w:sz w:val="28"/>
        </w:rPr>
        <w:t>PHILIPPIANS 2:10-11</w:t>
      </w:r>
      <w:r w:rsidRPr="003110EC">
        <w:rPr>
          <w:rFonts w:asciiTheme="minorHAnsi" w:hAnsiTheme="minorHAnsi"/>
          <w:sz w:val="28"/>
        </w:rPr>
        <w:t xml:space="preserve">) </w:t>
      </w:r>
      <w:r>
        <w:rPr>
          <w:rFonts w:asciiTheme="minorHAnsi" w:hAnsiTheme="minorHAnsi"/>
          <w:sz w:val="28"/>
        </w:rPr>
        <w:t xml:space="preserve">inform us that at the end of the age, every knee will bow before the Lord, and every tongue will confess that Jesus Christ is Lord. </w:t>
      </w:r>
    </w:p>
    <w:p w:rsidR="003110EC" w:rsidRDefault="003110EC" w:rsidP="003110EC">
      <w:pPr>
        <w:widowControl w:val="0"/>
        <w:autoSpaceDE w:val="0"/>
        <w:autoSpaceDN w:val="0"/>
        <w:adjustRightInd w:val="0"/>
        <w:ind w:left="1134"/>
        <w:jc w:val="both"/>
        <w:rPr>
          <w:rFonts w:asciiTheme="minorHAnsi" w:hAnsiTheme="minorHAnsi"/>
          <w:sz w:val="28"/>
        </w:rPr>
      </w:pPr>
    </w:p>
    <w:p w:rsidR="003110EC" w:rsidRDefault="003110EC" w:rsidP="00E30F6A">
      <w:pPr>
        <w:widowControl w:val="0"/>
        <w:autoSpaceDE w:val="0"/>
        <w:autoSpaceDN w:val="0"/>
        <w:adjustRightInd w:val="0"/>
        <w:jc w:val="both"/>
        <w:rPr>
          <w:rFonts w:asciiTheme="minorHAnsi" w:hAnsiTheme="minorHAnsi"/>
          <w:sz w:val="28"/>
        </w:rPr>
      </w:pPr>
      <w:r>
        <w:rPr>
          <w:rFonts w:asciiTheme="minorHAnsi" w:hAnsiTheme="minorHAnsi"/>
          <w:sz w:val="28"/>
        </w:rPr>
        <w:t>Does this mean that everyone will be saved? No, but those who are hostile towards the LORD, on that day they shall be ashamed (</w:t>
      </w:r>
      <w:r>
        <w:rPr>
          <w:rFonts w:asciiTheme="minorHAnsi" w:hAnsiTheme="minorHAnsi"/>
          <w:b/>
          <w:sz w:val="28"/>
        </w:rPr>
        <w:t>verse 24</w:t>
      </w:r>
      <w:r>
        <w:rPr>
          <w:rFonts w:asciiTheme="minorHAnsi" w:hAnsiTheme="minorHAnsi"/>
          <w:sz w:val="28"/>
        </w:rPr>
        <w:t xml:space="preserve">) and lost! However, for all who truly belong to Israel (God’s people), everyone shall be justified and glorified (cf. </w:t>
      </w:r>
      <w:r>
        <w:rPr>
          <w:rFonts w:asciiTheme="minorHAnsi" w:hAnsiTheme="minorHAnsi"/>
          <w:b/>
          <w:sz w:val="28"/>
        </w:rPr>
        <w:t>ROMANS 8:29-30</w:t>
      </w:r>
      <w:r>
        <w:rPr>
          <w:rFonts w:asciiTheme="minorHAnsi" w:hAnsiTheme="minorHAnsi"/>
          <w:sz w:val="28"/>
        </w:rPr>
        <w:t xml:space="preserve">). </w:t>
      </w:r>
    </w:p>
    <w:p w:rsidR="003110EC" w:rsidRDefault="003110EC" w:rsidP="0079479C">
      <w:pPr>
        <w:widowControl w:val="0"/>
        <w:autoSpaceDE w:val="0"/>
        <w:autoSpaceDN w:val="0"/>
        <w:adjustRightInd w:val="0"/>
        <w:ind w:left="567" w:hanging="567"/>
        <w:jc w:val="both"/>
        <w:rPr>
          <w:rFonts w:asciiTheme="minorHAnsi" w:hAnsiTheme="minorHAnsi"/>
          <w:sz w:val="28"/>
        </w:rPr>
      </w:pPr>
    </w:p>
    <w:p w:rsidR="003110EC" w:rsidRPr="001874F9" w:rsidRDefault="00E30F6A" w:rsidP="003110EC">
      <w:pPr>
        <w:ind w:left="567" w:hanging="567"/>
        <w:jc w:val="both"/>
        <w:rPr>
          <w:rFonts w:asciiTheme="minorHAnsi" w:hAnsiTheme="minorHAnsi"/>
          <w:color w:val="000000" w:themeColor="text1"/>
          <w:sz w:val="28"/>
        </w:rPr>
      </w:pPr>
      <w:r>
        <w:rPr>
          <w:rFonts w:asciiTheme="minorHAnsi" w:hAnsiTheme="minorHAnsi"/>
          <w:color w:val="000000" w:themeColor="text1"/>
          <w:sz w:val="28"/>
        </w:rPr>
        <w:t>13</w:t>
      </w:r>
      <w:r w:rsidR="003110EC">
        <w:rPr>
          <w:rFonts w:asciiTheme="minorHAnsi" w:hAnsiTheme="minorHAnsi"/>
          <w:color w:val="000000" w:themeColor="text1"/>
          <w:sz w:val="28"/>
        </w:rPr>
        <w:t>.</w:t>
      </w:r>
      <w:r w:rsidR="003110EC">
        <w:rPr>
          <w:rFonts w:asciiTheme="minorHAnsi" w:hAnsiTheme="minorHAnsi"/>
          <w:color w:val="000000" w:themeColor="text1"/>
          <w:sz w:val="28"/>
        </w:rPr>
        <w:tab/>
        <w:t xml:space="preserve">How does </w:t>
      </w:r>
      <w:r w:rsidR="003110EC">
        <w:rPr>
          <w:rFonts w:asciiTheme="minorHAnsi" w:hAnsiTheme="minorHAnsi"/>
          <w:b/>
          <w:color w:val="000000" w:themeColor="text1"/>
          <w:sz w:val="28"/>
        </w:rPr>
        <w:t xml:space="preserve">ISAIAH 45 </w:t>
      </w:r>
      <w:r w:rsidR="003110EC">
        <w:rPr>
          <w:rFonts w:asciiTheme="minorHAnsi" w:hAnsiTheme="minorHAnsi"/>
          <w:color w:val="000000" w:themeColor="text1"/>
          <w:sz w:val="28"/>
        </w:rPr>
        <w:t>call you to change the way you live?</w:t>
      </w:r>
    </w:p>
    <w:p w:rsidR="003110EC" w:rsidRDefault="003110EC" w:rsidP="0079479C">
      <w:pPr>
        <w:widowControl w:val="0"/>
        <w:autoSpaceDE w:val="0"/>
        <w:autoSpaceDN w:val="0"/>
        <w:adjustRightInd w:val="0"/>
        <w:ind w:left="567" w:hanging="567"/>
        <w:jc w:val="both"/>
        <w:rPr>
          <w:rFonts w:asciiTheme="minorHAnsi" w:hAnsiTheme="minorHAnsi"/>
          <w:sz w:val="28"/>
        </w:rPr>
      </w:pPr>
    </w:p>
    <w:p w:rsidR="00DC069D" w:rsidRDefault="00DC069D" w:rsidP="0079479C">
      <w:pPr>
        <w:widowControl w:val="0"/>
        <w:autoSpaceDE w:val="0"/>
        <w:autoSpaceDN w:val="0"/>
        <w:adjustRightInd w:val="0"/>
        <w:ind w:left="567" w:hanging="567"/>
        <w:jc w:val="both"/>
        <w:rPr>
          <w:rFonts w:asciiTheme="minorHAnsi" w:hAnsiTheme="minorHAnsi"/>
          <w:sz w:val="28"/>
        </w:rPr>
      </w:pPr>
    </w:p>
    <w:p w:rsidR="00DC069D" w:rsidRDefault="00DC069D" w:rsidP="0079479C">
      <w:pPr>
        <w:widowControl w:val="0"/>
        <w:autoSpaceDE w:val="0"/>
        <w:autoSpaceDN w:val="0"/>
        <w:adjustRightInd w:val="0"/>
        <w:ind w:left="567" w:hanging="567"/>
        <w:jc w:val="both"/>
        <w:rPr>
          <w:rFonts w:asciiTheme="minorHAnsi" w:hAnsiTheme="minorHAnsi"/>
          <w:sz w:val="28"/>
        </w:rPr>
      </w:pPr>
    </w:p>
    <w:p w:rsidR="003110EC" w:rsidRDefault="003110EC" w:rsidP="0079479C">
      <w:pPr>
        <w:widowControl w:val="0"/>
        <w:autoSpaceDE w:val="0"/>
        <w:autoSpaceDN w:val="0"/>
        <w:adjustRightInd w:val="0"/>
        <w:ind w:left="567" w:hanging="567"/>
        <w:jc w:val="both"/>
        <w:rPr>
          <w:rFonts w:asciiTheme="minorHAnsi" w:hAnsiTheme="minorHAnsi"/>
          <w:sz w:val="28"/>
        </w:rPr>
      </w:pPr>
    </w:p>
    <w:p w:rsidR="003110EC" w:rsidRDefault="003110EC" w:rsidP="0079479C">
      <w:pPr>
        <w:widowControl w:val="0"/>
        <w:autoSpaceDE w:val="0"/>
        <w:autoSpaceDN w:val="0"/>
        <w:adjustRightInd w:val="0"/>
        <w:ind w:left="567" w:hanging="567"/>
        <w:jc w:val="both"/>
        <w:rPr>
          <w:rFonts w:asciiTheme="minorHAnsi" w:hAnsiTheme="minorHAnsi"/>
          <w:sz w:val="28"/>
        </w:rPr>
      </w:pPr>
    </w:p>
    <w:p w:rsidR="003110EC" w:rsidRDefault="003110EC" w:rsidP="0079479C">
      <w:pPr>
        <w:widowControl w:val="0"/>
        <w:autoSpaceDE w:val="0"/>
        <w:autoSpaceDN w:val="0"/>
        <w:adjustRightInd w:val="0"/>
        <w:ind w:left="567" w:hanging="567"/>
        <w:jc w:val="both"/>
        <w:rPr>
          <w:rFonts w:asciiTheme="minorHAnsi" w:hAnsiTheme="minorHAnsi"/>
          <w:sz w:val="28"/>
        </w:rPr>
      </w:pPr>
    </w:p>
    <w:p w:rsidR="003110EC" w:rsidRPr="001C7FB2" w:rsidRDefault="00E30F6A" w:rsidP="00E30F6A">
      <w:pPr>
        <w:ind w:left="567" w:hanging="567"/>
        <w:jc w:val="both"/>
        <w:rPr>
          <w:rFonts w:ascii="Cambria" w:hAnsi="Cambria" w:cs="Courier"/>
          <w:bCs/>
          <w:color w:val="000000" w:themeColor="text1"/>
          <w:sz w:val="28"/>
          <w:szCs w:val="26"/>
        </w:rPr>
      </w:pPr>
      <w:r>
        <w:rPr>
          <w:rFonts w:asciiTheme="minorHAnsi" w:hAnsiTheme="minorHAnsi"/>
          <w:color w:val="000000" w:themeColor="text1"/>
          <w:sz w:val="28"/>
        </w:rPr>
        <w:t>14.</w:t>
      </w:r>
      <w:r>
        <w:rPr>
          <w:rFonts w:asciiTheme="minorHAnsi" w:hAnsiTheme="minorHAnsi"/>
          <w:color w:val="000000" w:themeColor="text1"/>
          <w:sz w:val="28"/>
        </w:rPr>
        <w:tab/>
      </w:r>
      <w:r w:rsidR="003110EC" w:rsidRPr="007E01B0">
        <w:rPr>
          <w:rFonts w:asciiTheme="minorHAnsi" w:hAnsiTheme="minorHAnsi"/>
          <w:color w:val="000000" w:themeColor="text1"/>
          <w:sz w:val="28"/>
        </w:rPr>
        <w:t xml:space="preserve">Share one lesson you have learnt from </w:t>
      </w:r>
      <w:r w:rsidR="003110EC" w:rsidRPr="007E01B0">
        <w:rPr>
          <w:rFonts w:ascii="Cambria" w:hAnsi="Cambria"/>
          <w:b/>
          <w:color w:val="000000" w:themeColor="text1"/>
          <w:sz w:val="28"/>
        </w:rPr>
        <w:t>ISAIAH 4</w:t>
      </w:r>
      <w:r w:rsidR="003110EC">
        <w:rPr>
          <w:rFonts w:ascii="Cambria" w:hAnsi="Cambria"/>
          <w:b/>
          <w:color w:val="000000" w:themeColor="text1"/>
          <w:sz w:val="28"/>
        </w:rPr>
        <w:t xml:space="preserve">5 </w:t>
      </w:r>
      <w:r w:rsidR="003110EC" w:rsidRPr="007E01B0">
        <w:rPr>
          <w:rFonts w:ascii="Cambria" w:hAnsi="Cambria"/>
          <w:color w:val="000000" w:themeColor="text1"/>
          <w:sz w:val="28"/>
        </w:rPr>
        <w:t xml:space="preserve">during your 10-minutes RTBT Group Discussion. </w:t>
      </w:r>
      <w:r w:rsidR="003110EC" w:rsidRPr="007E01B0">
        <w:rPr>
          <w:rFonts w:ascii="Cambria" w:hAnsi="Cambria"/>
          <w:i/>
          <w:color w:val="000000" w:themeColor="text1"/>
          <w:sz w:val="28"/>
        </w:rPr>
        <w:t>What will you be sharing?</w:t>
      </w:r>
      <w:r w:rsidR="003110EC" w:rsidRPr="007E01B0">
        <w:rPr>
          <w:rFonts w:ascii="Cambria" w:hAnsi="Cambria"/>
          <w:color w:val="000000" w:themeColor="text1"/>
          <w:sz w:val="28"/>
        </w:rPr>
        <w:t xml:space="preserve"> </w:t>
      </w:r>
    </w:p>
    <w:p w:rsidR="003110EC" w:rsidRDefault="003110E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79479C" w:rsidRDefault="0079479C" w:rsidP="0079479C">
      <w:pPr>
        <w:widowControl w:val="0"/>
        <w:autoSpaceDE w:val="0"/>
        <w:autoSpaceDN w:val="0"/>
        <w:adjustRightInd w:val="0"/>
        <w:ind w:left="567" w:hanging="567"/>
        <w:jc w:val="both"/>
        <w:rPr>
          <w:rFonts w:asciiTheme="minorHAnsi" w:hAnsiTheme="minorHAnsi"/>
          <w:sz w:val="28"/>
        </w:rPr>
      </w:pPr>
    </w:p>
    <w:p w:rsidR="003110EC" w:rsidRDefault="003110EC" w:rsidP="00AE5BF2">
      <w:pPr>
        <w:widowControl w:val="0"/>
        <w:autoSpaceDE w:val="0"/>
        <w:autoSpaceDN w:val="0"/>
        <w:adjustRightInd w:val="0"/>
        <w:jc w:val="both"/>
        <w:rPr>
          <w:rFonts w:ascii="Cambria" w:hAnsi="Cambria"/>
          <w:sz w:val="28"/>
        </w:rPr>
      </w:pPr>
    </w:p>
    <w:p w:rsidR="00D92AF6" w:rsidRDefault="00D92AF6" w:rsidP="00D92AF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D92AF6">
        <w:tc>
          <w:tcPr>
            <w:tcW w:w="10687" w:type="dxa"/>
            <w:shd w:val="clear" w:color="auto" w:fill="auto"/>
          </w:tcPr>
          <w:p w:rsidR="00D92AF6" w:rsidRDefault="00D92AF6"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sidRPr="00B226BA">
              <w:rPr>
                <w:rFonts w:ascii="Cambria" w:hAnsi="Cambria"/>
                <w:b/>
                <w:color w:val="0000FF"/>
                <w:sz w:val="28"/>
                <w:u w:val="single"/>
              </w:rPr>
              <w:t>2</w:t>
            </w:r>
            <w:r>
              <w:rPr>
                <w:rFonts w:ascii="Cambria" w:hAnsi="Cambria"/>
                <w:b/>
                <w:color w:val="0000FF"/>
                <w:sz w:val="28"/>
                <w:u w:val="single" w:color="0000FF"/>
              </w:rPr>
              <w:t>1</w:t>
            </w:r>
            <w:r>
              <w:rPr>
                <w:rFonts w:ascii="Cambria" w:hAnsi="Cambria"/>
                <w:b/>
                <w:color w:val="0000FF"/>
                <w:sz w:val="28"/>
                <w:u w:val="single" w:color="0000FF"/>
                <w:vertAlign w:val="superscript"/>
              </w:rPr>
              <w:t>st</w:t>
            </w:r>
            <w:r w:rsidRPr="00B31542">
              <w:rPr>
                <w:rFonts w:ascii="Cambria" w:hAnsi="Cambria"/>
                <w:b/>
                <w:color w:val="0000FF"/>
                <w:sz w:val="28"/>
                <w:u w:val="single" w:color="0000FF"/>
                <w:vertAlign w:val="superscript"/>
              </w:rPr>
              <w:t xml:space="preserve"> </w:t>
            </w:r>
            <w:r>
              <w:rPr>
                <w:rFonts w:ascii="Cambria" w:hAnsi="Cambria"/>
                <w:b/>
                <w:color w:val="0000FF"/>
                <w:sz w:val="28"/>
                <w:u w:val="single" w:color="0000FF"/>
              </w:rPr>
              <w:t>– 27</w:t>
            </w:r>
            <w:r w:rsidRPr="00B31542">
              <w:rPr>
                <w:rFonts w:ascii="Cambria" w:hAnsi="Cambria"/>
                <w:b/>
                <w:color w:val="0000FF"/>
                <w:sz w:val="28"/>
                <w:u w:val="single" w:color="0000FF"/>
                <w:vertAlign w:val="superscript"/>
              </w:rPr>
              <w:t>th</w:t>
            </w:r>
            <w:r w:rsidRPr="00B31542">
              <w:rPr>
                <w:rFonts w:ascii="Cambria" w:hAnsi="Cambria"/>
                <w:b/>
                <w:color w:val="0000FF"/>
                <w:sz w:val="28"/>
                <w:u w:val="single" w:color="0000FF"/>
              </w:rPr>
              <w:t xml:space="preserve"> May 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D92AF6" w:rsidRPr="00814A9E" w:rsidRDefault="00D92AF6"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sidRPr="00B31542">
              <w:rPr>
                <w:rFonts w:ascii="Cambria" w:hAnsi="Cambria"/>
                <w:b/>
                <w:color w:val="FF0000"/>
                <w:sz w:val="28"/>
                <w:u w:val="wavyHeavy" w:color="FF0000"/>
              </w:rPr>
              <w:t>ISAIAH 4</w:t>
            </w:r>
            <w:r>
              <w:rPr>
                <w:rFonts w:ascii="Cambria" w:hAnsi="Cambria"/>
                <w:b/>
                <w:color w:val="FF0000"/>
                <w:sz w:val="28"/>
                <w:u w:val="wavyHeavy" w:color="FF0000"/>
              </w:rPr>
              <w:t>6</w:t>
            </w:r>
            <w:r w:rsidRPr="00D92AF6">
              <w:rPr>
                <w:rFonts w:ascii="Cambria" w:hAnsi="Cambria"/>
                <w:color w:val="000000" w:themeColor="text1"/>
                <w:sz w:val="28"/>
                <w:u w:color="FF0000"/>
              </w:rPr>
              <w:t xml:space="preserve"> and</w:t>
            </w:r>
            <w:r w:rsidRPr="00B31542">
              <w:rPr>
                <w:rFonts w:ascii="Cambria" w:hAnsi="Cambria"/>
                <w:b/>
                <w:color w:val="FF0000"/>
                <w:sz w:val="28"/>
                <w:u w:val="wavyHeavy" w:color="FF0000"/>
              </w:rPr>
              <w:t xml:space="preserve"> ISAIAH 4</w:t>
            </w:r>
            <w:r>
              <w:rPr>
                <w:rFonts w:ascii="Cambria" w:hAnsi="Cambria"/>
                <w:b/>
                <w:color w:val="FF0000"/>
                <w:sz w:val="28"/>
                <w:u w:val="wavyHeavy" w:color="FF0000"/>
              </w:rPr>
              <w:t>7</w:t>
            </w:r>
            <w:r>
              <w:rPr>
                <w:rFonts w:ascii="Cambria" w:hAnsi="Cambria"/>
                <w:color w:val="000000" w:themeColor="text1"/>
                <w:sz w:val="28"/>
              </w:rPr>
              <w:t>.</w:t>
            </w:r>
          </w:p>
          <w:p w:rsidR="00D92AF6" w:rsidRDefault="00D92AF6"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D92AF6" w:rsidRDefault="00D92AF6"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Questions 1-5 as an aid in reading and understanding </w:t>
            </w:r>
            <w:r w:rsidRPr="001C7FB2">
              <w:rPr>
                <w:rFonts w:ascii="Cambria" w:hAnsi="Cambria"/>
                <w:b/>
                <w:color w:val="000000" w:themeColor="text1"/>
                <w:sz w:val="28"/>
              </w:rPr>
              <w:t xml:space="preserve">ISAIAH </w:t>
            </w:r>
            <w:r>
              <w:rPr>
                <w:rFonts w:ascii="Cambria" w:hAnsi="Cambria"/>
                <w:b/>
                <w:color w:val="000000" w:themeColor="text1"/>
                <w:sz w:val="28"/>
              </w:rPr>
              <w:t>46 &amp;</w:t>
            </w:r>
            <w:r w:rsidRPr="00D92AF6">
              <w:rPr>
                <w:rFonts w:ascii="Cambria" w:hAnsi="Cambria"/>
                <w:b/>
                <w:color w:val="000000" w:themeColor="text1"/>
                <w:sz w:val="28"/>
              </w:rPr>
              <w:t xml:space="preserve"> </w:t>
            </w:r>
            <w:r>
              <w:rPr>
                <w:rFonts w:ascii="Cambria" w:hAnsi="Cambria"/>
                <w:b/>
                <w:color w:val="000000" w:themeColor="text1"/>
                <w:sz w:val="28"/>
              </w:rPr>
              <w:t>47</w:t>
            </w:r>
            <w:r>
              <w:rPr>
                <w:rFonts w:ascii="Cambria" w:hAnsi="Cambria"/>
                <w:color w:val="000000" w:themeColor="text1"/>
                <w:sz w:val="28"/>
              </w:rPr>
              <w:t xml:space="preserve">, </w:t>
            </w:r>
          </w:p>
          <w:p w:rsidR="00D92AF6" w:rsidRDefault="00D92AF6"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or you can go straight to Question 6 after reading the text.</w:t>
            </w:r>
          </w:p>
        </w:tc>
      </w:tr>
    </w:tbl>
    <w:p w:rsidR="00D92AF6" w:rsidRPr="00D92AF6" w:rsidRDefault="00D92AF6" w:rsidP="00D92AF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D92AF6" w:rsidRPr="00D92AF6" w:rsidRDefault="00D92AF6" w:rsidP="00D92AF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r w:rsidRPr="00D92AF6">
        <w:rPr>
          <w:rFonts w:ascii="Cambria" w:hAnsi="Cambria"/>
          <w:b/>
          <w:color w:val="000000" w:themeColor="text1"/>
          <w:sz w:val="28"/>
          <w:u w:val="single"/>
        </w:rPr>
        <w:t>46:1-</w:t>
      </w:r>
      <w:r w:rsidR="00730D77">
        <w:rPr>
          <w:rFonts w:ascii="Cambria" w:hAnsi="Cambria"/>
          <w:b/>
          <w:color w:val="000000" w:themeColor="text1"/>
          <w:sz w:val="28"/>
          <w:u w:val="single"/>
        </w:rPr>
        <w:t>1</w:t>
      </w:r>
      <w:r w:rsidRPr="00D92AF6">
        <w:rPr>
          <w:rFonts w:ascii="Cambria" w:hAnsi="Cambria"/>
          <w:b/>
          <w:color w:val="000000" w:themeColor="text1"/>
          <w:sz w:val="28"/>
          <w:u w:val="single"/>
        </w:rPr>
        <w:t>3</w:t>
      </w:r>
    </w:p>
    <w:p w:rsidR="003110EC" w:rsidRPr="00D92AF6" w:rsidRDefault="003110EC" w:rsidP="003110EC">
      <w:pPr>
        <w:widowControl w:val="0"/>
        <w:autoSpaceDE w:val="0"/>
        <w:autoSpaceDN w:val="0"/>
        <w:adjustRightInd w:val="0"/>
        <w:ind w:left="567" w:hanging="567"/>
        <w:jc w:val="both"/>
        <w:rPr>
          <w:rFonts w:ascii="Cambria" w:hAnsi="Cambria" w:cs="Times"/>
          <w:color w:val="000000" w:themeColor="text1"/>
          <w:sz w:val="28"/>
          <w:szCs w:val="46"/>
        </w:rPr>
      </w:pPr>
      <w:r w:rsidRPr="00D92AF6">
        <w:rPr>
          <w:rFonts w:ascii="Cambria" w:hAnsi="Cambria" w:cs="Times"/>
          <w:color w:val="000000" w:themeColor="text1"/>
          <w:sz w:val="28"/>
          <w:szCs w:val="46"/>
        </w:rPr>
        <w:t>1.</w:t>
      </w:r>
      <w:r w:rsidRPr="00D92AF6">
        <w:rPr>
          <w:rFonts w:ascii="Cambria" w:hAnsi="Cambria" w:cs="Times"/>
          <w:color w:val="000000" w:themeColor="text1"/>
          <w:sz w:val="28"/>
          <w:szCs w:val="46"/>
        </w:rPr>
        <w:tab/>
      </w:r>
      <w:r w:rsidRPr="00D92AF6">
        <w:rPr>
          <w:rFonts w:ascii="Cambria" w:hAnsi="Cambria" w:cs="Times"/>
          <w:b/>
          <w:color w:val="000000" w:themeColor="text1"/>
          <w:sz w:val="28"/>
          <w:szCs w:val="46"/>
        </w:rPr>
        <w:t>ISAIAH 46</w:t>
      </w:r>
      <w:r w:rsidRPr="00D92AF6">
        <w:rPr>
          <w:rFonts w:ascii="Cambria" w:hAnsi="Cambria" w:cs="Times"/>
          <w:color w:val="000000" w:themeColor="text1"/>
          <w:sz w:val="28"/>
          <w:szCs w:val="46"/>
        </w:rPr>
        <w:t xml:space="preserve"> is another polemic against idols whereby YAHWEH mocks the impotence of man-made gods. Two major contrasts between God and idols can be found in these 13 verses. Can you find them? </w:t>
      </w:r>
    </w:p>
    <w:p w:rsidR="003110EC" w:rsidRPr="00D92AF6" w:rsidRDefault="003110EC" w:rsidP="003110EC">
      <w:pPr>
        <w:widowControl w:val="0"/>
        <w:autoSpaceDE w:val="0"/>
        <w:autoSpaceDN w:val="0"/>
        <w:adjustRightInd w:val="0"/>
        <w:ind w:left="567"/>
        <w:jc w:val="both"/>
        <w:rPr>
          <w:rFonts w:ascii="Cambria" w:hAnsi="Cambria" w:cs="Times"/>
          <w:color w:val="000000" w:themeColor="text1"/>
          <w:sz w:val="28"/>
          <w:szCs w:val="34"/>
        </w:rPr>
      </w:pPr>
      <w:r w:rsidRPr="00D92AF6">
        <w:rPr>
          <w:rFonts w:ascii="Cambria" w:hAnsi="Cambria" w:cs="Times"/>
          <w:color w:val="000000" w:themeColor="text1"/>
          <w:sz w:val="28"/>
          <w:szCs w:val="46"/>
        </w:rPr>
        <w:t xml:space="preserve">Contrast #1: </w:t>
      </w:r>
    </w:p>
    <w:p w:rsidR="003110EC" w:rsidRPr="00D92AF6" w:rsidRDefault="003110EC" w:rsidP="003110EC">
      <w:pPr>
        <w:widowControl w:val="0"/>
        <w:autoSpaceDE w:val="0"/>
        <w:autoSpaceDN w:val="0"/>
        <w:adjustRightInd w:val="0"/>
        <w:jc w:val="both"/>
        <w:rPr>
          <w:rFonts w:ascii="Cambria" w:hAnsi="Cambria" w:cs="Times"/>
          <w:color w:val="000000" w:themeColor="text1"/>
          <w:sz w:val="28"/>
          <w:szCs w:val="34"/>
        </w:rPr>
      </w:pPr>
      <w:r w:rsidRPr="00D92AF6">
        <w:rPr>
          <w:rFonts w:ascii="Cambria" w:hAnsi="Cambria" w:cs="Times"/>
          <w:color w:val="000000" w:themeColor="text1"/>
          <w:sz w:val="28"/>
          <w:szCs w:val="46"/>
        </w:rPr>
        <w:t xml:space="preserve"> </w:t>
      </w:r>
    </w:p>
    <w:p w:rsidR="003110EC" w:rsidRPr="00D92AF6" w:rsidRDefault="003110EC" w:rsidP="003110EC">
      <w:pPr>
        <w:widowControl w:val="0"/>
        <w:autoSpaceDE w:val="0"/>
        <w:autoSpaceDN w:val="0"/>
        <w:adjustRightInd w:val="0"/>
        <w:jc w:val="both"/>
        <w:rPr>
          <w:rFonts w:ascii="Cambria" w:hAnsi="Cambria" w:cs="Times"/>
          <w:color w:val="000000" w:themeColor="text1"/>
          <w:sz w:val="28"/>
          <w:szCs w:val="34"/>
        </w:rPr>
      </w:pPr>
    </w:p>
    <w:p w:rsidR="003110EC" w:rsidRPr="00D92AF6" w:rsidRDefault="003110EC" w:rsidP="003110EC">
      <w:pPr>
        <w:widowControl w:val="0"/>
        <w:autoSpaceDE w:val="0"/>
        <w:autoSpaceDN w:val="0"/>
        <w:adjustRightInd w:val="0"/>
        <w:ind w:left="720" w:firstLine="720"/>
        <w:jc w:val="both"/>
        <w:rPr>
          <w:rFonts w:ascii="Cambria" w:hAnsi="Cambria" w:cs="Times"/>
          <w:color w:val="000000" w:themeColor="text1"/>
          <w:sz w:val="28"/>
          <w:szCs w:val="46"/>
        </w:rPr>
      </w:pPr>
    </w:p>
    <w:p w:rsidR="003110EC" w:rsidRPr="00D92AF6" w:rsidRDefault="003110EC" w:rsidP="003110EC">
      <w:pPr>
        <w:widowControl w:val="0"/>
        <w:autoSpaceDE w:val="0"/>
        <w:autoSpaceDN w:val="0"/>
        <w:adjustRightInd w:val="0"/>
        <w:ind w:left="720" w:firstLine="720"/>
        <w:jc w:val="both"/>
        <w:rPr>
          <w:rFonts w:ascii="Cambria" w:hAnsi="Cambria" w:cs="Times"/>
          <w:color w:val="000000" w:themeColor="text1"/>
          <w:sz w:val="28"/>
          <w:szCs w:val="46"/>
        </w:rPr>
      </w:pPr>
    </w:p>
    <w:p w:rsidR="003110EC" w:rsidRPr="00D92AF6" w:rsidRDefault="003110EC" w:rsidP="003110EC">
      <w:pPr>
        <w:widowControl w:val="0"/>
        <w:autoSpaceDE w:val="0"/>
        <w:autoSpaceDN w:val="0"/>
        <w:adjustRightInd w:val="0"/>
        <w:ind w:left="2835"/>
        <w:jc w:val="both"/>
        <w:rPr>
          <w:rFonts w:ascii="Cambria" w:hAnsi="Cambria" w:cs="Times"/>
          <w:color w:val="000000" w:themeColor="text1"/>
          <w:sz w:val="28"/>
          <w:szCs w:val="34"/>
        </w:rPr>
      </w:pPr>
      <w:r w:rsidRPr="00D92AF6">
        <w:rPr>
          <w:rFonts w:ascii="Cambria" w:hAnsi="Cambria" w:cs="Times"/>
          <w:color w:val="000000" w:themeColor="text1"/>
          <w:sz w:val="28"/>
          <w:szCs w:val="46"/>
        </w:rPr>
        <w:t>[Hint: It has to do with 'borne' and 'carry']</w:t>
      </w:r>
    </w:p>
    <w:p w:rsidR="003110EC" w:rsidRPr="00D92AF6" w:rsidRDefault="003110EC" w:rsidP="003110EC">
      <w:pPr>
        <w:widowControl w:val="0"/>
        <w:autoSpaceDE w:val="0"/>
        <w:autoSpaceDN w:val="0"/>
        <w:adjustRightInd w:val="0"/>
        <w:jc w:val="both"/>
        <w:rPr>
          <w:rFonts w:ascii="Cambria" w:hAnsi="Cambria" w:cs="Times"/>
          <w:color w:val="000000" w:themeColor="text1"/>
          <w:sz w:val="28"/>
          <w:szCs w:val="34"/>
        </w:rPr>
      </w:pPr>
    </w:p>
    <w:p w:rsidR="003110EC" w:rsidRPr="00D92AF6" w:rsidRDefault="003110EC" w:rsidP="003110EC">
      <w:pPr>
        <w:widowControl w:val="0"/>
        <w:autoSpaceDE w:val="0"/>
        <w:autoSpaceDN w:val="0"/>
        <w:adjustRightInd w:val="0"/>
        <w:ind w:left="567"/>
        <w:jc w:val="both"/>
        <w:rPr>
          <w:rFonts w:ascii="Cambria" w:hAnsi="Cambria" w:cs="Times"/>
          <w:color w:val="000000" w:themeColor="text1"/>
          <w:sz w:val="28"/>
          <w:szCs w:val="34"/>
        </w:rPr>
      </w:pPr>
      <w:r w:rsidRPr="00D92AF6">
        <w:rPr>
          <w:rFonts w:ascii="Cambria" w:hAnsi="Cambria" w:cs="Times"/>
          <w:color w:val="000000" w:themeColor="text1"/>
          <w:sz w:val="28"/>
          <w:szCs w:val="46"/>
        </w:rPr>
        <w:t xml:space="preserve">Contrast #2: </w:t>
      </w:r>
    </w:p>
    <w:p w:rsidR="003110EC" w:rsidRPr="00D92AF6" w:rsidRDefault="003110EC" w:rsidP="003110EC">
      <w:pPr>
        <w:widowControl w:val="0"/>
        <w:autoSpaceDE w:val="0"/>
        <w:autoSpaceDN w:val="0"/>
        <w:adjustRightInd w:val="0"/>
        <w:jc w:val="both"/>
        <w:rPr>
          <w:rFonts w:ascii="Cambria" w:hAnsi="Cambria" w:cs="Times"/>
          <w:color w:val="000000" w:themeColor="text1"/>
          <w:sz w:val="28"/>
          <w:szCs w:val="34"/>
        </w:rPr>
      </w:pPr>
    </w:p>
    <w:p w:rsidR="003110EC" w:rsidRPr="00D92AF6" w:rsidRDefault="003110EC" w:rsidP="003110EC">
      <w:pPr>
        <w:widowControl w:val="0"/>
        <w:autoSpaceDE w:val="0"/>
        <w:autoSpaceDN w:val="0"/>
        <w:adjustRightInd w:val="0"/>
        <w:jc w:val="both"/>
        <w:rPr>
          <w:rFonts w:ascii="Cambria" w:hAnsi="Cambria" w:cs="Times"/>
          <w:color w:val="000000" w:themeColor="text1"/>
          <w:sz w:val="28"/>
          <w:szCs w:val="34"/>
        </w:rPr>
      </w:pPr>
    </w:p>
    <w:p w:rsidR="003110EC" w:rsidRPr="00D92AF6" w:rsidRDefault="003110EC" w:rsidP="003110EC">
      <w:pPr>
        <w:widowControl w:val="0"/>
        <w:autoSpaceDE w:val="0"/>
        <w:autoSpaceDN w:val="0"/>
        <w:adjustRightInd w:val="0"/>
        <w:jc w:val="both"/>
        <w:rPr>
          <w:rFonts w:ascii="Cambria" w:hAnsi="Cambria" w:cs="Times"/>
          <w:color w:val="000000" w:themeColor="text1"/>
          <w:sz w:val="28"/>
          <w:szCs w:val="46"/>
        </w:rPr>
      </w:pPr>
    </w:p>
    <w:p w:rsidR="003110EC" w:rsidRPr="00D92AF6" w:rsidRDefault="003110EC" w:rsidP="003110EC">
      <w:pPr>
        <w:widowControl w:val="0"/>
        <w:autoSpaceDE w:val="0"/>
        <w:autoSpaceDN w:val="0"/>
        <w:adjustRightInd w:val="0"/>
        <w:jc w:val="both"/>
        <w:rPr>
          <w:rFonts w:ascii="Cambria" w:hAnsi="Cambria" w:cs="Times"/>
          <w:color w:val="000000" w:themeColor="text1"/>
          <w:sz w:val="28"/>
          <w:szCs w:val="46"/>
        </w:rPr>
      </w:pPr>
    </w:p>
    <w:p w:rsidR="003110EC" w:rsidRPr="00D92AF6" w:rsidRDefault="003110EC" w:rsidP="003110EC">
      <w:pPr>
        <w:widowControl w:val="0"/>
        <w:autoSpaceDE w:val="0"/>
        <w:autoSpaceDN w:val="0"/>
        <w:adjustRightInd w:val="0"/>
        <w:ind w:left="2835"/>
        <w:jc w:val="both"/>
        <w:rPr>
          <w:rFonts w:ascii="Cambria" w:hAnsi="Cambria" w:cs="Times"/>
          <w:color w:val="000000" w:themeColor="text1"/>
          <w:sz w:val="28"/>
          <w:szCs w:val="34"/>
        </w:rPr>
      </w:pPr>
      <w:r w:rsidRPr="00D92AF6">
        <w:rPr>
          <w:rFonts w:ascii="Cambria" w:hAnsi="Cambria" w:cs="Times"/>
          <w:color w:val="000000" w:themeColor="text1"/>
          <w:sz w:val="28"/>
          <w:szCs w:val="46"/>
        </w:rPr>
        <w:t xml:space="preserve">[Hint: It can be found in </w:t>
      </w:r>
      <w:r w:rsidRPr="00D92AF6">
        <w:rPr>
          <w:rFonts w:ascii="Cambria" w:hAnsi="Cambria" w:cs="Times"/>
          <w:b/>
          <w:color w:val="000000" w:themeColor="text1"/>
          <w:sz w:val="28"/>
          <w:szCs w:val="46"/>
        </w:rPr>
        <w:t>verses 7-11</w:t>
      </w:r>
      <w:r w:rsidRPr="00D92AF6">
        <w:rPr>
          <w:rFonts w:ascii="Cambria" w:hAnsi="Cambria" w:cs="Times"/>
          <w:color w:val="000000" w:themeColor="text1"/>
          <w:sz w:val="28"/>
          <w:szCs w:val="46"/>
        </w:rPr>
        <w:t>]</w:t>
      </w:r>
    </w:p>
    <w:p w:rsidR="003110EC" w:rsidRPr="00D92AF6" w:rsidRDefault="003110EC" w:rsidP="003110EC">
      <w:pPr>
        <w:widowControl w:val="0"/>
        <w:autoSpaceDE w:val="0"/>
        <w:autoSpaceDN w:val="0"/>
        <w:adjustRightInd w:val="0"/>
        <w:jc w:val="both"/>
        <w:rPr>
          <w:rFonts w:ascii="Cambria" w:hAnsi="Cambria" w:cs="Times"/>
          <w:color w:val="000000" w:themeColor="text1"/>
          <w:sz w:val="28"/>
          <w:szCs w:val="34"/>
        </w:rPr>
      </w:pPr>
    </w:p>
    <w:p w:rsidR="003110EC" w:rsidRPr="00D92AF6" w:rsidRDefault="003110EC" w:rsidP="003110EC">
      <w:pPr>
        <w:widowControl w:val="0"/>
        <w:autoSpaceDE w:val="0"/>
        <w:autoSpaceDN w:val="0"/>
        <w:adjustRightInd w:val="0"/>
        <w:ind w:left="567" w:hanging="567"/>
        <w:jc w:val="both"/>
        <w:rPr>
          <w:rFonts w:ascii="Cambria" w:hAnsi="Cambria" w:cs="Times"/>
          <w:color w:val="000000" w:themeColor="text1"/>
          <w:sz w:val="28"/>
          <w:szCs w:val="34"/>
        </w:rPr>
      </w:pPr>
      <w:r w:rsidRPr="00D92AF6">
        <w:rPr>
          <w:rFonts w:ascii="Cambria" w:hAnsi="Cambria" w:cs="Times"/>
          <w:color w:val="000000" w:themeColor="text1"/>
          <w:sz w:val="28"/>
          <w:szCs w:val="34"/>
        </w:rPr>
        <w:t>2.</w:t>
      </w:r>
      <w:r w:rsidRPr="00D92AF6">
        <w:rPr>
          <w:rFonts w:ascii="Cambria" w:hAnsi="Cambria" w:cs="Times"/>
          <w:color w:val="000000" w:themeColor="text1"/>
          <w:sz w:val="28"/>
          <w:szCs w:val="34"/>
        </w:rPr>
        <w:tab/>
      </w:r>
      <w:r w:rsidRPr="00D92AF6">
        <w:rPr>
          <w:rFonts w:ascii="Cambria" w:hAnsi="Cambria" w:cs="Times"/>
          <w:color w:val="000000" w:themeColor="text1"/>
          <w:sz w:val="28"/>
          <w:szCs w:val="46"/>
        </w:rPr>
        <w:t>What was Judah/Israel supposed to do after hearing this polemic, and what is the relevance of this to us today?</w:t>
      </w:r>
    </w:p>
    <w:p w:rsidR="003110EC" w:rsidRPr="00D92AF6" w:rsidRDefault="003110EC" w:rsidP="003110EC">
      <w:pPr>
        <w:widowControl w:val="0"/>
        <w:autoSpaceDE w:val="0"/>
        <w:autoSpaceDN w:val="0"/>
        <w:adjustRightInd w:val="0"/>
        <w:jc w:val="both"/>
        <w:rPr>
          <w:rFonts w:ascii="Cambria" w:hAnsi="Cambria" w:cs="Times"/>
          <w:color w:val="000000" w:themeColor="text1"/>
          <w:sz w:val="28"/>
          <w:szCs w:val="34"/>
        </w:rPr>
      </w:pPr>
    </w:p>
    <w:p w:rsidR="003110EC" w:rsidRPr="00D92AF6" w:rsidRDefault="003110EC" w:rsidP="003110EC">
      <w:pPr>
        <w:widowControl w:val="0"/>
        <w:autoSpaceDE w:val="0"/>
        <w:autoSpaceDN w:val="0"/>
        <w:adjustRightInd w:val="0"/>
        <w:jc w:val="both"/>
        <w:rPr>
          <w:rFonts w:ascii="Cambria" w:hAnsi="Cambria" w:cs="Times"/>
          <w:color w:val="000000" w:themeColor="text1"/>
          <w:sz w:val="28"/>
          <w:szCs w:val="34"/>
        </w:rPr>
      </w:pPr>
    </w:p>
    <w:p w:rsidR="003110EC" w:rsidRPr="00D92AF6" w:rsidRDefault="003110EC" w:rsidP="003110EC">
      <w:pPr>
        <w:widowControl w:val="0"/>
        <w:autoSpaceDE w:val="0"/>
        <w:autoSpaceDN w:val="0"/>
        <w:adjustRightInd w:val="0"/>
        <w:jc w:val="both"/>
        <w:rPr>
          <w:rFonts w:ascii="Cambria" w:hAnsi="Cambria" w:cs="Times"/>
          <w:color w:val="000000" w:themeColor="text1"/>
          <w:sz w:val="28"/>
          <w:szCs w:val="46"/>
        </w:rPr>
      </w:pPr>
    </w:p>
    <w:p w:rsidR="003110EC" w:rsidRPr="00D92AF6" w:rsidRDefault="003110EC" w:rsidP="003110EC">
      <w:pPr>
        <w:widowControl w:val="0"/>
        <w:autoSpaceDE w:val="0"/>
        <w:autoSpaceDN w:val="0"/>
        <w:adjustRightInd w:val="0"/>
        <w:jc w:val="both"/>
        <w:rPr>
          <w:rFonts w:ascii="Cambria" w:hAnsi="Cambria" w:cs="Times"/>
          <w:color w:val="000000" w:themeColor="text1"/>
          <w:sz w:val="28"/>
          <w:szCs w:val="46"/>
        </w:rPr>
      </w:pPr>
    </w:p>
    <w:p w:rsidR="003110EC" w:rsidRPr="00D92AF6" w:rsidRDefault="003110EC" w:rsidP="003110EC">
      <w:pPr>
        <w:widowControl w:val="0"/>
        <w:autoSpaceDE w:val="0"/>
        <w:autoSpaceDN w:val="0"/>
        <w:adjustRightInd w:val="0"/>
        <w:ind w:left="567" w:hanging="567"/>
        <w:jc w:val="both"/>
        <w:rPr>
          <w:rFonts w:ascii="Cambria" w:hAnsi="Cambria" w:cs="Times"/>
          <w:color w:val="000000" w:themeColor="text1"/>
          <w:sz w:val="28"/>
          <w:szCs w:val="46"/>
        </w:rPr>
      </w:pPr>
      <w:r w:rsidRPr="00D92AF6">
        <w:rPr>
          <w:rFonts w:ascii="Cambria" w:hAnsi="Cambria" w:cs="Times"/>
          <w:color w:val="000000" w:themeColor="text1"/>
          <w:sz w:val="28"/>
          <w:szCs w:val="46"/>
        </w:rPr>
        <w:t>3.</w:t>
      </w:r>
      <w:r w:rsidRPr="00D92AF6">
        <w:rPr>
          <w:rFonts w:ascii="Cambria" w:hAnsi="Cambria" w:cs="Times"/>
          <w:color w:val="000000" w:themeColor="text1"/>
          <w:sz w:val="28"/>
          <w:szCs w:val="46"/>
        </w:rPr>
        <w:tab/>
        <w:t xml:space="preserve">(a) To whom was God speaking in </w:t>
      </w:r>
      <w:r w:rsidR="00D92AF6" w:rsidRPr="00D92AF6">
        <w:rPr>
          <w:rFonts w:ascii="Cambria" w:hAnsi="Cambria" w:cs="Times"/>
          <w:b/>
          <w:color w:val="000000" w:themeColor="text1"/>
          <w:sz w:val="28"/>
          <w:szCs w:val="46"/>
        </w:rPr>
        <w:t>46:</w:t>
      </w:r>
      <w:r w:rsidRPr="00D92AF6">
        <w:rPr>
          <w:rFonts w:ascii="Cambria" w:hAnsi="Cambria" w:cs="Times"/>
          <w:b/>
          <w:color w:val="000000" w:themeColor="text1"/>
          <w:sz w:val="28"/>
          <w:szCs w:val="46"/>
        </w:rPr>
        <w:t>12-13</w:t>
      </w:r>
      <w:r w:rsidRPr="00D92AF6">
        <w:rPr>
          <w:rFonts w:ascii="Cambria" w:hAnsi="Cambria" w:cs="Times"/>
          <w:color w:val="000000" w:themeColor="text1"/>
          <w:sz w:val="28"/>
          <w:szCs w:val="46"/>
        </w:rPr>
        <w:t xml:space="preserve">? </w:t>
      </w:r>
    </w:p>
    <w:p w:rsidR="003110EC" w:rsidRPr="00D92AF6" w:rsidRDefault="003110EC" w:rsidP="003110EC">
      <w:pPr>
        <w:widowControl w:val="0"/>
        <w:autoSpaceDE w:val="0"/>
        <w:autoSpaceDN w:val="0"/>
        <w:adjustRightInd w:val="0"/>
        <w:ind w:left="567" w:hanging="567"/>
        <w:jc w:val="both"/>
        <w:rPr>
          <w:rFonts w:ascii="Cambria" w:hAnsi="Cambria" w:cs="Times"/>
          <w:color w:val="000000" w:themeColor="text1"/>
          <w:sz w:val="28"/>
          <w:szCs w:val="46"/>
        </w:rPr>
      </w:pPr>
    </w:p>
    <w:p w:rsidR="003110EC" w:rsidRPr="00D92AF6" w:rsidRDefault="003110EC" w:rsidP="003110EC">
      <w:pPr>
        <w:widowControl w:val="0"/>
        <w:autoSpaceDE w:val="0"/>
        <w:autoSpaceDN w:val="0"/>
        <w:adjustRightInd w:val="0"/>
        <w:ind w:left="567" w:hanging="567"/>
        <w:jc w:val="both"/>
        <w:rPr>
          <w:rFonts w:ascii="Cambria" w:hAnsi="Cambria" w:cs="Times"/>
          <w:color w:val="000000" w:themeColor="text1"/>
          <w:sz w:val="28"/>
          <w:szCs w:val="46"/>
        </w:rPr>
      </w:pPr>
    </w:p>
    <w:p w:rsidR="003110EC" w:rsidRPr="00D92AF6" w:rsidRDefault="003110EC" w:rsidP="00D92AF6">
      <w:pPr>
        <w:widowControl w:val="0"/>
        <w:autoSpaceDE w:val="0"/>
        <w:autoSpaceDN w:val="0"/>
        <w:adjustRightInd w:val="0"/>
        <w:jc w:val="both"/>
        <w:rPr>
          <w:rFonts w:ascii="Cambria" w:hAnsi="Cambria" w:cs="Times"/>
          <w:color w:val="000000" w:themeColor="text1"/>
          <w:sz w:val="28"/>
          <w:szCs w:val="46"/>
        </w:rPr>
      </w:pPr>
    </w:p>
    <w:p w:rsidR="003110EC" w:rsidRPr="00D92AF6" w:rsidRDefault="003110EC" w:rsidP="003110EC">
      <w:pPr>
        <w:widowControl w:val="0"/>
        <w:autoSpaceDE w:val="0"/>
        <w:autoSpaceDN w:val="0"/>
        <w:adjustRightInd w:val="0"/>
        <w:ind w:left="1134" w:hanging="567"/>
        <w:jc w:val="both"/>
        <w:rPr>
          <w:rFonts w:ascii="Cambria" w:hAnsi="Cambria" w:cs="Times"/>
          <w:color w:val="000000" w:themeColor="text1"/>
          <w:sz w:val="28"/>
          <w:szCs w:val="46"/>
        </w:rPr>
      </w:pPr>
      <w:r w:rsidRPr="00D92AF6">
        <w:rPr>
          <w:rFonts w:ascii="Cambria" w:hAnsi="Cambria" w:cs="Times"/>
          <w:color w:val="000000" w:themeColor="text1"/>
          <w:sz w:val="28"/>
          <w:szCs w:val="46"/>
        </w:rPr>
        <w:t>(b)</w:t>
      </w:r>
      <w:r w:rsidRPr="00D92AF6">
        <w:rPr>
          <w:rFonts w:ascii="Cambria" w:hAnsi="Cambria" w:cs="Times"/>
          <w:color w:val="000000" w:themeColor="text1"/>
          <w:sz w:val="28"/>
          <w:szCs w:val="46"/>
        </w:rPr>
        <w:tab/>
        <w:t xml:space="preserve">What did He promise to do? </w:t>
      </w:r>
    </w:p>
    <w:p w:rsidR="003110EC" w:rsidRPr="00D92AF6" w:rsidRDefault="003110EC" w:rsidP="00D92AF6">
      <w:pPr>
        <w:widowControl w:val="0"/>
        <w:autoSpaceDE w:val="0"/>
        <w:autoSpaceDN w:val="0"/>
        <w:adjustRightInd w:val="0"/>
        <w:jc w:val="both"/>
        <w:rPr>
          <w:rFonts w:ascii="Cambria" w:hAnsi="Cambria" w:cs="Times"/>
          <w:color w:val="000000" w:themeColor="text1"/>
          <w:sz w:val="28"/>
          <w:szCs w:val="46"/>
        </w:rPr>
      </w:pPr>
    </w:p>
    <w:p w:rsidR="003110EC" w:rsidRPr="00D92AF6" w:rsidRDefault="003110EC" w:rsidP="003110EC">
      <w:pPr>
        <w:widowControl w:val="0"/>
        <w:autoSpaceDE w:val="0"/>
        <w:autoSpaceDN w:val="0"/>
        <w:adjustRightInd w:val="0"/>
        <w:ind w:left="1134" w:hanging="567"/>
        <w:jc w:val="both"/>
        <w:rPr>
          <w:rFonts w:ascii="Cambria" w:hAnsi="Cambria" w:cs="Times"/>
          <w:color w:val="000000" w:themeColor="text1"/>
          <w:sz w:val="28"/>
          <w:szCs w:val="46"/>
        </w:rPr>
      </w:pPr>
    </w:p>
    <w:p w:rsidR="003110EC" w:rsidRPr="00D92AF6" w:rsidRDefault="003110EC" w:rsidP="003110EC">
      <w:pPr>
        <w:widowControl w:val="0"/>
        <w:autoSpaceDE w:val="0"/>
        <w:autoSpaceDN w:val="0"/>
        <w:adjustRightInd w:val="0"/>
        <w:ind w:left="1134" w:hanging="567"/>
        <w:jc w:val="both"/>
        <w:rPr>
          <w:rFonts w:ascii="Cambria" w:hAnsi="Cambria" w:cs="Times"/>
          <w:color w:val="000000" w:themeColor="text1"/>
          <w:sz w:val="28"/>
          <w:szCs w:val="46"/>
        </w:rPr>
      </w:pPr>
    </w:p>
    <w:p w:rsidR="003110EC" w:rsidRPr="00D92AF6" w:rsidRDefault="003110EC" w:rsidP="003110EC">
      <w:pPr>
        <w:widowControl w:val="0"/>
        <w:autoSpaceDE w:val="0"/>
        <w:autoSpaceDN w:val="0"/>
        <w:adjustRightInd w:val="0"/>
        <w:ind w:left="1134" w:hanging="567"/>
        <w:jc w:val="both"/>
        <w:rPr>
          <w:rFonts w:ascii="Cambria" w:hAnsi="Cambria" w:cs="Times"/>
          <w:color w:val="000000" w:themeColor="text1"/>
          <w:sz w:val="28"/>
          <w:szCs w:val="34"/>
        </w:rPr>
      </w:pPr>
      <w:r w:rsidRPr="00D92AF6">
        <w:rPr>
          <w:rFonts w:ascii="Cambria" w:hAnsi="Cambria" w:cs="Times"/>
          <w:color w:val="000000" w:themeColor="text1"/>
          <w:sz w:val="28"/>
          <w:szCs w:val="46"/>
        </w:rPr>
        <w:t>(c)</w:t>
      </w:r>
      <w:r w:rsidRPr="00D92AF6">
        <w:rPr>
          <w:rFonts w:ascii="Cambria" w:hAnsi="Cambria" w:cs="Times"/>
          <w:color w:val="000000" w:themeColor="text1"/>
          <w:sz w:val="28"/>
          <w:szCs w:val="46"/>
        </w:rPr>
        <w:tab/>
        <w:t>How should we understand this divine promise, and has the divine promise come to pass -- how and when?</w:t>
      </w:r>
    </w:p>
    <w:p w:rsidR="003110EC" w:rsidRPr="00D92AF6" w:rsidRDefault="003110EC" w:rsidP="003110E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110EC" w:rsidRPr="00D92AF6" w:rsidRDefault="003110EC" w:rsidP="003110E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92AF6" w:rsidRDefault="00D92AF6"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D92AF6" w:rsidRPr="00D92AF6" w:rsidRDefault="00D92AF6"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p>
    <w:p w:rsidR="003110EC" w:rsidRPr="00D92AF6" w:rsidRDefault="003110E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sidRPr="00D92AF6">
        <w:rPr>
          <w:rFonts w:ascii="Cambria" w:hAnsi="Cambria"/>
          <w:b/>
          <w:color w:val="000000" w:themeColor="text1"/>
          <w:sz w:val="28"/>
          <w:u w:val="single"/>
        </w:rPr>
        <w:t>47</w:t>
      </w:r>
      <w:r w:rsidR="00D92AF6" w:rsidRPr="00D92AF6">
        <w:rPr>
          <w:rFonts w:ascii="Cambria" w:hAnsi="Cambria"/>
          <w:b/>
          <w:color w:val="000000" w:themeColor="text1"/>
          <w:sz w:val="28"/>
          <w:u w:val="single"/>
        </w:rPr>
        <w:t>:1-15</w:t>
      </w:r>
    </w:p>
    <w:p w:rsidR="003110EC" w:rsidRDefault="003110E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 xml:space="preserve">As indicated by the title used by our NKJV, </w:t>
      </w:r>
      <w:r>
        <w:rPr>
          <w:rFonts w:ascii="Cambria" w:hAnsi="Cambria"/>
          <w:b/>
          <w:color w:val="000000" w:themeColor="text1"/>
          <w:sz w:val="28"/>
        </w:rPr>
        <w:t>ISAIAH 47</w:t>
      </w:r>
      <w:r>
        <w:rPr>
          <w:rFonts w:ascii="Cambria" w:hAnsi="Cambria"/>
          <w:color w:val="000000" w:themeColor="text1"/>
          <w:sz w:val="28"/>
        </w:rPr>
        <w:t xml:space="preserve"> is about </w:t>
      </w:r>
      <w:r>
        <w:rPr>
          <w:rFonts w:ascii="Cambria" w:hAnsi="Cambria"/>
          <w:i/>
          <w:color w:val="000000" w:themeColor="text1"/>
          <w:sz w:val="28"/>
        </w:rPr>
        <w:t>The Humiliation of Babylon.</w:t>
      </w:r>
      <w:r>
        <w:rPr>
          <w:rFonts w:ascii="Cambria" w:hAnsi="Cambria"/>
          <w:color w:val="000000" w:themeColor="text1"/>
          <w:sz w:val="28"/>
        </w:rPr>
        <w:t xml:space="preserve"> God had used the Babylonians to punish Judah for her sins (</w:t>
      </w:r>
      <w:r>
        <w:rPr>
          <w:rFonts w:ascii="Cambria" w:hAnsi="Cambria"/>
          <w:b/>
          <w:color w:val="000000" w:themeColor="text1"/>
          <w:sz w:val="28"/>
        </w:rPr>
        <w:t>verse 6</w:t>
      </w:r>
      <w:r>
        <w:rPr>
          <w:rFonts w:ascii="Cambria" w:hAnsi="Cambria"/>
          <w:color w:val="000000" w:themeColor="text1"/>
          <w:sz w:val="28"/>
        </w:rPr>
        <w:t xml:space="preserve">), but they were totally oblivious of it. </w:t>
      </w:r>
    </w:p>
    <w:p w:rsidR="003110EC" w:rsidRDefault="003110E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110EC" w:rsidRDefault="003110E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Instead, trusting in their own wisdom and ability, relying upon their counselors and enchanters, they believed they were invincible and that no one could trouble them at all (</w:t>
      </w:r>
      <w:r>
        <w:rPr>
          <w:rFonts w:ascii="Cambria" w:hAnsi="Cambria"/>
          <w:b/>
          <w:color w:val="000000" w:themeColor="text1"/>
          <w:sz w:val="28"/>
        </w:rPr>
        <w:t>verses 7-13</w:t>
      </w:r>
      <w:r>
        <w:rPr>
          <w:rFonts w:ascii="Cambria" w:hAnsi="Cambria"/>
          <w:color w:val="000000" w:themeColor="text1"/>
          <w:sz w:val="28"/>
        </w:rPr>
        <w:t xml:space="preserve">). </w:t>
      </w:r>
    </w:p>
    <w:p w:rsidR="003110EC" w:rsidRDefault="003110E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DC069D" w:rsidRDefault="003110E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Yet the very thing they trusted in are the very things that will fail them miserably (</w:t>
      </w:r>
      <w:r>
        <w:rPr>
          <w:rFonts w:ascii="Cambria" w:hAnsi="Cambria"/>
          <w:b/>
          <w:color w:val="000000" w:themeColor="text1"/>
          <w:sz w:val="28"/>
        </w:rPr>
        <w:t>verses 14-15</w:t>
      </w:r>
      <w:r>
        <w:rPr>
          <w:rFonts w:ascii="Cambria" w:hAnsi="Cambria"/>
          <w:color w:val="000000" w:themeColor="text1"/>
          <w:sz w:val="28"/>
        </w:rPr>
        <w:t xml:space="preserve">)! From </w:t>
      </w:r>
      <w:r>
        <w:rPr>
          <w:rFonts w:ascii="Cambria" w:hAnsi="Cambria"/>
          <w:b/>
          <w:color w:val="000000" w:themeColor="text1"/>
          <w:sz w:val="28"/>
        </w:rPr>
        <w:t>verses 1-5</w:t>
      </w:r>
      <w:r>
        <w:rPr>
          <w:rFonts w:ascii="Cambria" w:hAnsi="Cambria"/>
          <w:color w:val="000000" w:themeColor="text1"/>
          <w:sz w:val="28"/>
        </w:rPr>
        <w:t>, it is clear that their humiliation is ultimately an act of judgment from God upon their pride and wickedness.</w:t>
      </w:r>
    </w:p>
    <w:p w:rsidR="003110EC" w:rsidRDefault="003110E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110EC" w:rsidRPr="003110EC" w:rsidRDefault="00D92AF6" w:rsidP="003110E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4</w:t>
      </w:r>
      <w:r w:rsidR="003110EC">
        <w:rPr>
          <w:rFonts w:ascii="Cambria" w:hAnsi="Cambria"/>
          <w:color w:val="000000" w:themeColor="text1"/>
          <w:sz w:val="28"/>
        </w:rPr>
        <w:t>.</w:t>
      </w:r>
      <w:r w:rsidR="003110EC">
        <w:rPr>
          <w:rFonts w:ascii="Cambria" w:hAnsi="Cambria"/>
          <w:color w:val="000000" w:themeColor="text1"/>
          <w:sz w:val="28"/>
        </w:rPr>
        <w:tab/>
        <w:t xml:space="preserve">How would </w:t>
      </w:r>
      <w:r w:rsidR="003110EC">
        <w:rPr>
          <w:rFonts w:ascii="Cambria" w:hAnsi="Cambria"/>
          <w:b/>
          <w:color w:val="000000" w:themeColor="text1"/>
          <w:sz w:val="28"/>
        </w:rPr>
        <w:t>ISAIAH 47:1-15</w:t>
      </w:r>
      <w:r w:rsidR="003110EC">
        <w:rPr>
          <w:rFonts w:ascii="Cambria" w:hAnsi="Cambria"/>
          <w:color w:val="000000" w:themeColor="text1"/>
          <w:sz w:val="28"/>
        </w:rPr>
        <w:t xml:space="preserve"> be an encouragement to</w:t>
      </w:r>
      <w:r w:rsidR="002A3D9F">
        <w:rPr>
          <w:rFonts w:ascii="Cambria" w:hAnsi="Cambria"/>
          <w:color w:val="000000" w:themeColor="text1"/>
          <w:sz w:val="28"/>
        </w:rPr>
        <w:t xml:space="preserve"> God’s people during the days of</w:t>
      </w:r>
      <w:r w:rsidR="003110EC">
        <w:rPr>
          <w:rFonts w:ascii="Cambria" w:hAnsi="Cambria"/>
          <w:color w:val="000000" w:themeColor="text1"/>
          <w:sz w:val="28"/>
        </w:rPr>
        <w:t xml:space="preserve"> </w:t>
      </w:r>
      <w:r w:rsidR="003110EC">
        <w:rPr>
          <w:rFonts w:ascii="Cambria" w:hAnsi="Cambria"/>
          <w:i/>
          <w:color w:val="000000" w:themeColor="text1"/>
          <w:sz w:val="28"/>
        </w:rPr>
        <w:t>Isaiah</w:t>
      </w:r>
      <w:r w:rsidR="003110EC">
        <w:rPr>
          <w:rFonts w:ascii="Cambria" w:hAnsi="Cambria"/>
          <w:color w:val="000000" w:themeColor="text1"/>
          <w:sz w:val="28"/>
        </w:rPr>
        <w:t>, and how can it be an encouragement to us today?</w:t>
      </w:r>
    </w:p>
    <w:p w:rsidR="003110EC" w:rsidRDefault="003110E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110EC" w:rsidRDefault="003110E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110EC" w:rsidRDefault="003110E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110EC" w:rsidRDefault="003110E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A3D9F" w:rsidRPr="002A3D9F" w:rsidRDefault="00D92AF6" w:rsidP="002A3D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rPr>
      </w:pPr>
      <w:r w:rsidRPr="00D92AF6">
        <w:rPr>
          <w:rFonts w:asciiTheme="minorHAnsi" w:hAnsiTheme="minorHAnsi"/>
          <w:color w:val="000000" w:themeColor="text1"/>
          <w:sz w:val="28"/>
        </w:rPr>
        <w:t>5</w:t>
      </w:r>
      <w:r w:rsidR="003110EC">
        <w:rPr>
          <w:color w:val="000000" w:themeColor="text1"/>
        </w:rPr>
        <w:t>.</w:t>
      </w:r>
      <w:r w:rsidR="003110EC">
        <w:rPr>
          <w:color w:val="000000" w:themeColor="text1"/>
        </w:rPr>
        <w:tab/>
      </w:r>
      <w:r w:rsidR="002A3D9F" w:rsidRPr="002A3D9F">
        <w:rPr>
          <w:rFonts w:asciiTheme="minorHAnsi" w:hAnsiTheme="minorHAnsi"/>
          <w:sz w:val="28"/>
        </w:rPr>
        <w:t xml:space="preserve">Imagine yourselves reading </w:t>
      </w:r>
      <w:r w:rsidR="002A3D9F">
        <w:rPr>
          <w:rFonts w:asciiTheme="minorHAnsi" w:hAnsiTheme="minorHAnsi"/>
          <w:b/>
          <w:sz w:val="28"/>
        </w:rPr>
        <w:t>ISAIAH 47</w:t>
      </w:r>
      <w:r w:rsidR="002A3D9F" w:rsidRPr="002A3D9F">
        <w:rPr>
          <w:rFonts w:asciiTheme="minorHAnsi" w:hAnsiTheme="minorHAnsi"/>
          <w:sz w:val="28"/>
        </w:rPr>
        <w:t xml:space="preserve"> with an unbelieving friend. How will you share the gospel with your friend from</w:t>
      </w:r>
      <w:r w:rsidR="002A3D9F">
        <w:rPr>
          <w:rFonts w:asciiTheme="minorHAnsi" w:hAnsiTheme="minorHAnsi"/>
          <w:sz w:val="28"/>
        </w:rPr>
        <w:t xml:space="preserve"> </w:t>
      </w:r>
      <w:r w:rsidR="002A3D9F">
        <w:rPr>
          <w:rFonts w:asciiTheme="minorHAnsi" w:hAnsiTheme="minorHAnsi"/>
          <w:b/>
          <w:sz w:val="28"/>
        </w:rPr>
        <w:t>ISAIAH 47</w:t>
      </w:r>
      <w:r w:rsidR="002A3D9F" w:rsidRPr="002A3D9F">
        <w:rPr>
          <w:rFonts w:asciiTheme="minorHAnsi" w:hAnsiTheme="minorHAnsi"/>
          <w:sz w:val="28"/>
        </w:rPr>
        <w:t>?</w:t>
      </w:r>
    </w:p>
    <w:p w:rsidR="002A3D9F" w:rsidRPr="002A3D9F" w:rsidRDefault="002A3D9F" w:rsidP="002A3D9F">
      <w:pPr>
        <w:widowControl w:val="0"/>
        <w:autoSpaceDE w:val="0"/>
        <w:autoSpaceDN w:val="0"/>
        <w:adjustRightInd w:val="0"/>
        <w:jc w:val="both"/>
        <w:rPr>
          <w:rFonts w:asciiTheme="minorHAnsi" w:hAnsiTheme="minorHAnsi"/>
          <w:sz w:val="28"/>
        </w:rPr>
      </w:pPr>
    </w:p>
    <w:p w:rsidR="002A3D9F" w:rsidRDefault="002A3D9F" w:rsidP="002A3D9F">
      <w:pPr>
        <w:widowControl w:val="0"/>
        <w:autoSpaceDE w:val="0"/>
        <w:autoSpaceDN w:val="0"/>
        <w:adjustRightInd w:val="0"/>
        <w:jc w:val="both"/>
        <w:rPr>
          <w:rFonts w:ascii="Cambria" w:hAnsi="Cambria"/>
          <w:sz w:val="28"/>
        </w:rPr>
      </w:pPr>
    </w:p>
    <w:p w:rsidR="002A3D9F" w:rsidRDefault="002A3D9F" w:rsidP="002A3D9F">
      <w:pPr>
        <w:widowControl w:val="0"/>
        <w:autoSpaceDE w:val="0"/>
        <w:autoSpaceDN w:val="0"/>
        <w:adjustRightInd w:val="0"/>
        <w:jc w:val="both"/>
        <w:rPr>
          <w:rFonts w:ascii="Cambria" w:hAnsi="Cambria"/>
          <w:sz w:val="28"/>
        </w:rPr>
      </w:pPr>
    </w:p>
    <w:p w:rsidR="002A3D9F" w:rsidRDefault="002A3D9F" w:rsidP="00D92AF6">
      <w:pPr>
        <w:widowControl w:val="0"/>
        <w:autoSpaceDE w:val="0"/>
        <w:autoSpaceDN w:val="0"/>
        <w:adjustRightInd w:val="0"/>
        <w:jc w:val="both"/>
        <w:rPr>
          <w:rFonts w:ascii="Cambria" w:hAnsi="Cambria"/>
          <w:sz w:val="28"/>
        </w:rPr>
      </w:pPr>
    </w:p>
    <w:p w:rsidR="002A3D9F" w:rsidRPr="001C7FB2" w:rsidRDefault="00D92AF6" w:rsidP="00D92AF6">
      <w:pPr>
        <w:ind w:left="567" w:hanging="567"/>
        <w:jc w:val="both"/>
        <w:rPr>
          <w:rFonts w:ascii="Cambria" w:hAnsi="Cambria" w:cs="Courier"/>
          <w:bCs/>
          <w:color w:val="000000" w:themeColor="text1"/>
          <w:sz w:val="28"/>
          <w:szCs w:val="26"/>
        </w:rPr>
      </w:pPr>
      <w:r>
        <w:rPr>
          <w:rFonts w:asciiTheme="minorHAnsi" w:hAnsiTheme="minorHAnsi"/>
          <w:color w:val="000000" w:themeColor="text1"/>
          <w:sz w:val="28"/>
        </w:rPr>
        <w:t>6.</w:t>
      </w:r>
      <w:r>
        <w:rPr>
          <w:rFonts w:asciiTheme="minorHAnsi" w:hAnsiTheme="minorHAnsi"/>
          <w:color w:val="000000" w:themeColor="text1"/>
          <w:sz w:val="28"/>
        </w:rPr>
        <w:tab/>
      </w:r>
      <w:r w:rsidR="002A3D9F" w:rsidRPr="007E01B0">
        <w:rPr>
          <w:rFonts w:asciiTheme="minorHAnsi" w:hAnsiTheme="minorHAnsi"/>
          <w:color w:val="000000" w:themeColor="text1"/>
          <w:sz w:val="28"/>
        </w:rPr>
        <w:t xml:space="preserve">Share one lesson you have learnt from </w:t>
      </w:r>
      <w:r w:rsidR="002A3D9F" w:rsidRPr="007E01B0">
        <w:rPr>
          <w:rFonts w:ascii="Cambria" w:hAnsi="Cambria"/>
          <w:b/>
          <w:color w:val="000000" w:themeColor="text1"/>
          <w:sz w:val="28"/>
        </w:rPr>
        <w:t>ISAIAH 4</w:t>
      </w:r>
      <w:r w:rsidR="002A3D9F">
        <w:rPr>
          <w:rFonts w:ascii="Cambria" w:hAnsi="Cambria"/>
          <w:b/>
          <w:color w:val="000000" w:themeColor="text1"/>
          <w:sz w:val="28"/>
        </w:rPr>
        <w:t xml:space="preserve">6 </w:t>
      </w:r>
      <w:r w:rsidR="002A3D9F">
        <w:rPr>
          <w:rFonts w:ascii="Cambria" w:hAnsi="Cambria"/>
          <w:color w:val="000000" w:themeColor="text1"/>
          <w:sz w:val="28"/>
        </w:rPr>
        <w:t xml:space="preserve">or </w:t>
      </w:r>
      <w:r w:rsidR="002A3D9F">
        <w:rPr>
          <w:rFonts w:ascii="Cambria" w:hAnsi="Cambria"/>
          <w:b/>
          <w:color w:val="000000" w:themeColor="text1"/>
          <w:sz w:val="28"/>
        </w:rPr>
        <w:t>ISAIAH 47</w:t>
      </w:r>
      <w:r w:rsidR="002A3D9F">
        <w:rPr>
          <w:rFonts w:ascii="Cambria" w:hAnsi="Cambria"/>
          <w:color w:val="000000" w:themeColor="text1"/>
          <w:sz w:val="28"/>
        </w:rPr>
        <w:t xml:space="preserve"> </w:t>
      </w:r>
      <w:r w:rsidR="002A3D9F" w:rsidRPr="007E01B0">
        <w:rPr>
          <w:rFonts w:ascii="Cambria" w:hAnsi="Cambria"/>
          <w:color w:val="000000" w:themeColor="text1"/>
          <w:sz w:val="28"/>
        </w:rPr>
        <w:t xml:space="preserve">during your 10-minutes RTBT Group Discussion. </w:t>
      </w:r>
      <w:r w:rsidR="002A3D9F" w:rsidRPr="007E01B0">
        <w:rPr>
          <w:rFonts w:ascii="Cambria" w:hAnsi="Cambria"/>
          <w:i/>
          <w:color w:val="000000" w:themeColor="text1"/>
          <w:sz w:val="28"/>
        </w:rPr>
        <w:t>What will you be sharing?</w:t>
      </w:r>
      <w:r w:rsidR="002A3D9F" w:rsidRPr="007E01B0">
        <w:rPr>
          <w:rFonts w:ascii="Cambria" w:hAnsi="Cambria"/>
          <w:color w:val="000000" w:themeColor="text1"/>
          <w:sz w:val="28"/>
        </w:rPr>
        <w:t xml:space="preserve"> </w:t>
      </w:r>
    </w:p>
    <w:p w:rsidR="001C3850" w:rsidRDefault="001C3850" w:rsidP="002A3D9F">
      <w:pPr>
        <w:widowControl w:val="0"/>
        <w:autoSpaceDE w:val="0"/>
        <w:autoSpaceDN w:val="0"/>
        <w:adjustRightInd w:val="0"/>
        <w:ind w:left="567" w:hanging="567"/>
        <w:jc w:val="both"/>
        <w:rPr>
          <w:rFonts w:ascii="Cambria" w:hAnsi="Cambria"/>
          <w:sz w:val="28"/>
        </w:rPr>
      </w:pPr>
    </w:p>
    <w:p w:rsidR="002A3D9F" w:rsidRDefault="002A3D9F" w:rsidP="002A3D9F">
      <w:pPr>
        <w:widowControl w:val="0"/>
        <w:autoSpaceDE w:val="0"/>
        <w:autoSpaceDN w:val="0"/>
        <w:adjustRightInd w:val="0"/>
        <w:ind w:left="567" w:hanging="567"/>
        <w:jc w:val="both"/>
        <w:rPr>
          <w:rFonts w:ascii="Cambria" w:hAnsi="Cambria"/>
          <w:sz w:val="28"/>
        </w:rPr>
      </w:pPr>
    </w:p>
    <w:p w:rsidR="00DC069D" w:rsidRDefault="00DC069D"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110EC" w:rsidRDefault="003110E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110EC" w:rsidRDefault="003110EC" w:rsidP="00AE5B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B226BA" w:rsidRDefault="00B226BA" w:rsidP="00B226B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B226BA">
        <w:tc>
          <w:tcPr>
            <w:tcW w:w="10687" w:type="dxa"/>
            <w:shd w:val="clear" w:color="auto" w:fill="auto"/>
          </w:tcPr>
          <w:p w:rsidR="00B226BA" w:rsidRDefault="00B226BA"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28</w:t>
            </w:r>
            <w:r>
              <w:rPr>
                <w:rFonts w:ascii="Cambria" w:hAnsi="Cambria"/>
                <w:b/>
                <w:color w:val="0000FF"/>
                <w:sz w:val="28"/>
                <w:u w:val="single" w:color="0000FF"/>
                <w:vertAlign w:val="superscript"/>
              </w:rPr>
              <w:t>th</w:t>
            </w:r>
            <w:r w:rsidRPr="00B31542">
              <w:rPr>
                <w:rFonts w:ascii="Cambria" w:hAnsi="Cambria"/>
                <w:b/>
                <w:color w:val="0000FF"/>
                <w:sz w:val="28"/>
                <w:u w:val="single" w:color="0000FF"/>
                <w:vertAlign w:val="superscript"/>
              </w:rPr>
              <w:t xml:space="preserve"> </w:t>
            </w:r>
            <w:r w:rsidRPr="00B31542">
              <w:rPr>
                <w:rFonts w:ascii="Cambria" w:hAnsi="Cambria"/>
                <w:b/>
                <w:color w:val="0000FF"/>
                <w:sz w:val="28"/>
                <w:u w:val="single" w:color="0000FF"/>
              </w:rPr>
              <w:t xml:space="preserve">May </w:t>
            </w:r>
            <w:r>
              <w:rPr>
                <w:rFonts w:ascii="Cambria" w:hAnsi="Cambria"/>
                <w:b/>
                <w:color w:val="0000FF"/>
                <w:sz w:val="28"/>
                <w:u w:val="single" w:color="0000FF"/>
              </w:rPr>
              <w:t>– 3</w:t>
            </w:r>
            <w:r w:rsidRPr="00B226BA">
              <w:rPr>
                <w:rFonts w:ascii="Cambria" w:hAnsi="Cambria"/>
                <w:b/>
                <w:color w:val="0000FF"/>
                <w:sz w:val="28"/>
                <w:u w:val="single" w:color="0000FF"/>
                <w:vertAlign w:val="superscript"/>
              </w:rPr>
              <w:t>rd</w:t>
            </w:r>
            <w:r>
              <w:rPr>
                <w:rFonts w:ascii="Cambria" w:hAnsi="Cambria"/>
                <w:b/>
                <w:color w:val="0000FF"/>
                <w:sz w:val="28"/>
                <w:u w:val="single" w:color="0000FF"/>
              </w:rPr>
              <w:t xml:space="preserve"> June </w:t>
            </w:r>
            <w:r w:rsidRPr="00B31542">
              <w:rPr>
                <w:rFonts w:ascii="Cambria" w:hAnsi="Cambria"/>
                <w:b/>
                <w:color w:val="0000FF"/>
                <w:sz w:val="28"/>
                <w:u w:val="single" w:color="0000FF"/>
              </w:rPr>
              <w:t>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B226BA" w:rsidRPr="00814A9E" w:rsidRDefault="00B226BA"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sidRPr="00B31542">
              <w:rPr>
                <w:rFonts w:ascii="Cambria" w:hAnsi="Cambria"/>
                <w:b/>
                <w:color w:val="FF0000"/>
                <w:sz w:val="28"/>
                <w:u w:val="wavyHeavy" w:color="FF0000"/>
              </w:rPr>
              <w:t>ISAIAH 4</w:t>
            </w:r>
            <w:r>
              <w:rPr>
                <w:rFonts w:ascii="Cambria" w:hAnsi="Cambria"/>
                <w:b/>
                <w:color w:val="FF0000"/>
                <w:sz w:val="28"/>
                <w:u w:val="wavyHeavy" w:color="FF0000"/>
              </w:rPr>
              <w:t>8</w:t>
            </w:r>
            <w:r w:rsidRPr="00D92AF6">
              <w:rPr>
                <w:rFonts w:ascii="Cambria" w:hAnsi="Cambria"/>
                <w:color w:val="000000" w:themeColor="text1"/>
                <w:sz w:val="28"/>
                <w:u w:color="FF0000"/>
              </w:rPr>
              <w:t xml:space="preserve"> and</w:t>
            </w:r>
            <w:r w:rsidRPr="00B31542">
              <w:rPr>
                <w:rFonts w:ascii="Cambria" w:hAnsi="Cambria"/>
                <w:b/>
                <w:color w:val="FF0000"/>
                <w:sz w:val="28"/>
                <w:u w:val="wavyHeavy" w:color="FF0000"/>
              </w:rPr>
              <w:t xml:space="preserve"> ISAIAH 4</w:t>
            </w:r>
            <w:r>
              <w:rPr>
                <w:rFonts w:ascii="Cambria" w:hAnsi="Cambria"/>
                <w:b/>
                <w:color w:val="FF0000"/>
                <w:sz w:val="28"/>
                <w:u w:val="wavyHeavy" w:color="FF0000"/>
              </w:rPr>
              <w:t>9</w:t>
            </w:r>
            <w:r>
              <w:rPr>
                <w:rFonts w:ascii="Cambria" w:hAnsi="Cambria"/>
                <w:color w:val="000000" w:themeColor="text1"/>
                <w:sz w:val="28"/>
              </w:rPr>
              <w:t>.</w:t>
            </w:r>
          </w:p>
          <w:p w:rsidR="00B226BA" w:rsidRDefault="00B226BA"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B226BA" w:rsidRDefault="00B226BA"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Questions 1-11 as an aid in reading and understanding </w:t>
            </w:r>
            <w:r w:rsidRPr="001C7FB2">
              <w:rPr>
                <w:rFonts w:ascii="Cambria" w:hAnsi="Cambria"/>
                <w:b/>
                <w:color w:val="000000" w:themeColor="text1"/>
                <w:sz w:val="28"/>
              </w:rPr>
              <w:t xml:space="preserve">ISAIAH </w:t>
            </w:r>
            <w:r>
              <w:rPr>
                <w:rFonts w:ascii="Cambria" w:hAnsi="Cambria"/>
                <w:b/>
                <w:color w:val="000000" w:themeColor="text1"/>
                <w:sz w:val="28"/>
              </w:rPr>
              <w:t>48 &amp;</w:t>
            </w:r>
            <w:r w:rsidRPr="00D92AF6">
              <w:rPr>
                <w:rFonts w:ascii="Cambria" w:hAnsi="Cambria"/>
                <w:b/>
                <w:color w:val="000000" w:themeColor="text1"/>
                <w:sz w:val="28"/>
              </w:rPr>
              <w:t xml:space="preserve"> </w:t>
            </w:r>
            <w:r>
              <w:rPr>
                <w:rFonts w:ascii="Cambria" w:hAnsi="Cambria"/>
                <w:b/>
                <w:color w:val="000000" w:themeColor="text1"/>
                <w:sz w:val="28"/>
              </w:rPr>
              <w:t>49</w:t>
            </w:r>
            <w:r>
              <w:rPr>
                <w:rFonts w:ascii="Cambria" w:hAnsi="Cambria"/>
                <w:color w:val="000000" w:themeColor="text1"/>
                <w:sz w:val="28"/>
              </w:rPr>
              <w:t xml:space="preserve">, </w:t>
            </w:r>
          </w:p>
          <w:p w:rsidR="00B226BA" w:rsidRDefault="00B226BA"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or you can go straight to Question 12 after reading the text.</w:t>
            </w:r>
          </w:p>
        </w:tc>
      </w:tr>
    </w:tbl>
    <w:p w:rsidR="00B226BA" w:rsidRPr="00B226BA" w:rsidRDefault="00B226BA" w:rsidP="00B226B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p>
    <w:p w:rsidR="001C3850" w:rsidRPr="001C3850" w:rsidRDefault="002A3D9F" w:rsidP="00B226BA">
      <w:pPr>
        <w:widowControl w:val="0"/>
        <w:autoSpaceDE w:val="0"/>
        <w:autoSpaceDN w:val="0"/>
        <w:adjustRightInd w:val="0"/>
        <w:jc w:val="both"/>
        <w:rPr>
          <w:rFonts w:asciiTheme="minorHAnsi" w:hAnsiTheme="minorHAnsi"/>
          <w:b/>
          <w:sz w:val="28"/>
          <w:u w:val="single"/>
        </w:rPr>
      </w:pPr>
      <w:r w:rsidRPr="00B226BA">
        <w:rPr>
          <w:rFonts w:ascii="Cambria" w:hAnsi="Cambria" w:cs="Times"/>
          <w:b/>
          <w:color w:val="353535"/>
          <w:sz w:val="28"/>
          <w:szCs w:val="46"/>
          <w:u w:val="single"/>
        </w:rPr>
        <w:t>48</w:t>
      </w:r>
      <w:r w:rsidR="00B226BA" w:rsidRPr="00B226BA">
        <w:rPr>
          <w:rFonts w:ascii="Cambria" w:hAnsi="Cambria" w:cs="Times"/>
          <w:b/>
          <w:color w:val="353535"/>
          <w:sz w:val="28"/>
          <w:szCs w:val="46"/>
          <w:u w:val="single"/>
        </w:rPr>
        <w:t>:</w:t>
      </w:r>
      <w:r w:rsidR="001C3850" w:rsidRPr="001C3850">
        <w:rPr>
          <w:rFonts w:asciiTheme="minorHAnsi" w:hAnsiTheme="minorHAnsi"/>
          <w:b/>
          <w:sz w:val="28"/>
          <w:u w:val="single"/>
        </w:rPr>
        <w:t>1-11</w:t>
      </w:r>
    </w:p>
    <w:p w:rsidR="001C3850" w:rsidRPr="001C3850" w:rsidRDefault="001C3850" w:rsidP="001C3850">
      <w:pPr>
        <w:pStyle w:val="Body"/>
        <w:tabs>
          <w:tab w:val="left" w:pos="567"/>
        </w:tabs>
        <w:ind w:left="567" w:hanging="567"/>
        <w:jc w:val="both"/>
        <w:rPr>
          <w:rFonts w:asciiTheme="minorHAnsi" w:hAnsiTheme="minorHAnsi"/>
          <w:sz w:val="28"/>
        </w:rPr>
      </w:pPr>
      <w:r w:rsidRPr="001C3850">
        <w:rPr>
          <w:rFonts w:asciiTheme="minorHAnsi" w:hAnsiTheme="minorHAnsi"/>
          <w:sz w:val="28"/>
        </w:rPr>
        <w:t xml:space="preserve">God is addressing Judah/Israel in these 11 verses. </w:t>
      </w:r>
    </w:p>
    <w:p w:rsidR="001C3850" w:rsidRPr="001C3850" w:rsidRDefault="001C3850" w:rsidP="001C3850">
      <w:pPr>
        <w:pStyle w:val="Body"/>
        <w:jc w:val="both"/>
        <w:rPr>
          <w:rFonts w:asciiTheme="minorHAnsi" w:hAnsiTheme="minorHAnsi"/>
          <w:sz w:val="28"/>
        </w:rPr>
      </w:pPr>
    </w:p>
    <w:p w:rsidR="001C3850" w:rsidRPr="001C3850" w:rsidRDefault="00B226BA" w:rsidP="00B226BA">
      <w:pPr>
        <w:pStyle w:val="Body"/>
        <w:ind w:left="567" w:hanging="567"/>
        <w:jc w:val="both"/>
        <w:rPr>
          <w:rFonts w:asciiTheme="minorHAnsi" w:hAnsiTheme="minorHAnsi"/>
          <w:sz w:val="28"/>
        </w:rPr>
      </w:pPr>
      <w:r>
        <w:rPr>
          <w:rFonts w:asciiTheme="minorHAnsi" w:hAnsiTheme="minorHAnsi"/>
          <w:sz w:val="28"/>
        </w:rPr>
        <w:t>1</w:t>
      </w:r>
      <w:r w:rsidR="001C3850">
        <w:rPr>
          <w:rFonts w:asciiTheme="minorHAnsi" w:hAnsiTheme="minorHAnsi"/>
          <w:sz w:val="28"/>
        </w:rPr>
        <w:t>.</w:t>
      </w:r>
      <w:r w:rsidR="001C3850">
        <w:rPr>
          <w:rFonts w:asciiTheme="minorHAnsi" w:hAnsiTheme="minorHAnsi"/>
          <w:sz w:val="28"/>
        </w:rPr>
        <w:tab/>
      </w:r>
      <w:r>
        <w:rPr>
          <w:rFonts w:asciiTheme="minorHAnsi" w:hAnsiTheme="minorHAnsi"/>
          <w:sz w:val="28"/>
        </w:rPr>
        <w:t xml:space="preserve">(a) </w:t>
      </w:r>
      <w:r w:rsidR="001C3850" w:rsidRPr="001C3850">
        <w:rPr>
          <w:rFonts w:asciiTheme="minorHAnsi" w:hAnsiTheme="minorHAnsi"/>
          <w:sz w:val="28"/>
        </w:rPr>
        <w:t xml:space="preserve">How are these people being described in </w:t>
      </w:r>
      <w:r w:rsidR="001C3850" w:rsidRPr="001C3850">
        <w:rPr>
          <w:rFonts w:asciiTheme="minorHAnsi" w:hAnsiTheme="minorHAnsi"/>
          <w:b/>
          <w:sz w:val="28"/>
        </w:rPr>
        <w:t>verses 1-2</w:t>
      </w:r>
      <w:r w:rsidR="001C3850" w:rsidRPr="001C3850">
        <w:rPr>
          <w:rFonts w:asciiTheme="minorHAnsi" w:hAnsiTheme="minorHAnsi"/>
          <w:sz w:val="28"/>
        </w:rPr>
        <w:t xml:space="preserve">? </w:t>
      </w:r>
    </w:p>
    <w:p w:rsidR="001C3850" w:rsidRPr="001C3850" w:rsidRDefault="001C3850" w:rsidP="001C3850">
      <w:pPr>
        <w:pStyle w:val="Body"/>
        <w:jc w:val="both"/>
        <w:rPr>
          <w:rFonts w:asciiTheme="minorHAnsi" w:hAnsiTheme="minorHAnsi"/>
          <w:sz w:val="28"/>
        </w:rPr>
      </w:pPr>
    </w:p>
    <w:p w:rsidR="001C3850" w:rsidRDefault="001C3850" w:rsidP="001C3850">
      <w:pPr>
        <w:pStyle w:val="Body"/>
        <w:ind w:left="567"/>
        <w:jc w:val="both"/>
        <w:rPr>
          <w:rFonts w:asciiTheme="minorHAnsi" w:hAnsiTheme="minorHAnsi"/>
          <w:sz w:val="28"/>
        </w:rPr>
      </w:pPr>
    </w:p>
    <w:p w:rsidR="001C3850" w:rsidRDefault="001C3850" w:rsidP="001C3850">
      <w:pPr>
        <w:pStyle w:val="Body"/>
        <w:jc w:val="both"/>
        <w:rPr>
          <w:rFonts w:asciiTheme="minorHAnsi" w:hAnsiTheme="minorHAnsi"/>
          <w:sz w:val="28"/>
        </w:rPr>
      </w:pPr>
    </w:p>
    <w:p w:rsidR="001C3850" w:rsidRPr="001C3850" w:rsidRDefault="00B226BA" w:rsidP="00B226BA">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001C3850" w:rsidRPr="001C3850">
        <w:rPr>
          <w:rFonts w:asciiTheme="minorHAnsi" w:hAnsiTheme="minorHAnsi"/>
          <w:sz w:val="28"/>
        </w:rPr>
        <w:t>What does it mean to make mention of the Go</w:t>
      </w:r>
      <w:r w:rsidR="001C3850">
        <w:rPr>
          <w:rFonts w:asciiTheme="minorHAnsi" w:hAnsiTheme="minorHAnsi"/>
          <w:sz w:val="28"/>
        </w:rPr>
        <w:t xml:space="preserve">d of Israel but not in truth or </w:t>
      </w:r>
      <w:r w:rsidR="001C3850" w:rsidRPr="001C3850">
        <w:rPr>
          <w:rFonts w:asciiTheme="minorHAnsi" w:hAnsiTheme="minorHAnsi"/>
          <w:sz w:val="28"/>
        </w:rPr>
        <w:t>righteousness</w:t>
      </w:r>
      <w:r w:rsidR="001C3850">
        <w:rPr>
          <w:rFonts w:asciiTheme="minorHAnsi" w:hAnsiTheme="minorHAnsi"/>
          <w:sz w:val="28"/>
        </w:rPr>
        <w:t xml:space="preserve"> (</w:t>
      </w:r>
      <w:r w:rsidR="001C3850">
        <w:rPr>
          <w:rFonts w:asciiTheme="minorHAnsi" w:hAnsiTheme="minorHAnsi"/>
          <w:b/>
          <w:sz w:val="28"/>
        </w:rPr>
        <w:t>verse 1</w:t>
      </w:r>
      <w:r w:rsidR="001C3850">
        <w:rPr>
          <w:rFonts w:asciiTheme="minorHAnsi" w:hAnsiTheme="minorHAnsi"/>
          <w:sz w:val="28"/>
        </w:rPr>
        <w:t>)</w:t>
      </w:r>
      <w:r w:rsidR="001C3850" w:rsidRPr="001C3850">
        <w:rPr>
          <w:rFonts w:asciiTheme="minorHAnsi" w:hAnsiTheme="minorHAnsi"/>
          <w:sz w:val="28"/>
        </w:rPr>
        <w:t>?</w:t>
      </w:r>
    </w:p>
    <w:p w:rsidR="001C3850" w:rsidRDefault="001C3850" w:rsidP="001C3850">
      <w:pPr>
        <w:pStyle w:val="Body"/>
        <w:jc w:val="both"/>
        <w:rPr>
          <w:rFonts w:asciiTheme="minorHAnsi" w:hAnsiTheme="minorHAnsi"/>
          <w:sz w:val="28"/>
        </w:rPr>
      </w:pPr>
    </w:p>
    <w:p w:rsidR="001C3850" w:rsidRDefault="001C3850" w:rsidP="001C3850">
      <w:pPr>
        <w:pStyle w:val="Body"/>
        <w:jc w:val="both"/>
        <w:rPr>
          <w:rFonts w:asciiTheme="minorHAnsi" w:hAnsiTheme="minorHAnsi"/>
          <w:sz w:val="28"/>
        </w:rPr>
      </w:pPr>
    </w:p>
    <w:p w:rsidR="00B226BA" w:rsidRDefault="00B226BA" w:rsidP="00B226BA">
      <w:pPr>
        <w:pStyle w:val="Body"/>
        <w:jc w:val="both"/>
        <w:rPr>
          <w:rFonts w:asciiTheme="minorHAnsi" w:hAnsiTheme="minorHAnsi"/>
          <w:sz w:val="28"/>
        </w:rPr>
      </w:pPr>
    </w:p>
    <w:p w:rsidR="001C3850" w:rsidRPr="001C3850" w:rsidRDefault="00B226BA" w:rsidP="00B226BA">
      <w:pPr>
        <w:pStyle w:val="Body"/>
        <w:ind w:left="1134" w:hanging="567"/>
        <w:jc w:val="both"/>
        <w:rPr>
          <w:rFonts w:asciiTheme="minorHAnsi" w:hAnsiTheme="minorHAnsi"/>
          <w:sz w:val="28"/>
        </w:rPr>
      </w:pPr>
      <w:r>
        <w:rPr>
          <w:rFonts w:asciiTheme="minorHAnsi" w:hAnsiTheme="minorHAnsi"/>
          <w:sz w:val="28"/>
        </w:rPr>
        <w:t>(c)</w:t>
      </w:r>
      <w:r>
        <w:rPr>
          <w:rFonts w:asciiTheme="minorHAnsi" w:hAnsiTheme="minorHAnsi"/>
          <w:sz w:val="28"/>
        </w:rPr>
        <w:tab/>
      </w:r>
      <w:r w:rsidR="001C3850" w:rsidRPr="001C3850">
        <w:rPr>
          <w:rFonts w:asciiTheme="minorHAnsi" w:hAnsiTheme="minorHAnsi"/>
          <w:sz w:val="28"/>
        </w:rPr>
        <w:t>What treacherous conduct did God charge these people with?</w:t>
      </w:r>
    </w:p>
    <w:p w:rsidR="001C3850" w:rsidRPr="001C3850" w:rsidRDefault="001C3850" w:rsidP="001C3850">
      <w:pPr>
        <w:pStyle w:val="Body"/>
        <w:jc w:val="both"/>
        <w:rPr>
          <w:rFonts w:asciiTheme="minorHAnsi" w:hAnsiTheme="minorHAnsi"/>
          <w:sz w:val="28"/>
        </w:rPr>
      </w:pPr>
    </w:p>
    <w:p w:rsidR="001C3850" w:rsidRDefault="001C3850" w:rsidP="001C3850">
      <w:pPr>
        <w:pStyle w:val="Body"/>
        <w:jc w:val="both"/>
        <w:rPr>
          <w:rFonts w:asciiTheme="minorHAnsi" w:hAnsiTheme="minorHAnsi"/>
          <w:sz w:val="28"/>
        </w:rPr>
      </w:pPr>
    </w:p>
    <w:p w:rsidR="001C3850" w:rsidRDefault="001C3850" w:rsidP="001C3850">
      <w:pPr>
        <w:pStyle w:val="Body"/>
        <w:jc w:val="both"/>
        <w:rPr>
          <w:rFonts w:asciiTheme="minorHAnsi" w:hAnsiTheme="minorHAnsi"/>
          <w:sz w:val="28"/>
        </w:rPr>
      </w:pPr>
    </w:p>
    <w:p w:rsidR="001C3850" w:rsidRPr="001C3850" w:rsidRDefault="00B226BA" w:rsidP="001C3850">
      <w:pPr>
        <w:pStyle w:val="Body"/>
        <w:ind w:left="1134" w:hanging="567"/>
        <w:jc w:val="both"/>
        <w:rPr>
          <w:rFonts w:asciiTheme="minorHAnsi" w:hAnsiTheme="minorHAnsi"/>
          <w:sz w:val="28"/>
        </w:rPr>
      </w:pPr>
      <w:r>
        <w:rPr>
          <w:rFonts w:asciiTheme="minorHAnsi" w:hAnsiTheme="minorHAnsi"/>
          <w:sz w:val="28"/>
        </w:rPr>
        <w:t>(d</w:t>
      </w:r>
      <w:r w:rsidR="001C3850">
        <w:rPr>
          <w:rFonts w:asciiTheme="minorHAnsi" w:hAnsiTheme="minorHAnsi"/>
          <w:sz w:val="28"/>
        </w:rPr>
        <w:t>)</w:t>
      </w:r>
      <w:r w:rsidR="001C3850">
        <w:rPr>
          <w:rFonts w:asciiTheme="minorHAnsi" w:hAnsiTheme="minorHAnsi"/>
          <w:sz w:val="28"/>
        </w:rPr>
        <w:tab/>
      </w:r>
      <w:r w:rsidR="001C3850" w:rsidRPr="001C3850">
        <w:rPr>
          <w:rFonts w:asciiTheme="minorHAnsi" w:hAnsiTheme="minorHAnsi"/>
          <w:sz w:val="28"/>
        </w:rPr>
        <w:t>Have you ever been guilty of similar conduct towards God? Elaborate.</w:t>
      </w:r>
    </w:p>
    <w:p w:rsidR="001C3850" w:rsidRDefault="001C3850" w:rsidP="001C3850">
      <w:pPr>
        <w:pStyle w:val="Body"/>
        <w:jc w:val="both"/>
        <w:rPr>
          <w:rFonts w:asciiTheme="minorHAnsi" w:hAnsiTheme="minorHAnsi"/>
          <w:sz w:val="28"/>
        </w:rPr>
      </w:pPr>
    </w:p>
    <w:p w:rsidR="001C3850" w:rsidRDefault="001C3850" w:rsidP="001C3850">
      <w:pPr>
        <w:pStyle w:val="Body"/>
        <w:jc w:val="both"/>
        <w:rPr>
          <w:rFonts w:asciiTheme="minorHAnsi" w:hAnsiTheme="minorHAnsi"/>
          <w:sz w:val="28"/>
        </w:rPr>
      </w:pPr>
    </w:p>
    <w:p w:rsidR="001C3850" w:rsidRDefault="001C3850" w:rsidP="001C3850">
      <w:pPr>
        <w:pStyle w:val="Body"/>
        <w:jc w:val="both"/>
        <w:rPr>
          <w:rFonts w:asciiTheme="minorHAnsi" w:hAnsiTheme="minorHAnsi"/>
          <w:sz w:val="28"/>
        </w:rPr>
      </w:pPr>
    </w:p>
    <w:p w:rsidR="001C3850" w:rsidRDefault="00B226BA" w:rsidP="001C3850">
      <w:pPr>
        <w:pStyle w:val="Body"/>
        <w:ind w:left="567" w:hanging="567"/>
        <w:jc w:val="both"/>
        <w:rPr>
          <w:rFonts w:asciiTheme="minorHAnsi" w:hAnsiTheme="minorHAnsi"/>
          <w:sz w:val="28"/>
        </w:rPr>
      </w:pPr>
      <w:r>
        <w:rPr>
          <w:rFonts w:asciiTheme="minorHAnsi" w:hAnsiTheme="minorHAnsi"/>
          <w:sz w:val="28"/>
        </w:rPr>
        <w:t>2</w:t>
      </w:r>
      <w:r w:rsidR="001C3850">
        <w:rPr>
          <w:rFonts w:asciiTheme="minorHAnsi" w:hAnsiTheme="minorHAnsi"/>
          <w:sz w:val="28"/>
        </w:rPr>
        <w:t>.</w:t>
      </w:r>
      <w:r w:rsidR="001C3850">
        <w:rPr>
          <w:rFonts w:asciiTheme="minorHAnsi" w:hAnsiTheme="minorHAnsi"/>
          <w:sz w:val="28"/>
        </w:rPr>
        <w:tab/>
      </w:r>
      <w:r w:rsidR="001C3850" w:rsidRPr="001C3850">
        <w:rPr>
          <w:rFonts w:asciiTheme="minorHAnsi" w:hAnsiTheme="minorHAnsi"/>
          <w:sz w:val="28"/>
        </w:rPr>
        <w:t xml:space="preserve">Despite her treacherous conduct, yet Judah/Israel will not be cut off. </w:t>
      </w:r>
    </w:p>
    <w:p w:rsidR="00B226BA" w:rsidRDefault="00B226BA" w:rsidP="00B226BA">
      <w:pPr>
        <w:pStyle w:val="Body"/>
        <w:jc w:val="both"/>
        <w:rPr>
          <w:rFonts w:asciiTheme="minorHAnsi" w:hAnsiTheme="minorHAnsi"/>
          <w:sz w:val="28"/>
        </w:rPr>
      </w:pPr>
    </w:p>
    <w:p w:rsidR="001C3850" w:rsidRPr="001C3850" w:rsidRDefault="00B226BA" w:rsidP="00B226BA">
      <w:pPr>
        <w:pStyle w:val="Body"/>
        <w:ind w:left="567"/>
        <w:jc w:val="both"/>
        <w:rPr>
          <w:rFonts w:asciiTheme="minorHAnsi" w:hAnsiTheme="minorHAnsi"/>
          <w:sz w:val="28"/>
        </w:rPr>
      </w:pPr>
      <w:r>
        <w:rPr>
          <w:rFonts w:asciiTheme="minorHAnsi" w:hAnsiTheme="minorHAnsi"/>
          <w:sz w:val="28"/>
        </w:rPr>
        <w:t>Why, and h</w:t>
      </w:r>
      <w:r w:rsidR="001C3850" w:rsidRPr="001C3850">
        <w:rPr>
          <w:rFonts w:asciiTheme="minorHAnsi" w:hAnsiTheme="minorHAnsi"/>
          <w:sz w:val="28"/>
        </w:rPr>
        <w:t>ow can you use this reason to help you trust in Jesus more in the coming week?</w:t>
      </w:r>
    </w:p>
    <w:p w:rsidR="001C3850" w:rsidRPr="001C3850" w:rsidRDefault="001C3850" w:rsidP="001C3850">
      <w:pPr>
        <w:pStyle w:val="Body"/>
        <w:jc w:val="both"/>
        <w:rPr>
          <w:rFonts w:asciiTheme="minorHAnsi" w:hAnsiTheme="minorHAnsi"/>
          <w:sz w:val="28"/>
        </w:rPr>
      </w:pPr>
    </w:p>
    <w:p w:rsidR="001C3850" w:rsidRPr="001C3850" w:rsidRDefault="001C3850" w:rsidP="001C3850">
      <w:pPr>
        <w:pStyle w:val="Body"/>
        <w:jc w:val="both"/>
        <w:rPr>
          <w:rFonts w:asciiTheme="minorHAnsi" w:hAnsiTheme="minorHAnsi"/>
          <w:sz w:val="28"/>
        </w:rPr>
      </w:pPr>
    </w:p>
    <w:p w:rsidR="001C3850" w:rsidRDefault="001C3850" w:rsidP="001C3850">
      <w:pPr>
        <w:pStyle w:val="Body"/>
        <w:jc w:val="both"/>
        <w:rPr>
          <w:rFonts w:asciiTheme="minorHAnsi" w:hAnsiTheme="minorHAnsi"/>
          <w:sz w:val="28"/>
        </w:rPr>
      </w:pPr>
    </w:p>
    <w:p w:rsidR="001C3850" w:rsidRDefault="001C3850" w:rsidP="001C3850">
      <w:pPr>
        <w:pStyle w:val="Body"/>
        <w:jc w:val="both"/>
        <w:rPr>
          <w:rFonts w:asciiTheme="minorHAnsi" w:hAnsiTheme="minorHAnsi"/>
          <w:sz w:val="28"/>
        </w:rPr>
      </w:pPr>
    </w:p>
    <w:p w:rsidR="001C3850" w:rsidRPr="00B226BA" w:rsidRDefault="00B226BA" w:rsidP="001C3850">
      <w:pPr>
        <w:pStyle w:val="Body"/>
        <w:jc w:val="both"/>
        <w:rPr>
          <w:rFonts w:asciiTheme="minorHAnsi" w:hAnsiTheme="minorHAnsi"/>
          <w:b/>
          <w:sz w:val="28"/>
          <w:u w:val="single"/>
        </w:rPr>
      </w:pPr>
      <w:r>
        <w:rPr>
          <w:rFonts w:asciiTheme="minorHAnsi" w:hAnsiTheme="minorHAnsi"/>
          <w:b/>
          <w:sz w:val="28"/>
          <w:u w:val="single"/>
        </w:rPr>
        <w:t>48:</w:t>
      </w:r>
      <w:r w:rsidR="001C3850" w:rsidRPr="001C3850">
        <w:rPr>
          <w:rFonts w:asciiTheme="minorHAnsi" w:hAnsiTheme="minorHAnsi"/>
          <w:b/>
          <w:sz w:val="28"/>
          <w:u w:val="single"/>
        </w:rPr>
        <w:t>12-22</w:t>
      </w:r>
    </w:p>
    <w:p w:rsidR="001C3850" w:rsidRPr="001C3850" w:rsidRDefault="001C3850" w:rsidP="001C3850">
      <w:pPr>
        <w:pStyle w:val="Body"/>
        <w:ind w:left="567" w:hanging="567"/>
        <w:jc w:val="both"/>
        <w:rPr>
          <w:rFonts w:asciiTheme="minorHAnsi" w:hAnsiTheme="minorHAnsi"/>
          <w:sz w:val="28"/>
        </w:rPr>
      </w:pPr>
      <w:r w:rsidRPr="001C3850">
        <w:rPr>
          <w:rFonts w:asciiTheme="minorHAnsi" w:hAnsiTheme="minorHAnsi"/>
          <w:sz w:val="28"/>
        </w:rPr>
        <w:t xml:space="preserve">God is addressing Judah/Israel in these </w:t>
      </w:r>
      <w:r w:rsidR="00B226BA">
        <w:rPr>
          <w:rFonts w:asciiTheme="minorHAnsi" w:hAnsiTheme="minorHAnsi"/>
          <w:sz w:val="28"/>
        </w:rPr>
        <w:t xml:space="preserve">11 verses. </w:t>
      </w:r>
    </w:p>
    <w:p w:rsidR="00B226BA" w:rsidRDefault="00B226BA" w:rsidP="001C3850">
      <w:pPr>
        <w:pStyle w:val="Body"/>
        <w:ind w:left="567" w:hanging="567"/>
        <w:jc w:val="both"/>
        <w:rPr>
          <w:rFonts w:asciiTheme="minorHAnsi" w:hAnsiTheme="minorHAnsi"/>
          <w:sz w:val="28"/>
        </w:rPr>
      </w:pPr>
    </w:p>
    <w:p w:rsidR="001C3850" w:rsidRPr="001C3850" w:rsidRDefault="00B226BA" w:rsidP="001C3850">
      <w:pPr>
        <w:pStyle w:val="Body"/>
        <w:ind w:left="567" w:hanging="567"/>
        <w:jc w:val="both"/>
        <w:rPr>
          <w:rFonts w:asciiTheme="minorHAnsi" w:hAnsiTheme="minorHAnsi"/>
          <w:sz w:val="28"/>
        </w:rPr>
      </w:pPr>
      <w:r>
        <w:rPr>
          <w:rFonts w:asciiTheme="minorHAnsi" w:hAnsiTheme="minorHAnsi"/>
          <w:sz w:val="28"/>
        </w:rPr>
        <w:t>3</w:t>
      </w:r>
      <w:r w:rsidR="001C3850">
        <w:rPr>
          <w:rFonts w:asciiTheme="minorHAnsi" w:hAnsiTheme="minorHAnsi"/>
          <w:sz w:val="28"/>
        </w:rPr>
        <w:t>.</w:t>
      </w:r>
      <w:r w:rsidR="001C3850">
        <w:rPr>
          <w:rFonts w:asciiTheme="minorHAnsi" w:hAnsiTheme="minorHAnsi"/>
          <w:sz w:val="28"/>
        </w:rPr>
        <w:tab/>
      </w:r>
      <w:r w:rsidR="001C3850" w:rsidRPr="001C3850">
        <w:rPr>
          <w:rFonts w:asciiTheme="minorHAnsi" w:hAnsiTheme="minorHAnsi"/>
          <w:sz w:val="28"/>
        </w:rPr>
        <w:t>How is God being described, and what kind of relationship does He have with them, as seen in these 11 verses?</w:t>
      </w:r>
    </w:p>
    <w:p w:rsidR="001C3850" w:rsidRPr="001C3850" w:rsidRDefault="001C3850" w:rsidP="001C3850">
      <w:pPr>
        <w:pStyle w:val="Body"/>
        <w:jc w:val="both"/>
        <w:rPr>
          <w:rFonts w:asciiTheme="minorHAnsi" w:hAnsiTheme="minorHAnsi"/>
          <w:sz w:val="28"/>
        </w:rPr>
      </w:pPr>
    </w:p>
    <w:p w:rsidR="001C3850" w:rsidRDefault="001C3850" w:rsidP="001C3850">
      <w:pPr>
        <w:pStyle w:val="Body"/>
        <w:jc w:val="both"/>
        <w:rPr>
          <w:rFonts w:asciiTheme="minorHAnsi" w:hAnsiTheme="minorHAnsi"/>
          <w:sz w:val="28"/>
        </w:rPr>
      </w:pPr>
    </w:p>
    <w:p w:rsidR="001C3850" w:rsidRDefault="001C3850" w:rsidP="001C3850">
      <w:pPr>
        <w:pStyle w:val="Body"/>
        <w:jc w:val="both"/>
        <w:rPr>
          <w:rFonts w:asciiTheme="minorHAnsi" w:hAnsiTheme="minorHAnsi"/>
          <w:sz w:val="28"/>
        </w:rPr>
      </w:pPr>
    </w:p>
    <w:p w:rsidR="001C3850" w:rsidRDefault="001C3850" w:rsidP="001C3850">
      <w:pPr>
        <w:pStyle w:val="Body"/>
        <w:jc w:val="both"/>
        <w:rPr>
          <w:rFonts w:asciiTheme="minorHAnsi" w:hAnsiTheme="minorHAnsi"/>
          <w:sz w:val="28"/>
        </w:rPr>
      </w:pPr>
    </w:p>
    <w:p w:rsidR="001C3850" w:rsidRDefault="00B226BA" w:rsidP="001C3850">
      <w:pPr>
        <w:pStyle w:val="Body"/>
        <w:ind w:left="567" w:hanging="567"/>
        <w:jc w:val="both"/>
        <w:rPr>
          <w:rFonts w:asciiTheme="minorHAnsi" w:hAnsiTheme="minorHAnsi"/>
          <w:sz w:val="28"/>
        </w:rPr>
      </w:pPr>
      <w:r>
        <w:rPr>
          <w:rFonts w:asciiTheme="minorHAnsi" w:hAnsiTheme="minorHAnsi"/>
          <w:sz w:val="28"/>
        </w:rPr>
        <w:t>4</w:t>
      </w:r>
      <w:r w:rsidR="001C3850">
        <w:rPr>
          <w:rFonts w:asciiTheme="minorHAnsi" w:hAnsiTheme="minorHAnsi"/>
          <w:sz w:val="28"/>
        </w:rPr>
        <w:t>.</w:t>
      </w:r>
      <w:r w:rsidR="001C3850">
        <w:rPr>
          <w:rFonts w:asciiTheme="minorHAnsi" w:hAnsiTheme="minorHAnsi"/>
          <w:sz w:val="28"/>
        </w:rPr>
        <w:tab/>
      </w:r>
      <w:r w:rsidR="001C3850" w:rsidRPr="001C3850">
        <w:rPr>
          <w:rFonts w:asciiTheme="minorHAnsi" w:hAnsiTheme="minorHAnsi"/>
          <w:sz w:val="28"/>
        </w:rPr>
        <w:t xml:space="preserve">In </w:t>
      </w:r>
      <w:r w:rsidR="001C3850" w:rsidRPr="001C3850">
        <w:rPr>
          <w:rFonts w:asciiTheme="minorHAnsi" w:hAnsiTheme="minorHAnsi"/>
          <w:b/>
          <w:sz w:val="28"/>
        </w:rPr>
        <w:t>verses 18-19</w:t>
      </w:r>
      <w:r w:rsidR="001C3850" w:rsidRPr="001C3850">
        <w:rPr>
          <w:rFonts w:asciiTheme="minorHAnsi" w:hAnsiTheme="minorHAnsi"/>
          <w:sz w:val="28"/>
        </w:rPr>
        <w:t xml:space="preserve">, God told them that </w:t>
      </w:r>
      <w:r w:rsidRPr="001C3850">
        <w:rPr>
          <w:rFonts w:asciiTheme="minorHAnsi" w:hAnsiTheme="minorHAnsi"/>
          <w:sz w:val="28"/>
        </w:rPr>
        <w:t>had they heeded His commandments</w:t>
      </w:r>
      <w:r>
        <w:rPr>
          <w:rFonts w:asciiTheme="minorHAnsi" w:hAnsiTheme="minorHAnsi"/>
          <w:sz w:val="28"/>
        </w:rPr>
        <w:t>,</w:t>
      </w:r>
      <w:r w:rsidRPr="001C3850">
        <w:rPr>
          <w:rFonts w:asciiTheme="minorHAnsi" w:hAnsiTheme="minorHAnsi"/>
          <w:sz w:val="28"/>
        </w:rPr>
        <w:t xml:space="preserve"> </w:t>
      </w:r>
      <w:r w:rsidR="001C3850" w:rsidRPr="001C3850">
        <w:rPr>
          <w:rFonts w:asciiTheme="minorHAnsi" w:hAnsiTheme="minorHAnsi"/>
          <w:sz w:val="28"/>
        </w:rPr>
        <w:t xml:space="preserve">they would not </w:t>
      </w:r>
      <w:r>
        <w:rPr>
          <w:rFonts w:asciiTheme="minorHAnsi" w:hAnsiTheme="minorHAnsi"/>
          <w:sz w:val="28"/>
        </w:rPr>
        <w:t xml:space="preserve">have </w:t>
      </w:r>
      <w:r w:rsidR="001C3850" w:rsidRPr="001C3850">
        <w:rPr>
          <w:rFonts w:asciiTheme="minorHAnsi" w:hAnsiTheme="minorHAnsi"/>
          <w:sz w:val="28"/>
        </w:rPr>
        <w:t>suffer</w:t>
      </w:r>
      <w:r>
        <w:rPr>
          <w:rFonts w:asciiTheme="minorHAnsi" w:hAnsiTheme="minorHAnsi"/>
          <w:sz w:val="28"/>
        </w:rPr>
        <w:t>ed</w:t>
      </w:r>
      <w:r w:rsidR="001C3850" w:rsidRPr="001C3850">
        <w:rPr>
          <w:rFonts w:asciiTheme="minorHAnsi" w:hAnsiTheme="minorHAnsi"/>
          <w:sz w:val="28"/>
        </w:rPr>
        <w:t xml:space="preserve"> the Babylonian defeat and exile. In other words</w:t>
      </w:r>
      <w:r>
        <w:rPr>
          <w:rFonts w:asciiTheme="minorHAnsi" w:hAnsiTheme="minorHAnsi"/>
          <w:sz w:val="28"/>
        </w:rPr>
        <w:t xml:space="preserve">, their suffering was deserved </w:t>
      </w:r>
      <w:r w:rsidR="001C3850" w:rsidRPr="00B226BA">
        <w:rPr>
          <w:rFonts w:asciiTheme="minorHAnsi" w:hAnsiTheme="minorHAnsi"/>
          <w:i/>
          <w:sz w:val="28"/>
        </w:rPr>
        <w:t>due to their rebellion</w:t>
      </w:r>
      <w:r w:rsidR="001C3850" w:rsidRPr="001C3850">
        <w:rPr>
          <w:rFonts w:asciiTheme="minorHAnsi" w:hAnsiTheme="minorHAnsi"/>
          <w:sz w:val="28"/>
        </w:rPr>
        <w:t xml:space="preserve">. </w:t>
      </w:r>
    </w:p>
    <w:p w:rsidR="001C3850" w:rsidRDefault="001C3850" w:rsidP="001C3850">
      <w:pPr>
        <w:pStyle w:val="Body"/>
        <w:ind w:left="567" w:hanging="567"/>
        <w:jc w:val="both"/>
        <w:rPr>
          <w:rFonts w:asciiTheme="minorHAnsi" w:hAnsiTheme="minorHAnsi"/>
          <w:sz w:val="28"/>
        </w:rPr>
      </w:pPr>
    </w:p>
    <w:p w:rsidR="001C3850" w:rsidRPr="001C3850" w:rsidRDefault="001C3850" w:rsidP="001C3850">
      <w:pPr>
        <w:pStyle w:val="Body"/>
        <w:ind w:left="567"/>
        <w:jc w:val="both"/>
        <w:rPr>
          <w:rFonts w:asciiTheme="minorHAnsi" w:hAnsiTheme="minorHAnsi"/>
          <w:sz w:val="28"/>
        </w:rPr>
      </w:pPr>
      <w:r w:rsidRPr="001C3850">
        <w:rPr>
          <w:rFonts w:asciiTheme="minorHAnsi" w:hAnsiTheme="minorHAnsi"/>
          <w:sz w:val="28"/>
        </w:rPr>
        <w:t>Yet God did not stop there, but went on to announce grace to them. Where can we see this?</w:t>
      </w:r>
    </w:p>
    <w:p w:rsidR="001C3850" w:rsidRPr="001C3850" w:rsidRDefault="001C3850" w:rsidP="001C3850">
      <w:pPr>
        <w:pStyle w:val="Body"/>
        <w:jc w:val="both"/>
        <w:rPr>
          <w:rFonts w:asciiTheme="minorHAnsi" w:hAnsiTheme="minorHAnsi"/>
          <w:sz w:val="28"/>
        </w:rPr>
      </w:pPr>
    </w:p>
    <w:p w:rsidR="001C3850" w:rsidRPr="001C3850" w:rsidRDefault="001C3850" w:rsidP="001C3850">
      <w:pPr>
        <w:pStyle w:val="Body"/>
        <w:rPr>
          <w:rFonts w:asciiTheme="minorHAnsi" w:hAnsiTheme="minorHAnsi"/>
          <w:sz w:val="28"/>
        </w:rPr>
      </w:pPr>
    </w:p>
    <w:p w:rsidR="001C3850" w:rsidRDefault="001C3850" w:rsidP="001C3850">
      <w:pPr>
        <w:pStyle w:val="Body"/>
        <w:rPr>
          <w:rFonts w:asciiTheme="minorHAnsi" w:hAnsiTheme="minorHAnsi"/>
          <w:sz w:val="28"/>
        </w:rPr>
      </w:pPr>
    </w:p>
    <w:p w:rsidR="001C3850" w:rsidRPr="001C3850" w:rsidRDefault="00B226BA" w:rsidP="00B226BA">
      <w:pPr>
        <w:pStyle w:val="Body"/>
        <w:ind w:left="567" w:hanging="567"/>
        <w:jc w:val="both"/>
        <w:rPr>
          <w:rFonts w:asciiTheme="minorHAnsi" w:hAnsiTheme="minorHAnsi"/>
          <w:sz w:val="28"/>
        </w:rPr>
      </w:pPr>
      <w:r>
        <w:rPr>
          <w:rFonts w:asciiTheme="minorHAnsi" w:hAnsiTheme="minorHAnsi"/>
          <w:sz w:val="28"/>
        </w:rPr>
        <w:t>5</w:t>
      </w:r>
      <w:r w:rsidR="001C3850">
        <w:rPr>
          <w:rFonts w:asciiTheme="minorHAnsi" w:hAnsiTheme="minorHAnsi"/>
          <w:sz w:val="28"/>
        </w:rPr>
        <w:t>.</w:t>
      </w:r>
      <w:r w:rsidR="001C3850">
        <w:rPr>
          <w:rFonts w:asciiTheme="minorHAnsi" w:hAnsiTheme="minorHAnsi"/>
          <w:sz w:val="28"/>
        </w:rPr>
        <w:tab/>
      </w:r>
      <w:r w:rsidR="001C3850" w:rsidRPr="001C3850">
        <w:rPr>
          <w:rFonts w:asciiTheme="minorHAnsi" w:hAnsiTheme="minorHAnsi"/>
          <w:sz w:val="28"/>
        </w:rPr>
        <w:t xml:space="preserve">At the end of God's announcement of grace, He appends a warning. </w:t>
      </w:r>
      <w:r>
        <w:rPr>
          <w:rFonts w:asciiTheme="minorHAnsi" w:hAnsiTheme="minorHAnsi"/>
          <w:sz w:val="28"/>
        </w:rPr>
        <w:t>What is this warning</w:t>
      </w:r>
      <w:r w:rsidR="001C3850" w:rsidRPr="001C3850">
        <w:rPr>
          <w:rFonts w:asciiTheme="minorHAnsi" w:hAnsiTheme="minorHAnsi"/>
          <w:sz w:val="28"/>
        </w:rPr>
        <w:t xml:space="preserve"> (</w:t>
      </w:r>
      <w:r>
        <w:rPr>
          <w:rFonts w:asciiTheme="minorHAnsi" w:hAnsiTheme="minorHAnsi"/>
          <w:b/>
          <w:sz w:val="28"/>
        </w:rPr>
        <w:t>v</w:t>
      </w:r>
      <w:r w:rsidR="001C3850" w:rsidRPr="001C3850">
        <w:rPr>
          <w:rFonts w:asciiTheme="minorHAnsi" w:hAnsiTheme="minorHAnsi"/>
          <w:b/>
          <w:sz w:val="28"/>
        </w:rPr>
        <w:t>erse 22</w:t>
      </w:r>
      <w:r w:rsidR="001C3850" w:rsidRPr="001C3850">
        <w:rPr>
          <w:rFonts w:asciiTheme="minorHAnsi" w:hAnsiTheme="minorHAnsi"/>
          <w:sz w:val="28"/>
        </w:rPr>
        <w:t>)</w:t>
      </w:r>
      <w:r>
        <w:rPr>
          <w:rFonts w:asciiTheme="minorHAnsi" w:hAnsiTheme="minorHAnsi"/>
          <w:sz w:val="28"/>
        </w:rPr>
        <w:t xml:space="preserve"> and w</w:t>
      </w:r>
      <w:r w:rsidR="001C3850" w:rsidRPr="001C3850">
        <w:rPr>
          <w:rFonts w:asciiTheme="minorHAnsi" w:hAnsiTheme="minorHAnsi"/>
          <w:sz w:val="28"/>
        </w:rPr>
        <w:t>hy is this warning needed?</w:t>
      </w:r>
    </w:p>
    <w:p w:rsidR="001C3850" w:rsidRDefault="001C3850" w:rsidP="001C3850">
      <w:pPr>
        <w:pStyle w:val="Body"/>
        <w:rPr>
          <w:rFonts w:asciiTheme="minorHAnsi" w:hAnsiTheme="minorHAnsi"/>
          <w:sz w:val="28"/>
        </w:rPr>
      </w:pPr>
    </w:p>
    <w:p w:rsidR="001C3850" w:rsidRDefault="001C3850" w:rsidP="001C3850">
      <w:pPr>
        <w:pStyle w:val="Body"/>
        <w:rPr>
          <w:rFonts w:asciiTheme="minorHAnsi" w:hAnsiTheme="minorHAnsi"/>
          <w:sz w:val="28"/>
        </w:rPr>
      </w:pPr>
    </w:p>
    <w:p w:rsidR="001C3850" w:rsidRDefault="001C3850" w:rsidP="001C3850">
      <w:pPr>
        <w:pStyle w:val="Body"/>
        <w:rPr>
          <w:rFonts w:asciiTheme="minorHAnsi" w:hAnsiTheme="minorHAnsi"/>
          <w:sz w:val="28"/>
        </w:rPr>
      </w:pPr>
    </w:p>
    <w:p w:rsidR="001C3850" w:rsidRDefault="001C3850" w:rsidP="00B226BA">
      <w:pPr>
        <w:widowControl w:val="0"/>
        <w:autoSpaceDE w:val="0"/>
        <w:autoSpaceDN w:val="0"/>
        <w:adjustRightInd w:val="0"/>
        <w:jc w:val="both"/>
        <w:rPr>
          <w:rFonts w:asciiTheme="minorHAnsi" w:hAnsiTheme="minorHAnsi"/>
          <w:sz w:val="28"/>
        </w:rPr>
      </w:pPr>
    </w:p>
    <w:p w:rsidR="001C3850" w:rsidRPr="001874F9" w:rsidRDefault="00B226BA" w:rsidP="001C3850">
      <w:pPr>
        <w:ind w:left="567" w:hanging="567"/>
        <w:jc w:val="both"/>
        <w:rPr>
          <w:rFonts w:asciiTheme="minorHAnsi" w:hAnsiTheme="minorHAnsi"/>
          <w:color w:val="000000" w:themeColor="text1"/>
          <w:sz w:val="28"/>
        </w:rPr>
      </w:pPr>
      <w:r>
        <w:rPr>
          <w:rFonts w:asciiTheme="minorHAnsi" w:hAnsiTheme="minorHAnsi"/>
          <w:color w:val="000000" w:themeColor="text1"/>
          <w:sz w:val="28"/>
        </w:rPr>
        <w:t>6</w:t>
      </w:r>
      <w:r w:rsidR="001C3850">
        <w:rPr>
          <w:rFonts w:asciiTheme="minorHAnsi" w:hAnsiTheme="minorHAnsi"/>
          <w:color w:val="000000" w:themeColor="text1"/>
          <w:sz w:val="28"/>
        </w:rPr>
        <w:t>.</w:t>
      </w:r>
      <w:r w:rsidR="001C3850">
        <w:rPr>
          <w:rFonts w:asciiTheme="minorHAnsi" w:hAnsiTheme="minorHAnsi"/>
          <w:color w:val="000000" w:themeColor="text1"/>
          <w:sz w:val="28"/>
        </w:rPr>
        <w:tab/>
        <w:t xml:space="preserve">How does </w:t>
      </w:r>
      <w:r w:rsidR="001C3850">
        <w:rPr>
          <w:rFonts w:asciiTheme="minorHAnsi" w:hAnsiTheme="minorHAnsi"/>
          <w:b/>
          <w:color w:val="000000" w:themeColor="text1"/>
          <w:sz w:val="28"/>
        </w:rPr>
        <w:t xml:space="preserve">ISAIAH 48 </w:t>
      </w:r>
      <w:r w:rsidR="001C3850">
        <w:rPr>
          <w:rFonts w:asciiTheme="minorHAnsi" w:hAnsiTheme="minorHAnsi"/>
          <w:color w:val="000000" w:themeColor="text1"/>
          <w:sz w:val="28"/>
        </w:rPr>
        <w:t>call you to change the way you live?</w:t>
      </w:r>
    </w:p>
    <w:p w:rsidR="001C3850" w:rsidRDefault="001C3850" w:rsidP="001C3850">
      <w:pPr>
        <w:widowControl w:val="0"/>
        <w:autoSpaceDE w:val="0"/>
        <w:autoSpaceDN w:val="0"/>
        <w:adjustRightInd w:val="0"/>
        <w:ind w:left="567" w:hanging="567"/>
        <w:jc w:val="both"/>
        <w:rPr>
          <w:rFonts w:asciiTheme="minorHAnsi" w:hAnsiTheme="minorHAnsi"/>
          <w:sz w:val="28"/>
        </w:rPr>
      </w:pPr>
    </w:p>
    <w:p w:rsidR="001C3850" w:rsidRDefault="001C3850" w:rsidP="001C3850">
      <w:pPr>
        <w:pStyle w:val="Body"/>
        <w:rPr>
          <w:rFonts w:asciiTheme="minorHAnsi" w:hAnsiTheme="minorHAnsi"/>
          <w:sz w:val="28"/>
        </w:rPr>
      </w:pPr>
    </w:p>
    <w:p w:rsidR="001C3850" w:rsidRDefault="001C3850" w:rsidP="001C3850">
      <w:pPr>
        <w:pStyle w:val="Body"/>
        <w:rPr>
          <w:rFonts w:asciiTheme="minorHAnsi" w:hAnsiTheme="minorHAnsi"/>
          <w:sz w:val="28"/>
        </w:rPr>
      </w:pPr>
    </w:p>
    <w:p w:rsidR="001C3850" w:rsidRPr="00B226BA" w:rsidRDefault="001C3850" w:rsidP="001C3850">
      <w:pPr>
        <w:pStyle w:val="Body"/>
        <w:rPr>
          <w:rFonts w:asciiTheme="minorHAnsi" w:hAnsiTheme="minorHAnsi"/>
          <w:sz w:val="28"/>
          <w:u w:val="single"/>
        </w:rPr>
      </w:pPr>
    </w:p>
    <w:p w:rsidR="001C3850" w:rsidRPr="000E3BBC" w:rsidRDefault="001C3850" w:rsidP="001C3850">
      <w:pPr>
        <w:pStyle w:val="Body"/>
        <w:rPr>
          <w:rFonts w:asciiTheme="minorHAnsi" w:hAnsiTheme="minorHAnsi"/>
          <w:b/>
          <w:sz w:val="28"/>
          <w:u w:val="single"/>
        </w:rPr>
      </w:pPr>
      <w:r w:rsidRPr="00B226BA">
        <w:rPr>
          <w:rFonts w:asciiTheme="minorHAnsi" w:hAnsiTheme="minorHAnsi"/>
          <w:b/>
          <w:sz w:val="28"/>
          <w:u w:val="single"/>
        </w:rPr>
        <w:t>49</w:t>
      </w:r>
      <w:r w:rsidR="00B226BA" w:rsidRPr="00B226BA">
        <w:rPr>
          <w:rFonts w:asciiTheme="minorHAnsi" w:hAnsiTheme="minorHAnsi"/>
          <w:b/>
          <w:sz w:val="28"/>
          <w:u w:val="single"/>
        </w:rPr>
        <w:t>:</w:t>
      </w:r>
      <w:r w:rsidR="000E3BBC" w:rsidRPr="000E3BBC">
        <w:rPr>
          <w:rFonts w:asciiTheme="minorHAnsi" w:hAnsiTheme="minorHAnsi"/>
          <w:b/>
          <w:sz w:val="28"/>
          <w:u w:val="single"/>
        </w:rPr>
        <w:t>1-</w:t>
      </w:r>
      <w:r w:rsidR="00671367">
        <w:rPr>
          <w:rFonts w:asciiTheme="minorHAnsi" w:hAnsiTheme="minorHAnsi"/>
          <w:b/>
          <w:sz w:val="28"/>
          <w:u w:val="single"/>
        </w:rPr>
        <w:t>13</w:t>
      </w:r>
    </w:p>
    <w:p w:rsidR="000E3BBC" w:rsidRDefault="000E3BBC" w:rsidP="000E3BBC">
      <w:pPr>
        <w:pStyle w:val="Body"/>
        <w:jc w:val="both"/>
        <w:rPr>
          <w:rFonts w:asciiTheme="minorHAnsi" w:hAnsiTheme="minorHAnsi"/>
          <w:sz w:val="28"/>
        </w:rPr>
      </w:pPr>
      <w:r>
        <w:rPr>
          <w:rFonts w:asciiTheme="minorHAnsi" w:hAnsiTheme="minorHAnsi"/>
          <w:sz w:val="28"/>
        </w:rPr>
        <w:t>Two</w:t>
      </w:r>
      <w:r w:rsidR="002D0C33">
        <w:rPr>
          <w:rFonts w:asciiTheme="minorHAnsi" w:hAnsiTheme="minorHAnsi"/>
          <w:sz w:val="28"/>
        </w:rPr>
        <w:t xml:space="preserve"> persons are talking in the first 7</w:t>
      </w:r>
      <w:r w:rsidR="00730D77">
        <w:rPr>
          <w:rFonts w:asciiTheme="minorHAnsi" w:hAnsiTheme="minorHAnsi"/>
          <w:sz w:val="28"/>
        </w:rPr>
        <w:t xml:space="preserve"> </w:t>
      </w:r>
      <w:r>
        <w:rPr>
          <w:rFonts w:asciiTheme="minorHAnsi" w:hAnsiTheme="minorHAnsi"/>
          <w:sz w:val="28"/>
        </w:rPr>
        <w:t xml:space="preserve">verses: the LORD and the LORD’s servant. Who is this servant of the LORD? It is not </w:t>
      </w:r>
      <w:r>
        <w:rPr>
          <w:rFonts w:asciiTheme="minorHAnsi" w:hAnsiTheme="minorHAnsi"/>
          <w:i/>
          <w:sz w:val="28"/>
        </w:rPr>
        <w:t>Isaiah</w:t>
      </w:r>
      <w:r>
        <w:rPr>
          <w:rFonts w:asciiTheme="minorHAnsi" w:hAnsiTheme="minorHAnsi"/>
          <w:sz w:val="28"/>
        </w:rPr>
        <w:t xml:space="preserve">, it is not the nation of </w:t>
      </w:r>
      <w:r>
        <w:rPr>
          <w:rFonts w:asciiTheme="minorHAnsi" w:hAnsiTheme="minorHAnsi"/>
          <w:i/>
          <w:sz w:val="28"/>
        </w:rPr>
        <w:t>Israel</w:t>
      </w:r>
      <w:r>
        <w:rPr>
          <w:rFonts w:asciiTheme="minorHAnsi" w:hAnsiTheme="minorHAnsi"/>
          <w:sz w:val="28"/>
        </w:rPr>
        <w:t xml:space="preserve">, but it is the Messiah, our Lord Jesus Christ! </w:t>
      </w:r>
    </w:p>
    <w:p w:rsidR="000E3BBC" w:rsidRDefault="000E3BBC" w:rsidP="000E3BBC">
      <w:pPr>
        <w:pStyle w:val="Body"/>
        <w:jc w:val="both"/>
        <w:rPr>
          <w:rFonts w:asciiTheme="minorHAnsi" w:hAnsiTheme="minorHAnsi"/>
          <w:sz w:val="28"/>
        </w:rPr>
      </w:pPr>
    </w:p>
    <w:p w:rsidR="000E3BBC" w:rsidRDefault="000E3BBC" w:rsidP="000E3BBC">
      <w:pPr>
        <w:pStyle w:val="Body"/>
        <w:jc w:val="both"/>
        <w:rPr>
          <w:rFonts w:asciiTheme="minorHAnsi" w:hAnsiTheme="minorHAnsi"/>
          <w:sz w:val="28"/>
        </w:rPr>
      </w:pPr>
      <w:r>
        <w:rPr>
          <w:rFonts w:asciiTheme="minorHAnsi" w:hAnsiTheme="minorHAnsi"/>
          <w:sz w:val="28"/>
        </w:rPr>
        <w:t xml:space="preserve">This can be seen from </w:t>
      </w:r>
      <w:r>
        <w:rPr>
          <w:rFonts w:asciiTheme="minorHAnsi" w:hAnsiTheme="minorHAnsi"/>
          <w:b/>
          <w:sz w:val="28"/>
        </w:rPr>
        <w:t>ACTS 13:47</w:t>
      </w:r>
      <w:r>
        <w:rPr>
          <w:rFonts w:asciiTheme="minorHAnsi" w:hAnsiTheme="minorHAnsi"/>
          <w:sz w:val="28"/>
        </w:rPr>
        <w:t xml:space="preserve"> where the apostle </w:t>
      </w:r>
      <w:r>
        <w:rPr>
          <w:rFonts w:asciiTheme="minorHAnsi" w:hAnsiTheme="minorHAnsi"/>
          <w:i/>
          <w:sz w:val="28"/>
        </w:rPr>
        <w:t>Paul</w:t>
      </w:r>
      <w:r>
        <w:rPr>
          <w:rFonts w:asciiTheme="minorHAnsi" w:hAnsiTheme="minorHAnsi"/>
          <w:sz w:val="28"/>
        </w:rPr>
        <w:t xml:space="preserve"> applied </w:t>
      </w:r>
      <w:r>
        <w:rPr>
          <w:rFonts w:asciiTheme="minorHAnsi" w:hAnsiTheme="minorHAnsi"/>
          <w:b/>
          <w:sz w:val="28"/>
        </w:rPr>
        <w:t>ISAIAH 49:6</w:t>
      </w:r>
      <w:r>
        <w:rPr>
          <w:rFonts w:asciiTheme="minorHAnsi" w:hAnsiTheme="minorHAnsi"/>
          <w:sz w:val="28"/>
        </w:rPr>
        <w:t xml:space="preserve"> to the Christian mission! For it to be applied to Christian mission (the church doing its work), it must first be applied to Christ (the Head of the church), for what is true of the Head will then be true of the Body!</w:t>
      </w:r>
    </w:p>
    <w:p w:rsidR="000E3BBC" w:rsidRDefault="000E3BBC" w:rsidP="000E3BBC">
      <w:pPr>
        <w:pStyle w:val="Body"/>
        <w:jc w:val="both"/>
        <w:rPr>
          <w:rFonts w:asciiTheme="minorHAnsi" w:hAnsiTheme="minorHAnsi"/>
          <w:sz w:val="28"/>
        </w:rPr>
      </w:pPr>
    </w:p>
    <w:p w:rsidR="000E3BBC" w:rsidRPr="000E3BBC" w:rsidRDefault="00B226BA" w:rsidP="000E3BBC">
      <w:pPr>
        <w:pStyle w:val="Body"/>
        <w:ind w:left="567" w:hanging="567"/>
        <w:jc w:val="both"/>
        <w:rPr>
          <w:rFonts w:asciiTheme="minorHAnsi" w:hAnsiTheme="minorHAnsi"/>
          <w:sz w:val="28"/>
        </w:rPr>
      </w:pPr>
      <w:r>
        <w:rPr>
          <w:rFonts w:asciiTheme="minorHAnsi" w:hAnsiTheme="minorHAnsi"/>
          <w:sz w:val="28"/>
        </w:rPr>
        <w:t>7</w:t>
      </w:r>
      <w:r w:rsidR="000E3BBC">
        <w:rPr>
          <w:rFonts w:asciiTheme="minorHAnsi" w:hAnsiTheme="minorHAnsi"/>
          <w:sz w:val="28"/>
        </w:rPr>
        <w:t>.</w:t>
      </w:r>
      <w:r w:rsidR="000E3BBC">
        <w:rPr>
          <w:rFonts w:asciiTheme="minorHAnsi" w:hAnsiTheme="minorHAnsi"/>
          <w:sz w:val="28"/>
        </w:rPr>
        <w:tab/>
      </w:r>
      <w:r>
        <w:rPr>
          <w:rFonts w:asciiTheme="minorHAnsi" w:hAnsiTheme="minorHAnsi"/>
          <w:sz w:val="28"/>
        </w:rPr>
        <w:t xml:space="preserve">(a) </w:t>
      </w:r>
      <w:r w:rsidR="000E3BBC">
        <w:rPr>
          <w:rFonts w:asciiTheme="minorHAnsi" w:hAnsiTheme="minorHAnsi"/>
          <w:sz w:val="28"/>
        </w:rPr>
        <w:t xml:space="preserve">From </w:t>
      </w:r>
      <w:r w:rsidR="000E3BBC">
        <w:rPr>
          <w:rFonts w:asciiTheme="minorHAnsi" w:hAnsiTheme="minorHAnsi"/>
          <w:b/>
          <w:sz w:val="28"/>
        </w:rPr>
        <w:t>verses 1-3</w:t>
      </w:r>
      <w:r w:rsidR="000E3BBC">
        <w:rPr>
          <w:rFonts w:asciiTheme="minorHAnsi" w:hAnsiTheme="minorHAnsi"/>
          <w:sz w:val="28"/>
        </w:rPr>
        <w:t>, how was the LORD’s servant described?</w:t>
      </w:r>
    </w:p>
    <w:p w:rsidR="00B226BA" w:rsidRDefault="00B226BA" w:rsidP="000E3BBC">
      <w:pPr>
        <w:pStyle w:val="Body"/>
        <w:ind w:left="567" w:hanging="567"/>
        <w:jc w:val="both"/>
        <w:rPr>
          <w:rFonts w:asciiTheme="minorHAnsi" w:hAnsiTheme="minorHAnsi"/>
          <w:sz w:val="28"/>
        </w:rPr>
      </w:pPr>
    </w:p>
    <w:p w:rsidR="00B226BA" w:rsidRDefault="00B226BA" w:rsidP="000E3BBC">
      <w:pPr>
        <w:pStyle w:val="Body"/>
        <w:ind w:left="567" w:hanging="567"/>
        <w:jc w:val="both"/>
        <w:rPr>
          <w:rFonts w:asciiTheme="minorHAnsi" w:hAnsiTheme="minorHAnsi"/>
          <w:sz w:val="28"/>
        </w:rPr>
      </w:pPr>
    </w:p>
    <w:p w:rsidR="00B226BA" w:rsidRDefault="00B226BA" w:rsidP="000E3BBC">
      <w:pPr>
        <w:pStyle w:val="Body"/>
        <w:ind w:left="567" w:hanging="567"/>
        <w:jc w:val="both"/>
        <w:rPr>
          <w:rFonts w:asciiTheme="minorHAnsi" w:hAnsiTheme="minorHAnsi"/>
          <w:sz w:val="28"/>
        </w:rPr>
      </w:pPr>
    </w:p>
    <w:p w:rsidR="00B226BA" w:rsidRDefault="00B226BA" w:rsidP="000E3BBC">
      <w:pPr>
        <w:pStyle w:val="Body"/>
        <w:ind w:left="567" w:hanging="567"/>
        <w:jc w:val="both"/>
        <w:rPr>
          <w:rFonts w:asciiTheme="minorHAnsi" w:hAnsiTheme="minorHAnsi"/>
          <w:sz w:val="28"/>
        </w:rPr>
      </w:pPr>
    </w:p>
    <w:p w:rsidR="000E3BBC" w:rsidRDefault="00B226BA" w:rsidP="00B226BA">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r>
      <w:r w:rsidR="000E3BBC">
        <w:rPr>
          <w:rFonts w:asciiTheme="minorHAnsi" w:hAnsiTheme="minorHAnsi"/>
          <w:sz w:val="28"/>
        </w:rPr>
        <w:t xml:space="preserve">According to </w:t>
      </w:r>
      <w:r w:rsidR="000E3BBC">
        <w:rPr>
          <w:rFonts w:asciiTheme="minorHAnsi" w:hAnsiTheme="minorHAnsi"/>
          <w:b/>
          <w:sz w:val="28"/>
        </w:rPr>
        <w:t>verse 5</w:t>
      </w:r>
      <w:r w:rsidR="000E3BBC">
        <w:rPr>
          <w:rFonts w:asciiTheme="minorHAnsi" w:hAnsiTheme="minorHAnsi"/>
          <w:sz w:val="28"/>
        </w:rPr>
        <w:t>, what was His mission?</w:t>
      </w:r>
    </w:p>
    <w:p w:rsidR="000E3BBC" w:rsidRDefault="000E3BBC" w:rsidP="000E3BBC">
      <w:pPr>
        <w:pStyle w:val="Body"/>
        <w:ind w:left="567" w:hanging="567"/>
        <w:jc w:val="both"/>
        <w:rPr>
          <w:rFonts w:asciiTheme="minorHAnsi" w:hAnsiTheme="minorHAnsi"/>
          <w:sz w:val="28"/>
        </w:rPr>
      </w:pPr>
    </w:p>
    <w:p w:rsidR="000E3BBC" w:rsidRDefault="000E3BBC" w:rsidP="000E3BBC">
      <w:pPr>
        <w:pStyle w:val="Body"/>
        <w:ind w:left="567" w:hanging="567"/>
        <w:jc w:val="both"/>
        <w:rPr>
          <w:rFonts w:asciiTheme="minorHAnsi" w:hAnsiTheme="minorHAnsi"/>
          <w:sz w:val="28"/>
        </w:rPr>
      </w:pPr>
    </w:p>
    <w:p w:rsidR="000E3BBC" w:rsidRDefault="000E3BBC" w:rsidP="000E3BBC">
      <w:pPr>
        <w:pStyle w:val="Body"/>
        <w:ind w:left="567" w:hanging="567"/>
        <w:jc w:val="both"/>
        <w:rPr>
          <w:rFonts w:asciiTheme="minorHAnsi" w:hAnsiTheme="minorHAnsi"/>
          <w:sz w:val="28"/>
        </w:rPr>
      </w:pPr>
    </w:p>
    <w:p w:rsidR="000E3BBC" w:rsidRDefault="000E3BBC" w:rsidP="000E3BBC">
      <w:pPr>
        <w:pStyle w:val="Body"/>
        <w:ind w:left="567" w:hanging="567"/>
        <w:jc w:val="both"/>
        <w:rPr>
          <w:rFonts w:asciiTheme="minorHAnsi" w:hAnsiTheme="minorHAnsi"/>
          <w:sz w:val="28"/>
        </w:rPr>
      </w:pPr>
    </w:p>
    <w:p w:rsidR="000E3BBC" w:rsidRPr="000E3BBC" w:rsidRDefault="00B226BA" w:rsidP="00B226BA">
      <w:pPr>
        <w:pStyle w:val="Body"/>
        <w:ind w:left="1134" w:hanging="567"/>
        <w:jc w:val="both"/>
        <w:rPr>
          <w:rFonts w:asciiTheme="minorHAnsi" w:hAnsiTheme="minorHAnsi"/>
          <w:sz w:val="28"/>
        </w:rPr>
      </w:pPr>
      <w:r>
        <w:rPr>
          <w:rFonts w:asciiTheme="minorHAnsi" w:hAnsiTheme="minorHAnsi"/>
          <w:sz w:val="28"/>
        </w:rPr>
        <w:t>(c)</w:t>
      </w:r>
      <w:r>
        <w:rPr>
          <w:rFonts w:asciiTheme="minorHAnsi" w:hAnsiTheme="minorHAnsi"/>
          <w:sz w:val="28"/>
        </w:rPr>
        <w:tab/>
      </w:r>
      <w:r w:rsidR="000E3BBC">
        <w:rPr>
          <w:rFonts w:asciiTheme="minorHAnsi" w:hAnsiTheme="minorHAnsi"/>
          <w:sz w:val="28"/>
        </w:rPr>
        <w:t xml:space="preserve">How should we understand the words of the servant of the LORD in </w:t>
      </w:r>
      <w:r w:rsidR="000E3BBC">
        <w:rPr>
          <w:rFonts w:asciiTheme="minorHAnsi" w:hAnsiTheme="minorHAnsi"/>
          <w:b/>
          <w:sz w:val="28"/>
        </w:rPr>
        <w:t>verse 4</w:t>
      </w:r>
      <w:r w:rsidR="000E3BBC">
        <w:rPr>
          <w:rFonts w:asciiTheme="minorHAnsi" w:hAnsiTheme="minorHAnsi"/>
          <w:sz w:val="28"/>
        </w:rPr>
        <w:t>?</w:t>
      </w:r>
    </w:p>
    <w:p w:rsidR="000E3BBC" w:rsidRDefault="000E3BBC" w:rsidP="000E3BBC">
      <w:pPr>
        <w:pStyle w:val="Body"/>
        <w:jc w:val="both"/>
        <w:rPr>
          <w:rFonts w:asciiTheme="minorHAnsi" w:hAnsiTheme="minorHAnsi"/>
          <w:sz w:val="28"/>
        </w:rPr>
      </w:pPr>
    </w:p>
    <w:p w:rsidR="000E3BBC" w:rsidRDefault="000E3BBC" w:rsidP="000E3BBC">
      <w:pPr>
        <w:pStyle w:val="Body"/>
        <w:jc w:val="both"/>
        <w:rPr>
          <w:rFonts w:asciiTheme="minorHAnsi" w:hAnsiTheme="minorHAnsi"/>
          <w:sz w:val="28"/>
        </w:rPr>
      </w:pPr>
    </w:p>
    <w:p w:rsidR="000E3BBC" w:rsidRDefault="000E3BBC" w:rsidP="000E3BBC">
      <w:pPr>
        <w:pStyle w:val="Body"/>
        <w:jc w:val="both"/>
        <w:rPr>
          <w:rFonts w:asciiTheme="minorHAnsi" w:hAnsiTheme="minorHAnsi"/>
          <w:sz w:val="28"/>
        </w:rPr>
      </w:pPr>
    </w:p>
    <w:p w:rsidR="000E3BBC" w:rsidRDefault="000E3BBC" w:rsidP="000E3BBC">
      <w:pPr>
        <w:pStyle w:val="Body"/>
        <w:jc w:val="both"/>
        <w:rPr>
          <w:rFonts w:asciiTheme="minorHAnsi" w:hAnsiTheme="minorHAnsi"/>
          <w:sz w:val="28"/>
        </w:rPr>
      </w:pPr>
    </w:p>
    <w:p w:rsidR="000E3BBC" w:rsidRPr="00B226BA" w:rsidRDefault="00B226BA" w:rsidP="00B226BA">
      <w:pPr>
        <w:pStyle w:val="Body"/>
        <w:ind w:left="1134" w:hanging="567"/>
        <w:jc w:val="both"/>
        <w:rPr>
          <w:rFonts w:asciiTheme="minorHAnsi" w:hAnsiTheme="minorHAnsi"/>
          <w:sz w:val="28"/>
        </w:rPr>
      </w:pPr>
      <w:r>
        <w:rPr>
          <w:rFonts w:asciiTheme="minorHAnsi" w:hAnsiTheme="minorHAnsi"/>
          <w:sz w:val="28"/>
        </w:rPr>
        <w:t>(d)</w:t>
      </w:r>
      <w:r>
        <w:rPr>
          <w:rFonts w:asciiTheme="minorHAnsi" w:hAnsiTheme="minorHAnsi"/>
          <w:sz w:val="28"/>
        </w:rPr>
        <w:tab/>
      </w:r>
      <w:r w:rsidR="000E3BBC">
        <w:rPr>
          <w:rFonts w:asciiTheme="minorHAnsi" w:hAnsiTheme="minorHAnsi"/>
          <w:sz w:val="28"/>
        </w:rPr>
        <w:t xml:space="preserve">In response to what He has said in </w:t>
      </w:r>
      <w:r w:rsidR="000E3BBC">
        <w:rPr>
          <w:rFonts w:asciiTheme="minorHAnsi" w:hAnsiTheme="minorHAnsi"/>
          <w:b/>
          <w:sz w:val="28"/>
        </w:rPr>
        <w:t>verse 4</w:t>
      </w:r>
      <w:r w:rsidR="000E3BBC">
        <w:rPr>
          <w:rFonts w:asciiTheme="minorHAnsi" w:hAnsiTheme="minorHAnsi"/>
          <w:sz w:val="28"/>
        </w:rPr>
        <w:t>, the Lord promised to ensure the success of His mission.</w:t>
      </w:r>
      <w:r>
        <w:rPr>
          <w:rFonts w:asciiTheme="minorHAnsi" w:hAnsiTheme="minorHAnsi"/>
          <w:sz w:val="28"/>
        </w:rPr>
        <w:t xml:space="preserve"> How can we see this from </w:t>
      </w:r>
      <w:r>
        <w:rPr>
          <w:rFonts w:asciiTheme="minorHAnsi" w:hAnsiTheme="minorHAnsi"/>
          <w:b/>
          <w:sz w:val="28"/>
        </w:rPr>
        <w:t>verse 6</w:t>
      </w:r>
      <w:r>
        <w:rPr>
          <w:rFonts w:asciiTheme="minorHAnsi" w:hAnsiTheme="minorHAnsi"/>
          <w:sz w:val="28"/>
        </w:rPr>
        <w:t xml:space="preserve"> and </w:t>
      </w:r>
      <w:r>
        <w:rPr>
          <w:rFonts w:asciiTheme="minorHAnsi" w:hAnsiTheme="minorHAnsi"/>
          <w:b/>
          <w:sz w:val="28"/>
        </w:rPr>
        <w:t>verse 7</w:t>
      </w:r>
      <w:r>
        <w:rPr>
          <w:rFonts w:asciiTheme="minorHAnsi" w:hAnsiTheme="minorHAnsi"/>
          <w:sz w:val="28"/>
        </w:rPr>
        <w:t>?</w:t>
      </w:r>
    </w:p>
    <w:p w:rsidR="000E3BBC" w:rsidRDefault="000E3BBC" w:rsidP="000E3BBC">
      <w:pPr>
        <w:pStyle w:val="Body"/>
        <w:ind w:left="567"/>
        <w:jc w:val="both"/>
        <w:rPr>
          <w:rFonts w:asciiTheme="minorHAnsi" w:hAnsiTheme="minorHAnsi"/>
          <w:b/>
          <w:sz w:val="28"/>
        </w:rPr>
      </w:pPr>
    </w:p>
    <w:p w:rsidR="000E3BBC" w:rsidRDefault="000E3BBC" w:rsidP="000E3BBC">
      <w:pPr>
        <w:pStyle w:val="Body"/>
        <w:ind w:left="567"/>
        <w:jc w:val="both"/>
        <w:rPr>
          <w:rFonts w:asciiTheme="minorHAnsi" w:hAnsiTheme="minorHAnsi"/>
          <w:b/>
          <w:sz w:val="28"/>
        </w:rPr>
      </w:pPr>
    </w:p>
    <w:p w:rsidR="000E3BBC" w:rsidRDefault="000E3BBC" w:rsidP="000E3BBC">
      <w:pPr>
        <w:pStyle w:val="Body"/>
        <w:ind w:left="567"/>
        <w:jc w:val="both"/>
        <w:rPr>
          <w:rFonts w:asciiTheme="minorHAnsi" w:hAnsiTheme="minorHAnsi"/>
          <w:b/>
          <w:sz w:val="28"/>
        </w:rPr>
      </w:pPr>
    </w:p>
    <w:p w:rsidR="000E3BBC" w:rsidRDefault="000E3BBC" w:rsidP="000E3BBC">
      <w:pPr>
        <w:pStyle w:val="Body"/>
        <w:ind w:left="567"/>
        <w:jc w:val="both"/>
        <w:rPr>
          <w:rFonts w:asciiTheme="minorHAnsi" w:hAnsiTheme="minorHAnsi"/>
          <w:b/>
          <w:sz w:val="28"/>
        </w:rPr>
      </w:pPr>
    </w:p>
    <w:p w:rsidR="000E3BBC" w:rsidRPr="000E3BBC" w:rsidRDefault="000E3BBC" w:rsidP="00B226BA">
      <w:pPr>
        <w:pStyle w:val="Body"/>
        <w:ind w:left="1134"/>
        <w:jc w:val="both"/>
        <w:rPr>
          <w:rFonts w:asciiTheme="minorHAnsi" w:hAnsiTheme="minorHAnsi"/>
          <w:sz w:val="28"/>
        </w:rPr>
      </w:pPr>
      <w:r w:rsidRPr="000E3BBC">
        <w:rPr>
          <w:rFonts w:asciiTheme="minorHAnsi" w:hAnsiTheme="minorHAnsi"/>
          <w:sz w:val="28"/>
        </w:rPr>
        <w:t>Hen</w:t>
      </w:r>
      <w:r>
        <w:rPr>
          <w:rFonts w:asciiTheme="minorHAnsi" w:hAnsiTheme="minorHAnsi"/>
          <w:sz w:val="28"/>
        </w:rPr>
        <w:t>ce, as the victorious Servant of the LORD, He calls the coastlands and peoples from afar (representing the Gentiles) to hear His word (</w:t>
      </w:r>
      <w:r>
        <w:rPr>
          <w:rFonts w:asciiTheme="minorHAnsi" w:hAnsiTheme="minorHAnsi"/>
          <w:b/>
          <w:sz w:val="28"/>
        </w:rPr>
        <w:t>verse 1</w:t>
      </w:r>
      <w:r>
        <w:rPr>
          <w:rFonts w:asciiTheme="minorHAnsi" w:hAnsiTheme="minorHAnsi"/>
          <w:sz w:val="28"/>
        </w:rPr>
        <w:t xml:space="preserve">). This should remind us of </w:t>
      </w:r>
      <w:r>
        <w:rPr>
          <w:rFonts w:asciiTheme="minorHAnsi" w:hAnsiTheme="minorHAnsi"/>
          <w:b/>
          <w:sz w:val="28"/>
        </w:rPr>
        <w:t>MATTHEW 28:18-20</w:t>
      </w:r>
      <w:r>
        <w:rPr>
          <w:rFonts w:asciiTheme="minorHAnsi" w:hAnsiTheme="minorHAnsi"/>
          <w:sz w:val="28"/>
        </w:rPr>
        <w:t>.</w:t>
      </w:r>
    </w:p>
    <w:p w:rsidR="00671367" w:rsidRDefault="00671367" w:rsidP="000E3BBC">
      <w:pPr>
        <w:pStyle w:val="Body"/>
        <w:jc w:val="both"/>
        <w:rPr>
          <w:rFonts w:asciiTheme="minorHAnsi" w:hAnsiTheme="minorHAnsi"/>
          <w:sz w:val="28"/>
        </w:rPr>
      </w:pPr>
    </w:p>
    <w:p w:rsidR="00671367" w:rsidRDefault="00B226BA" w:rsidP="00671367">
      <w:pPr>
        <w:pStyle w:val="Body"/>
        <w:ind w:left="567" w:hanging="567"/>
        <w:jc w:val="both"/>
        <w:rPr>
          <w:rFonts w:asciiTheme="minorHAnsi" w:hAnsiTheme="minorHAnsi"/>
          <w:sz w:val="28"/>
        </w:rPr>
      </w:pPr>
      <w:r>
        <w:rPr>
          <w:rFonts w:asciiTheme="minorHAnsi" w:hAnsiTheme="minorHAnsi"/>
          <w:sz w:val="28"/>
        </w:rPr>
        <w:t>8</w:t>
      </w:r>
      <w:r w:rsidR="00671367">
        <w:rPr>
          <w:rFonts w:asciiTheme="minorHAnsi" w:hAnsiTheme="minorHAnsi"/>
          <w:sz w:val="28"/>
        </w:rPr>
        <w:t>.</w:t>
      </w:r>
      <w:r w:rsidR="00671367">
        <w:rPr>
          <w:rFonts w:asciiTheme="minorHAnsi" w:hAnsiTheme="minorHAnsi"/>
          <w:sz w:val="28"/>
        </w:rPr>
        <w:tab/>
        <w:t>“</w:t>
      </w:r>
      <w:r w:rsidR="00671367">
        <w:rPr>
          <w:rFonts w:asciiTheme="minorHAnsi" w:hAnsiTheme="minorHAnsi"/>
          <w:i/>
          <w:sz w:val="28"/>
        </w:rPr>
        <w:t>In an acceptable time/in the day of salvation</w:t>
      </w:r>
      <w:r w:rsidR="00671367" w:rsidRPr="00671367">
        <w:rPr>
          <w:rFonts w:asciiTheme="minorHAnsi" w:hAnsiTheme="minorHAnsi"/>
          <w:sz w:val="28"/>
        </w:rPr>
        <w:t>”</w:t>
      </w:r>
      <w:r w:rsidR="00671367">
        <w:rPr>
          <w:rFonts w:asciiTheme="minorHAnsi" w:hAnsiTheme="minorHAnsi"/>
          <w:sz w:val="28"/>
        </w:rPr>
        <w:t xml:space="preserve"> (</w:t>
      </w:r>
      <w:r w:rsidR="00671367">
        <w:rPr>
          <w:rFonts w:asciiTheme="minorHAnsi" w:hAnsiTheme="minorHAnsi"/>
          <w:b/>
          <w:sz w:val="28"/>
        </w:rPr>
        <w:t>verse 8</w:t>
      </w:r>
      <w:r w:rsidR="00671367">
        <w:rPr>
          <w:rFonts w:asciiTheme="minorHAnsi" w:hAnsiTheme="minorHAnsi"/>
          <w:sz w:val="28"/>
        </w:rPr>
        <w:t xml:space="preserve">) refer to the gospel age, which is today. We can know this from </w:t>
      </w:r>
      <w:r w:rsidR="00280C3B">
        <w:rPr>
          <w:rFonts w:asciiTheme="minorHAnsi" w:hAnsiTheme="minorHAnsi"/>
          <w:b/>
          <w:sz w:val="28"/>
        </w:rPr>
        <w:t>II CORINTHIANS 6:</w:t>
      </w:r>
      <w:r w:rsidR="002D0C33">
        <w:rPr>
          <w:rFonts w:asciiTheme="minorHAnsi" w:hAnsiTheme="minorHAnsi"/>
          <w:b/>
          <w:sz w:val="28"/>
        </w:rPr>
        <w:t>1-</w:t>
      </w:r>
      <w:r w:rsidR="00671367">
        <w:rPr>
          <w:rFonts w:asciiTheme="minorHAnsi" w:hAnsiTheme="minorHAnsi"/>
          <w:b/>
          <w:sz w:val="28"/>
        </w:rPr>
        <w:t>2</w:t>
      </w:r>
      <w:r w:rsidR="00671367">
        <w:rPr>
          <w:rFonts w:asciiTheme="minorHAnsi" w:hAnsiTheme="minorHAnsi"/>
          <w:sz w:val="28"/>
        </w:rPr>
        <w:t xml:space="preserve"> whereby the apostle </w:t>
      </w:r>
      <w:r w:rsidR="00671367">
        <w:rPr>
          <w:rFonts w:asciiTheme="minorHAnsi" w:hAnsiTheme="minorHAnsi"/>
          <w:i/>
          <w:sz w:val="28"/>
        </w:rPr>
        <w:t xml:space="preserve">Paul </w:t>
      </w:r>
      <w:r w:rsidR="00671367">
        <w:rPr>
          <w:rFonts w:asciiTheme="minorHAnsi" w:hAnsiTheme="minorHAnsi"/>
          <w:sz w:val="28"/>
        </w:rPr>
        <w:t>quoted this verse and applied it once more to Christian mission.</w:t>
      </w:r>
    </w:p>
    <w:p w:rsidR="00671367" w:rsidRDefault="00671367" w:rsidP="00671367">
      <w:pPr>
        <w:pStyle w:val="Body"/>
        <w:ind w:left="567" w:hanging="567"/>
        <w:jc w:val="both"/>
        <w:rPr>
          <w:rFonts w:asciiTheme="minorHAnsi" w:hAnsiTheme="minorHAnsi"/>
          <w:sz w:val="28"/>
        </w:rPr>
      </w:pPr>
    </w:p>
    <w:p w:rsidR="000E3BBC" w:rsidRPr="00671367" w:rsidRDefault="00671367" w:rsidP="00671367">
      <w:pPr>
        <w:pStyle w:val="Body"/>
        <w:ind w:left="1134" w:hanging="567"/>
        <w:jc w:val="both"/>
        <w:rPr>
          <w:rFonts w:asciiTheme="minorHAnsi" w:hAnsiTheme="minorHAnsi"/>
          <w:b/>
          <w:sz w:val="28"/>
        </w:rPr>
      </w:pPr>
      <w:r>
        <w:rPr>
          <w:rFonts w:asciiTheme="minorHAnsi" w:hAnsiTheme="minorHAnsi"/>
          <w:sz w:val="28"/>
        </w:rPr>
        <w:t>(a)</w:t>
      </w:r>
      <w:r>
        <w:rPr>
          <w:rFonts w:asciiTheme="minorHAnsi" w:hAnsiTheme="minorHAnsi"/>
          <w:sz w:val="28"/>
        </w:rPr>
        <w:tab/>
        <w:t xml:space="preserve">From the middle of </w:t>
      </w:r>
      <w:r>
        <w:rPr>
          <w:rFonts w:asciiTheme="minorHAnsi" w:hAnsiTheme="minorHAnsi"/>
          <w:b/>
          <w:sz w:val="28"/>
        </w:rPr>
        <w:t xml:space="preserve">verse 8 </w:t>
      </w:r>
      <w:r>
        <w:rPr>
          <w:rFonts w:asciiTheme="minorHAnsi" w:hAnsiTheme="minorHAnsi"/>
          <w:sz w:val="28"/>
        </w:rPr>
        <w:t xml:space="preserve">to </w:t>
      </w:r>
      <w:r>
        <w:rPr>
          <w:rFonts w:asciiTheme="minorHAnsi" w:hAnsiTheme="minorHAnsi"/>
          <w:b/>
          <w:sz w:val="28"/>
        </w:rPr>
        <w:t>verse 11</w:t>
      </w:r>
      <w:r>
        <w:rPr>
          <w:rFonts w:asciiTheme="minorHAnsi" w:hAnsiTheme="minorHAnsi"/>
          <w:sz w:val="28"/>
        </w:rPr>
        <w:t>, some pictures were given to depict the salvation of God’s people. What are they?</w:t>
      </w:r>
    </w:p>
    <w:p w:rsidR="00671367" w:rsidRDefault="00671367" w:rsidP="000E3BBC">
      <w:pPr>
        <w:pStyle w:val="Body"/>
        <w:jc w:val="both"/>
        <w:rPr>
          <w:rFonts w:asciiTheme="minorHAnsi" w:hAnsiTheme="minorHAnsi"/>
          <w:sz w:val="28"/>
        </w:rPr>
      </w:pPr>
    </w:p>
    <w:p w:rsidR="00671367" w:rsidRDefault="00D21D9B" w:rsidP="00671367">
      <w:pPr>
        <w:pStyle w:val="Body"/>
        <w:ind w:left="1134"/>
        <w:jc w:val="both"/>
        <w:rPr>
          <w:rFonts w:asciiTheme="minorHAnsi" w:hAnsiTheme="minorHAnsi"/>
          <w:b/>
          <w:sz w:val="28"/>
        </w:rPr>
      </w:pPr>
      <w:r>
        <w:rPr>
          <w:rFonts w:asciiTheme="minorHAnsi" w:hAnsiTheme="minorHAnsi"/>
          <w:b/>
          <w:sz w:val="28"/>
        </w:rPr>
        <w:t>Verse 8e-f</w:t>
      </w:r>
      <w:r w:rsidR="00671367">
        <w:rPr>
          <w:rFonts w:asciiTheme="minorHAnsi" w:hAnsiTheme="minorHAnsi"/>
          <w:b/>
          <w:sz w:val="28"/>
        </w:rPr>
        <w:t>:</w:t>
      </w:r>
    </w:p>
    <w:p w:rsidR="00671367" w:rsidRDefault="00671367" w:rsidP="00671367">
      <w:pPr>
        <w:pStyle w:val="Body"/>
        <w:ind w:left="1134"/>
        <w:jc w:val="both"/>
        <w:rPr>
          <w:rFonts w:asciiTheme="minorHAnsi" w:hAnsiTheme="minorHAnsi"/>
          <w:b/>
          <w:sz w:val="28"/>
        </w:rPr>
      </w:pPr>
    </w:p>
    <w:p w:rsidR="00671367" w:rsidRDefault="00671367" w:rsidP="00671367">
      <w:pPr>
        <w:pStyle w:val="Body"/>
        <w:ind w:left="1134"/>
        <w:jc w:val="both"/>
        <w:rPr>
          <w:rFonts w:asciiTheme="minorHAnsi" w:hAnsiTheme="minorHAnsi"/>
          <w:b/>
          <w:sz w:val="28"/>
        </w:rPr>
      </w:pPr>
    </w:p>
    <w:p w:rsidR="00671367" w:rsidRDefault="00671367" w:rsidP="00671367">
      <w:pPr>
        <w:pStyle w:val="Body"/>
        <w:ind w:left="1134"/>
        <w:jc w:val="both"/>
        <w:rPr>
          <w:rFonts w:asciiTheme="minorHAnsi" w:hAnsiTheme="minorHAnsi"/>
          <w:b/>
          <w:sz w:val="28"/>
        </w:rPr>
      </w:pPr>
      <w:r>
        <w:rPr>
          <w:rFonts w:asciiTheme="minorHAnsi" w:hAnsiTheme="minorHAnsi"/>
          <w:b/>
          <w:sz w:val="28"/>
        </w:rPr>
        <w:t>Verse 9a-b:</w:t>
      </w:r>
    </w:p>
    <w:p w:rsidR="00671367" w:rsidRDefault="00671367" w:rsidP="00671367">
      <w:pPr>
        <w:pStyle w:val="Body"/>
        <w:ind w:left="1134"/>
        <w:jc w:val="both"/>
        <w:rPr>
          <w:rFonts w:asciiTheme="minorHAnsi" w:hAnsiTheme="minorHAnsi"/>
          <w:b/>
          <w:sz w:val="28"/>
        </w:rPr>
      </w:pPr>
    </w:p>
    <w:p w:rsidR="00671367" w:rsidRDefault="00671367" w:rsidP="00671367">
      <w:pPr>
        <w:pStyle w:val="Body"/>
        <w:jc w:val="both"/>
        <w:rPr>
          <w:rFonts w:asciiTheme="minorHAnsi" w:hAnsiTheme="minorHAnsi"/>
          <w:b/>
          <w:sz w:val="28"/>
        </w:rPr>
      </w:pPr>
    </w:p>
    <w:p w:rsidR="00671367" w:rsidRDefault="00671367" w:rsidP="00671367">
      <w:pPr>
        <w:pStyle w:val="Body"/>
        <w:ind w:left="1134"/>
        <w:jc w:val="both"/>
        <w:rPr>
          <w:rFonts w:asciiTheme="minorHAnsi" w:hAnsiTheme="minorHAnsi"/>
          <w:b/>
          <w:sz w:val="28"/>
        </w:rPr>
      </w:pPr>
      <w:r>
        <w:rPr>
          <w:rFonts w:asciiTheme="minorHAnsi" w:hAnsiTheme="minorHAnsi"/>
          <w:b/>
          <w:sz w:val="28"/>
        </w:rPr>
        <w:t>Verse 9c-10b:</w:t>
      </w:r>
    </w:p>
    <w:p w:rsidR="00671367" w:rsidRDefault="00671367" w:rsidP="00671367">
      <w:pPr>
        <w:pStyle w:val="Body"/>
        <w:ind w:left="1134"/>
        <w:jc w:val="both"/>
        <w:rPr>
          <w:rFonts w:asciiTheme="minorHAnsi" w:hAnsiTheme="minorHAnsi"/>
          <w:b/>
          <w:sz w:val="28"/>
        </w:rPr>
      </w:pPr>
    </w:p>
    <w:p w:rsidR="00671367" w:rsidRDefault="00671367" w:rsidP="00671367">
      <w:pPr>
        <w:pStyle w:val="Body"/>
        <w:ind w:left="1134"/>
        <w:jc w:val="both"/>
        <w:rPr>
          <w:rFonts w:asciiTheme="minorHAnsi" w:hAnsiTheme="minorHAnsi"/>
          <w:b/>
          <w:sz w:val="28"/>
        </w:rPr>
      </w:pPr>
    </w:p>
    <w:p w:rsidR="00671367" w:rsidRDefault="00671367" w:rsidP="00671367">
      <w:pPr>
        <w:pStyle w:val="Body"/>
        <w:ind w:left="1134"/>
        <w:jc w:val="both"/>
        <w:rPr>
          <w:rFonts w:asciiTheme="minorHAnsi" w:hAnsiTheme="minorHAnsi"/>
          <w:b/>
          <w:sz w:val="28"/>
        </w:rPr>
      </w:pPr>
      <w:r>
        <w:rPr>
          <w:rFonts w:asciiTheme="minorHAnsi" w:hAnsiTheme="minorHAnsi"/>
          <w:b/>
          <w:sz w:val="28"/>
        </w:rPr>
        <w:t xml:space="preserve">Verse 10c-11: </w:t>
      </w:r>
    </w:p>
    <w:p w:rsidR="00671367" w:rsidRDefault="00671367" w:rsidP="00B226BA">
      <w:pPr>
        <w:pStyle w:val="Body"/>
        <w:jc w:val="both"/>
        <w:rPr>
          <w:rFonts w:asciiTheme="minorHAnsi" w:hAnsiTheme="minorHAnsi"/>
          <w:b/>
          <w:sz w:val="28"/>
        </w:rPr>
      </w:pPr>
    </w:p>
    <w:p w:rsidR="00DC069D" w:rsidRDefault="00DC069D" w:rsidP="00671367">
      <w:pPr>
        <w:pStyle w:val="Body"/>
        <w:ind w:left="1134" w:hanging="567"/>
        <w:jc w:val="both"/>
        <w:rPr>
          <w:rFonts w:asciiTheme="minorHAnsi" w:hAnsiTheme="minorHAnsi"/>
          <w:sz w:val="28"/>
        </w:rPr>
      </w:pPr>
    </w:p>
    <w:p w:rsidR="00DC069D" w:rsidRDefault="00DC069D" w:rsidP="00671367">
      <w:pPr>
        <w:pStyle w:val="Body"/>
        <w:ind w:left="1134" w:hanging="567"/>
        <w:jc w:val="both"/>
        <w:rPr>
          <w:rFonts w:asciiTheme="minorHAnsi" w:hAnsiTheme="minorHAnsi"/>
          <w:sz w:val="28"/>
        </w:rPr>
      </w:pPr>
    </w:p>
    <w:p w:rsidR="00671367" w:rsidRPr="00671367" w:rsidRDefault="00671367" w:rsidP="00671367">
      <w:pPr>
        <w:pStyle w:val="Body"/>
        <w:ind w:left="1134" w:hanging="567"/>
        <w:jc w:val="both"/>
        <w:rPr>
          <w:rFonts w:asciiTheme="minorHAnsi" w:hAnsiTheme="minorHAnsi"/>
          <w:sz w:val="28"/>
        </w:rPr>
      </w:pPr>
      <w:r>
        <w:rPr>
          <w:rFonts w:asciiTheme="minorHAnsi" w:hAnsiTheme="minorHAnsi"/>
          <w:sz w:val="28"/>
        </w:rPr>
        <w:t>(b)</w:t>
      </w:r>
      <w:r>
        <w:rPr>
          <w:rFonts w:asciiTheme="minorHAnsi" w:hAnsiTheme="minorHAnsi"/>
          <w:sz w:val="28"/>
        </w:rPr>
        <w:tab/>
        <w:t>Who will be included among those saved? (</w:t>
      </w:r>
      <w:r>
        <w:rPr>
          <w:rFonts w:asciiTheme="minorHAnsi" w:hAnsiTheme="minorHAnsi"/>
          <w:b/>
          <w:sz w:val="28"/>
        </w:rPr>
        <w:t>Verse 12</w:t>
      </w:r>
      <w:r>
        <w:rPr>
          <w:rFonts w:asciiTheme="minorHAnsi" w:hAnsiTheme="minorHAnsi"/>
          <w:sz w:val="28"/>
        </w:rPr>
        <w:t>)</w:t>
      </w:r>
    </w:p>
    <w:p w:rsidR="00671367" w:rsidRDefault="00671367" w:rsidP="00671367">
      <w:pPr>
        <w:pStyle w:val="Body"/>
        <w:jc w:val="both"/>
        <w:rPr>
          <w:rFonts w:asciiTheme="minorHAnsi" w:hAnsiTheme="minorHAnsi"/>
          <w:sz w:val="28"/>
        </w:rPr>
      </w:pPr>
    </w:p>
    <w:p w:rsidR="000E3BBC" w:rsidRDefault="000E3BBC" w:rsidP="000E3BBC">
      <w:pPr>
        <w:pStyle w:val="Body"/>
        <w:jc w:val="both"/>
        <w:rPr>
          <w:rFonts w:asciiTheme="minorHAnsi" w:hAnsiTheme="minorHAnsi"/>
          <w:sz w:val="28"/>
        </w:rPr>
      </w:pPr>
    </w:p>
    <w:p w:rsidR="000E3BBC" w:rsidRDefault="000E3BBC" w:rsidP="000E3BBC">
      <w:pPr>
        <w:pStyle w:val="Body"/>
        <w:jc w:val="both"/>
        <w:rPr>
          <w:rFonts w:asciiTheme="minorHAnsi" w:hAnsiTheme="minorHAnsi"/>
          <w:sz w:val="28"/>
        </w:rPr>
      </w:pPr>
    </w:p>
    <w:p w:rsidR="00671367" w:rsidRPr="00671367" w:rsidRDefault="00671367" w:rsidP="00671367">
      <w:pPr>
        <w:pStyle w:val="Body"/>
        <w:ind w:left="1134" w:hanging="567"/>
        <w:jc w:val="both"/>
        <w:rPr>
          <w:rFonts w:asciiTheme="minorHAnsi" w:hAnsiTheme="minorHAnsi"/>
          <w:sz w:val="28"/>
        </w:rPr>
      </w:pPr>
      <w:r>
        <w:rPr>
          <w:rFonts w:asciiTheme="minorHAnsi" w:hAnsiTheme="minorHAnsi"/>
          <w:sz w:val="28"/>
        </w:rPr>
        <w:t>(c)</w:t>
      </w:r>
      <w:r>
        <w:rPr>
          <w:rFonts w:asciiTheme="minorHAnsi" w:hAnsiTheme="minorHAnsi"/>
          <w:sz w:val="28"/>
        </w:rPr>
        <w:tab/>
        <w:t>Why should the heavens sing and the earth be joyful? (</w:t>
      </w:r>
      <w:r>
        <w:rPr>
          <w:rFonts w:asciiTheme="minorHAnsi" w:hAnsiTheme="minorHAnsi"/>
          <w:b/>
          <w:sz w:val="28"/>
        </w:rPr>
        <w:t>Verse 13</w:t>
      </w:r>
      <w:r>
        <w:rPr>
          <w:rFonts w:asciiTheme="minorHAnsi" w:hAnsiTheme="minorHAnsi"/>
          <w:sz w:val="28"/>
        </w:rPr>
        <w:t>)</w:t>
      </w:r>
    </w:p>
    <w:p w:rsidR="00671367" w:rsidRDefault="00671367" w:rsidP="00671367">
      <w:pPr>
        <w:pStyle w:val="Body"/>
        <w:jc w:val="both"/>
        <w:rPr>
          <w:rFonts w:asciiTheme="minorHAnsi" w:hAnsiTheme="minorHAnsi"/>
          <w:sz w:val="28"/>
        </w:rPr>
      </w:pPr>
    </w:p>
    <w:p w:rsidR="00DC069D" w:rsidRDefault="00DC069D" w:rsidP="00671367">
      <w:pPr>
        <w:pStyle w:val="Body"/>
        <w:jc w:val="both"/>
        <w:rPr>
          <w:rFonts w:asciiTheme="minorHAnsi" w:hAnsiTheme="minorHAnsi"/>
          <w:sz w:val="28"/>
        </w:rPr>
      </w:pPr>
    </w:p>
    <w:p w:rsidR="00671367" w:rsidRDefault="00671367" w:rsidP="00671367">
      <w:pPr>
        <w:pStyle w:val="Body"/>
        <w:jc w:val="both"/>
        <w:rPr>
          <w:rFonts w:asciiTheme="minorHAnsi" w:hAnsiTheme="minorHAnsi"/>
          <w:sz w:val="28"/>
        </w:rPr>
      </w:pPr>
    </w:p>
    <w:p w:rsidR="00B11B41" w:rsidRDefault="00B11B41" w:rsidP="00B11B41">
      <w:pPr>
        <w:pStyle w:val="Body"/>
        <w:rPr>
          <w:rFonts w:asciiTheme="minorHAnsi" w:hAnsiTheme="minorHAnsi"/>
          <w:b/>
          <w:sz w:val="28"/>
          <w:u w:val="single"/>
        </w:rPr>
      </w:pPr>
    </w:p>
    <w:p w:rsidR="00B11B41" w:rsidRPr="000E3BBC" w:rsidRDefault="00B226BA" w:rsidP="00B11B41">
      <w:pPr>
        <w:pStyle w:val="Body"/>
        <w:rPr>
          <w:rFonts w:asciiTheme="minorHAnsi" w:hAnsiTheme="minorHAnsi"/>
          <w:b/>
          <w:sz w:val="28"/>
          <w:u w:val="single"/>
        </w:rPr>
      </w:pPr>
      <w:r>
        <w:rPr>
          <w:rFonts w:asciiTheme="minorHAnsi" w:hAnsiTheme="minorHAnsi"/>
          <w:b/>
          <w:sz w:val="28"/>
          <w:u w:val="single"/>
        </w:rPr>
        <w:t>49:</w:t>
      </w:r>
      <w:r w:rsidR="00B11B41" w:rsidRPr="000E3BBC">
        <w:rPr>
          <w:rFonts w:asciiTheme="minorHAnsi" w:hAnsiTheme="minorHAnsi"/>
          <w:b/>
          <w:sz w:val="28"/>
          <w:u w:val="single"/>
        </w:rPr>
        <w:t xml:space="preserve"> 1</w:t>
      </w:r>
      <w:r w:rsidR="00B11B41">
        <w:rPr>
          <w:rFonts w:asciiTheme="minorHAnsi" w:hAnsiTheme="minorHAnsi"/>
          <w:b/>
          <w:sz w:val="28"/>
          <w:u w:val="single"/>
        </w:rPr>
        <w:t>4</w:t>
      </w:r>
      <w:r w:rsidR="00B11B41" w:rsidRPr="000E3BBC">
        <w:rPr>
          <w:rFonts w:asciiTheme="minorHAnsi" w:hAnsiTheme="minorHAnsi"/>
          <w:b/>
          <w:sz w:val="28"/>
          <w:u w:val="single"/>
        </w:rPr>
        <w:t>-</w:t>
      </w:r>
      <w:r>
        <w:rPr>
          <w:rFonts w:asciiTheme="minorHAnsi" w:hAnsiTheme="minorHAnsi"/>
          <w:b/>
          <w:sz w:val="28"/>
          <w:u w:val="single"/>
        </w:rPr>
        <w:t>26</w:t>
      </w:r>
    </w:p>
    <w:p w:rsidR="00B41FF3" w:rsidRDefault="00B226BA" w:rsidP="00B11B41">
      <w:pPr>
        <w:pStyle w:val="Body"/>
        <w:ind w:left="567" w:hanging="567"/>
        <w:jc w:val="both"/>
        <w:rPr>
          <w:rFonts w:asciiTheme="minorHAnsi" w:hAnsiTheme="minorHAnsi"/>
          <w:sz w:val="28"/>
        </w:rPr>
      </w:pPr>
      <w:r>
        <w:rPr>
          <w:rFonts w:asciiTheme="minorHAnsi" w:hAnsiTheme="minorHAnsi"/>
          <w:sz w:val="28"/>
        </w:rPr>
        <w:t>9</w:t>
      </w:r>
      <w:r w:rsidR="00B11B41">
        <w:rPr>
          <w:rFonts w:asciiTheme="minorHAnsi" w:hAnsiTheme="minorHAnsi"/>
          <w:sz w:val="28"/>
        </w:rPr>
        <w:t>.</w:t>
      </w:r>
      <w:r w:rsidR="00B11B41">
        <w:rPr>
          <w:rFonts w:asciiTheme="minorHAnsi" w:hAnsiTheme="minorHAnsi"/>
          <w:sz w:val="28"/>
        </w:rPr>
        <w:tab/>
        <w:t xml:space="preserve">Despite the wonderful news announced in </w:t>
      </w:r>
      <w:r w:rsidR="00B11B41">
        <w:rPr>
          <w:rFonts w:asciiTheme="minorHAnsi" w:hAnsiTheme="minorHAnsi"/>
          <w:b/>
          <w:sz w:val="28"/>
        </w:rPr>
        <w:t>verse</w:t>
      </w:r>
      <w:r w:rsidR="002D0C33">
        <w:rPr>
          <w:rFonts w:asciiTheme="minorHAnsi" w:hAnsiTheme="minorHAnsi"/>
          <w:b/>
          <w:sz w:val="28"/>
        </w:rPr>
        <w:t>s</w:t>
      </w:r>
      <w:r w:rsidR="00B11B41">
        <w:rPr>
          <w:rFonts w:asciiTheme="minorHAnsi" w:hAnsiTheme="minorHAnsi"/>
          <w:b/>
          <w:sz w:val="28"/>
        </w:rPr>
        <w:t xml:space="preserve"> 8-11</w:t>
      </w:r>
      <w:r w:rsidR="00B11B41">
        <w:rPr>
          <w:rFonts w:asciiTheme="minorHAnsi" w:hAnsiTheme="minorHAnsi"/>
          <w:sz w:val="28"/>
        </w:rPr>
        <w:t>, Zion (God’s people) responded with unbelief and skepticism (</w:t>
      </w:r>
      <w:r w:rsidR="00B11B41">
        <w:rPr>
          <w:rFonts w:asciiTheme="minorHAnsi" w:hAnsiTheme="minorHAnsi"/>
          <w:b/>
          <w:sz w:val="28"/>
        </w:rPr>
        <w:t>verse 14</w:t>
      </w:r>
      <w:r w:rsidR="00B11B41">
        <w:rPr>
          <w:rFonts w:asciiTheme="minorHAnsi" w:hAnsiTheme="minorHAnsi"/>
          <w:sz w:val="28"/>
        </w:rPr>
        <w:t xml:space="preserve">). In response, God gave a picture, and made an assertion. </w:t>
      </w:r>
    </w:p>
    <w:p w:rsidR="00B41FF3" w:rsidRDefault="00B41FF3" w:rsidP="00B11B41">
      <w:pPr>
        <w:pStyle w:val="Body"/>
        <w:ind w:left="567" w:hanging="567"/>
        <w:jc w:val="both"/>
        <w:rPr>
          <w:rFonts w:asciiTheme="minorHAnsi" w:hAnsiTheme="minorHAnsi"/>
          <w:sz w:val="28"/>
        </w:rPr>
      </w:pPr>
    </w:p>
    <w:p w:rsidR="00671367" w:rsidRPr="00B11B41" w:rsidRDefault="00B11B41" w:rsidP="00B41FF3">
      <w:pPr>
        <w:pStyle w:val="Body"/>
        <w:ind w:left="567"/>
        <w:jc w:val="both"/>
        <w:rPr>
          <w:rFonts w:asciiTheme="minorHAnsi" w:hAnsiTheme="minorHAnsi"/>
          <w:sz w:val="28"/>
        </w:rPr>
      </w:pPr>
      <w:r>
        <w:rPr>
          <w:rFonts w:asciiTheme="minorHAnsi" w:hAnsiTheme="minorHAnsi"/>
          <w:sz w:val="28"/>
        </w:rPr>
        <w:t>What is the picture and what is the assertion (</w:t>
      </w:r>
      <w:r>
        <w:rPr>
          <w:rFonts w:asciiTheme="minorHAnsi" w:hAnsiTheme="minorHAnsi"/>
          <w:b/>
          <w:sz w:val="28"/>
        </w:rPr>
        <w:t>verse 15-16</w:t>
      </w:r>
      <w:r>
        <w:rPr>
          <w:rFonts w:asciiTheme="minorHAnsi" w:hAnsiTheme="minorHAnsi"/>
          <w:sz w:val="28"/>
        </w:rPr>
        <w:t>)?</w:t>
      </w:r>
    </w:p>
    <w:p w:rsidR="00B11B41" w:rsidRDefault="00B11B41" w:rsidP="00671367">
      <w:pPr>
        <w:pStyle w:val="Body"/>
        <w:jc w:val="both"/>
        <w:rPr>
          <w:rFonts w:asciiTheme="minorHAnsi" w:hAnsiTheme="minorHAnsi"/>
          <w:sz w:val="28"/>
        </w:rPr>
      </w:pPr>
    </w:p>
    <w:p w:rsidR="00B11B41" w:rsidRDefault="00B11B41" w:rsidP="00671367">
      <w:pPr>
        <w:pStyle w:val="Body"/>
        <w:jc w:val="both"/>
        <w:rPr>
          <w:rFonts w:asciiTheme="minorHAnsi" w:hAnsiTheme="minorHAnsi"/>
          <w:sz w:val="28"/>
        </w:rPr>
      </w:pPr>
    </w:p>
    <w:p w:rsidR="00DC069D" w:rsidRDefault="00DC069D" w:rsidP="00671367">
      <w:pPr>
        <w:pStyle w:val="Body"/>
        <w:jc w:val="both"/>
        <w:rPr>
          <w:rFonts w:asciiTheme="minorHAnsi" w:hAnsiTheme="minorHAnsi"/>
          <w:sz w:val="28"/>
        </w:rPr>
      </w:pPr>
    </w:p>
    <w:p w:rsidR="00DC069D" w:rsidRDefault="00DC069D" w:rsidP="00671367">
      <w:pPr>
        <w:pStyle w:val="Body"/>
        <w:jc w:val="both"/>
        <w:rPr>
          <w:rFonts w:asciiTheme="minorHAnsi" w:hAnsiTheme="minorHAnsi"/>
          <w:sz w:val="28"/>
        </w:rPr>
      </w:pPr>
    </w:p>
    <w:p w:rsidR="00B11B41" w:rsidRDefault="00B11B41" w:rsidP="00671367">
      <w:pPr>
        <w:pStyle w:val="Body"/>
        <w:jc w:val="both"/>
        <w:rPr>
          <w:rFonts w:asciiTheme="minorHAnsi" w:hAnsiTheme="minorHAnsi"/>
          <w:sz w:val="28"/>
        </w:rPr>
      </w:pPr>
    </w:p>
    <w:p w:rsidR="00B11B41" w:rsidRDefault="00B11B41" w:rsidP="00671367">
      <w:pPr>
        <w:pStyle w:val="Body"/>
        <w:jc w:val="both"/>
        <w:rPr>
          <w:rFonts w:asciiTheme="minorHAnsi" w:hAnsiTheme="minorHAnsi"/>
          <w:sz w:val="28"/>
        </w:rPr>
      </w:pPr>
    </w:p>
    <w:p w:rsidR="00B226BA" w:rsidRDefault="00B226BA" w:rsidP="00B226BA">
      <w:pPr>
        <w:pStyle w:val="Body"/>
        <w:ind w:left="567" w:hanging="567"/>
        <w:jc w:val="both"/>
        <w:rPr>
          <w:rFonts w:asciiTheme="minorHAnsi" w:hAnsiTheme="minorHAnsi"/>
          <w:sz w:val="28"/>
        </w:rPr>
      </w:pPr>
      <w:r>
        <w:rPr>
          <w:rFonts w:asciiTheme="minorHAnsi" w:hAnsiTheme="minorHAnsi"/>
          <w:sz w:val="28"/>
        </w:rPr>
        <w:t>10</w:t>
      </w:r>
      <w:r w:rsidR="00B11B41">
        <w:rPr>
          <w:rFonts w:asciiTheme="minorHAnsi" w:hAnsiTheme="minorHAnsi"/>
          <w:sz w:val="28"/>
        </w:rPr>
        <w:t>.</w:t>
      </w:r>
      <w:r w:rsidR="00B11B41">
        <w:rPr>
          <w:rFonts w:asciiTheme="minorHAnsi" w:hAnsiTheme="minorHAnsi"/>
          <w:sz w:val="28"/>
        </w:rPr>
        <w:tab/>
      </w:r>
      <w:r>
        <w:rPr>
          <w:rFonts w:asciiTheme="minorHAnsi" w:hAnsiTheme="minorHAnsi"/>
          <w:sz w:val="28"/>
        </w:rPr>
        <w:t>D</w:t>
      </w:r>
      <w:r w:rsidR="00B11B41">
        <w:rPr>
          <w:rFonts w:asciiTheme="minorHAnsi" w:hAnsiTheme="minorHAnsi"/>
          <w:sz w:val="28"/>
        </w:rPr>
        <w:t>espite Zion’s unbelief, Go</w:t>
      </w:r>
      <w:r>
        <w:rPr>
          <w:rFonts w:asciiTheme="minorHAnsi" w:hAnsiTheme="minorHAnsi"/>
          <w:sz w:val="28"/>
        </w:rPr>
        <w:t>d in His kindness promised that her enemies would</w:t>
      </w:r>
      <w:r w:rsidR="00B11B41">
        <w:rPr>
          <w:rFonts w:asciiTheme="minorHAnsi" w:hAnsiTheme="minorHAnsi"/>
          <w:sz w:val="28"/>
        </w:rPr>
        <w:t xml:space="preserve"> go away while her sons will be gathered to her. They shall be her pride, and they shall be so numerous that there is no place to contain them (</w:t>
      </w:r>
      <w:r w:rsidR="00B11B41">
        <w:rPr>
          <w:rFonts w:asciiTheme="minorHAnsi" w:hAnsiTheme="minorHAnsi"/>
          <w:b/>
          <w:sz w:val="28"/>
        </w:rPr>
        <w:t>verses 17-20</w:t>
      </w:r>
      <w:r w:rsidR="00B11B41">
        <w:rPr>
          <w:rFonts w:asciiTheme="minorHAnsi" w:hAnsiTheme="minorHAnsi"/>
          <w:sz w:val="28"/>
        </w:rPr>
        <w:t>), and when this happens, Zion will be filled with amazement and wonder (</w:t>
      </w:r>
      <w:r w:rsidR="00B11B41">
        <w:rPr>
          <w:rFonts w:asciiTheme="minorHAnsi" w:hAnsiTheme="minorHAnsi"/>
          <w:b/>
          <w:sz w:val="28"/>
        </w:rPr>
        <w:t>verse 21</w:t>
      </w:r>
      <w:r w:rsidR="00B11B41">
        <w:rPr>
          <w:rFonts w:asciiTheme="minorHAnsi" w:hAnsiTheme="minorHAnsi"/>
          <w:sz w:val="28"/>
        </w:rPr>
        <w:t xml:space="preserve">). </w:t>
      </w:r>
    </w:p>
    <w:p w:rsidR="00B226BA" w:rsidRDefault="00B226BA" w:rsidP="00B226BA">
      <w:pPr>
        <w:pStyle w:val="Body"/>
        <w:ind w:left="567" w:hanging="567"/>
        <w:jc w:val="both"/>
        <w:rPr>
          <w:rFonts w:asciiTheme="minorHAnsi" w:hAnsiTheme="minorHAnsi"/>
          <w:sz w:val="28"/>
        </w:rPr>
      </w:pPr>
    </w:p>
    <w:p w:rsidR="000E3BBC" w:rsidRPr="00B11B41" w:rsidRDefault="00B11B41" w:rsidP="00B226BA">
      <w:pPr>
        <w:pStyle w:val="Body"/>
        <w:ind w:left="567"/>
        <w:jc w:val="both"/>
        <w:rPr>
          <w:rFonts w:asciiTheme="minorHAnsi" w:hAnsiTheme="minorHAnsi"/>
          <w:sz w:val="28"/>
        </w:rPr>
      </w:pPr>
      <w:r>
        <w:rPr>
          <w:rFonts w:asciiTheme="minorHAnsi" w:hAnsiTheme="minorHAnsi"/>
          <w:sz w:val="28"/>
        </w:rPr>
        <w:t>What will happen so that Zion will know that God is the LORD, and waiting on Him will not end up in shame? (</w:t>
      </w:r>
      <w:r>
        <w:rPr>
          <w:rFonts w:asciiTheme="minorHAnsi" w:hAnsiTheme="minorHAnsi"/>
          <w:b/>
          <w:sz w:val="28"/>
        </w:rPr>
        <w:t>Verses 21-24</w:t>
      </w:r>
      <w:r>
        <w:rPr>
          <w:rFonts w:asciiTheme="minorHAnsi" w:hAnsiTheme="minorHAnsi"/>
          <w:sz w:val="28"/>
        </w:rPr>
        <w:t>)</w:t>
      </w:r>
    </w:p>
    <w:p w:rsidR="00B11B41" w:rsidRDefault="00B11B41" w:rsidP="000E3BBC">
      <w:pPr>
        <w:pStyle w:val="Body"/>
        <w:jc w:val="both"/>
        <w:rPr>
          <w:rFonts w:asciiTheme="minorHAnsi" w:hAnsiTheme="minorHAnsi"/>
          <w:sz w:val="28"/>
        </w:rPr>
      </w:pPr>
    </w:p>
    <w:p w:rsidR="00B11B41" w:rsidRDefault="00B11B41" w:rsidP="000E3BBC">
      <w:pPr>
        <w:pStyle w:val="Body"/>
        <w:jc w:val="both"/>
        <w:rPr>
          <w:rFonts w:asciiTheme="minorHAnsi" w:hAnsiTheme="minorHAnsi"/>
          <w:sz w:val="28"/>
        </w:rPr>
      </w:pPr>
    </w:p>
    <w:p w:rsidR="00B11B41" w:rsidRDefault="00B11B41" w:rsidP="000E3BBC">
      <w:pPr>
        <w:pStyle w:val="Body"/>
        <w:jc w:val="both"/>
        <w:rPr>
          <w:rFonts w:asciiTheme="minorHAnsi" w:hAnsiTheme="minorHAnsi"/>
          <w:sz w:val="28"/>
        </w:rPr>
      </w:pPr>
    </w:p>
    <w:p w:rsidR="00B11B41" w:rsidRDefault="00B11B41" w:rsidP="000E3BBC">
      <w:pPr>
        <w:pStyle w:val="Body"/>
        <w:jc w:val="both"/>
        <w:rPr>
          <w:rFonts w:asciiTheme="minorHAnsi" w:hAnsiTheme="minorHAnsi"/>
          <w:sz w:val="28"/>
        </w:rPr>
      </w:pPr>
    </w:p>
    <w:p w:rsidR="00B11B41" w:rsidRDefault="00B226BA" w:rsidP="00B11B41">
      <w:pPr>
        <w:pStyle w:val="Body"/>
        <w:ind w:left="567" w:hanging="567"/>
        <w:jc w:val="both"/>
        <w:rPr>
          <w:rFonts w:asciiTheme="minorHAnsi" w:hAnsiTheme="minorHAnsi"/>
          <w:sz w:val="28"/>
        </w:rPr>
      </w:pPr>
      <w:r>
        <w:rPr>
          <w:rFonts w:asciiTheme="minorHAnsi" w:hAnsiTheme="minorHAnsi"/>
          <w:sz w:val="28"/>
        </w:rPr>
        <w:t>11</w:t>
      </w:r>
      <w:r w:rsidR="00B11B41">
        <w:rPr>
          <w:rFonts w:asciiTheme="minorHAnsi" w:hAnsiTheme="minorHAnsi"/>
          <w:sz w:val="28"/>
        </w:rPr>
        <w:t>.</w:t>
      </w:r>
      <w:r w:rsidR="00B11B41">
        <w:rPr>
          <w:rFonts w:asciiTheme="minorHAnsi" w:hAnsiTheme="minorHAnsi"/>
          <w:sz w:val="28"/>
        </w:rPr>
        <w:tab/>
      </w:r>
      <w:r w:rsidR="00B11B41">
        <w:rPr>
          <w:rFonts w:asciiTheme="minorHAnsi" w:hAnsiTheme="minorHAnsi"/>
          <w:b/>
          <w:sz w:val="28"/>
        </w:rPr>
        <w:t>Verses 25-26</w:t>
      </w:r>
      <w:r w:rsidR="00B11B41">
        <w:rPr>
          <w:rFonts w:asciiTheme="minorHAnsi" w:hAnsiTheme="minorHAnsi"/>
          <w:sz w:val="28"/>
        </w:rPr>
        <w:t xml:space="preserve"> provide another picture of God’s redemption. </w:t>
      </w:r>
    </w:p>
    <w:p w:rsidR="00B11B41" w:rsidRDefault="00B11B41" w:rsidP="00B11B41">
      <w:pPr>
        <w:pStyle w:val="Body"/>
        <w:ind w:left="567" w:hanging="567"/>
        <w:jc w:val="both"/>
        <w:rPr>
          <w:rFonts w:asciiTheme="minorHAnsi" w:hAnsiTheme="minorHAnsi"/>
          <w:sz w:val="28"/>
        </w:rPr>
      </w:pPr>
    </w:p>
    <w:p w:rsidR="00B226BA" w:rsidRDefault="00B11B41" w:rsidP="00B11B41">
      <w:pPr>
        <w:pStyle w:val="Body"/>
        <w:numPr>
          <w:ilvl w:val="0"/>
          <w:numId w:val="27"/>
        </w:numPr>
        <w:ind w:left="1134" w:hanging="567"/>
        <w:jc w:val="both"/>
        <w:rPr>
          <w:rFonts w:asciiTheme="minorHAnsi" w:hAnsiTheme="minorHAnsi"/>
          <w:sz w:val="28"/>
        </w:rPr>
      </w:pPr>
      <w:r>
        <w:rPr>
          <w:rFonts w:asciiTheme="minorHAnsi" w:hAnsiTheme="minorHAnsi"/>
          <w:sz w:val="28"/>
        </w:rPr>
        <w:t xml:space="preserve">What is it? </w:t>
      </w:r>
    </w:p>
    <w:p w:rsidR="00B226BA" w:rsidRDefault="00B226BA" w:rsidP="00B226BA">
      <w:pPr>
        <w:pStyle w:val="Body"/>
        <w:ind w:left="1134"/>
        <w:jc w:val="both"/>
        <w:rPr>
          <w:rFonts w:asciiTheme="minorHAnsi" w:hAnsiTheme="minorHAnsi"/>
          <w:sz w:val="28"/>
        </w:rPr>
      </w:pPr>
    </w:p>
    <w:p w:rsidR="00B226BA" w:rsidRDefault="00B226BA" w:rsidP="00B226BA">
      <w:pPr>
        <w:pStyle w:val="Body"/>
        <w:ind w:left="1134"/>
        <w:jc w:val="both"/>
        <w:rPr>
          <w:rFonts w:asciiTheme="minorHAnsi" w:hAnsiTheme="minorHAnsi"/>
          <w:sz w:val="28"/>
        </w:rPr>
      </w:pPr>
    </w:p>
    <w:p w:rsidR="00B226BA" w:rsidRDefault="00B226BA" w:rsidP="00B226BA">
      <w:pPr>
        <w:pStyle w:val="Body"/>
        <w:ind w:left="1134"/>
        <w:jc w:val="both"/>
        <w:rPr>
          <w:rFonts w:asciiTheme="minorHAnsi" w:hAnsiTheme="minorHAnsi"/>
          <w:sz w:val="28"/>
        </w:rPr>
      </w:pPr>
    </w:p>
    <w:p w:rsidR="00B226BA" w:rsidRDefault="00B226BA" w:rsidP="00B226BA">
      <w:pPr>
        <w:pStyle w:val="Body"/>
        <w:ind w:left="1134"/>
        <w:jc w:val="both"/>
        <w:rPr>
          <w:rFonts w:asciiTheme="minorHAnsi" w:hAnsiTheme="minorHAnsi"/>
          <w:sz w:val="28"/>
        </w:rPr>
      </w:pPr>
    </w:p>
    <w:p w:rsidR="00B11B41" w:rsidRDefault="00B11B41" w:rsidP="00B226BA">
      <w:pPr>
        <w:pStyle w:val="Body"/>
        <w:ind w:left="1134"/>
        <w:jc w:val="both"/>
        <w:rPr>
          <w:rFonts w:asciiTheme="minorHAnsi" w:hAnsiTheme="minorHAnsi"/>
          <w:sz w:val="28"/>
        </w:rPr>
      </w:pPr>
      <w:r>
        <w:rPr>
          <w:rFonts w:asciiTheme="minorHAnsi" w:hAnsiTheme="minorHAnsi"/>
          <w:sz w:val="28"/>
        </w:rPr>
        <w:t xml:space="preserve">(Hint: </w:t>
      </w:r>
      <w:r>
        <w:rPr>
          <w:rFonts w:asciiTheme="minorHAnsi" w:hAnsiTheme="minorHAnsi"/>
          <w:b/>
          <w:sz w:val="28"/>
        </w:rPr>
        <w:t>MARK 3:27</w:t>
      </w:r>
      <w:r>
        <w:rPr>
          <w:rFonts w:asciiTheme="minorHAnsi" w:hAnsiTheme="minorHAnsi"/>
          <w:sz w:val="28"/>
        </w:rPr>
        <w:t xml:space="preserve"> makes use of this picture to depict the work of Christ in our salvation)</w:t>
      </w:r>
    </w:p>
    <w:p w:rsidR="00B11B41" w:rsidRDefault="00B11B41" w:rsidP="00B41FF3">
      <w:pPr>
        <w:pStyle w:val="Body"/>
        <w:jc w:val="both"/>
        <w:rPr>
          <w:rFonts w:asciiTheme="minorHAnsi" w:hAnsiTheme="minorHAnsi"/>
          <w:sz w:val="28"/>
        </w:rPr>
      </w:pPr>
    </w:p>
    <w:p w:rsidR="000E3BBC" w:rsidRPr="00B11B41" w:rsidRDefault="00B11B41" w:rsidP="00B11B41">
      <w:pPr>
        <w:pStyle w:val="Body"/>
        <w:numPr>
          <w:ilvl w:val="0"/>
          <w:numId w:val="27"/>
        </w:numPr>
        <w:ind w:left="1134" w:hanging="567"/>
        <w:jc w:val="both"/>
        <w:rPr>
          <w:rFonts w:asciiTheme="minorHAnsi" w:hAnsiTheme="minorHAnsi"/>
          <w:sz w:val="28"/>
        </w:rPr>
      </w:pPr>
      <w:r>
        <w:rPr>
          <w:rFonts w:asciiTheme="minorHAnsi" w:hAnsiTheme="minorHAnsi"/>
          <w:sz w:val="28"/>
        </w:rPr>
        <w:t>What is the end goal of this great redemption accomplished by the LORD? (</w:t>
      </w:r>
      <w:r>
        <w:rPr>
          <w:rFonts w:asciiTheme="minorHAnsi" w:hAnsiTheme="minorHAnsi"/>
          <w:b/>
          <w:sz w:val="28"/>
        </w:rPr>
        <w:t>Verse 26c-d</w:t>
      </w:r>
      <w:r w:rsidRPr="00B11B41">
        <w:rPr>
          <w:rFonts w:asciiTheme="minorHAnsi" w:hAnsiTheme="minorHAnsi"/>
          <w:sz w:val="28"/>
        </w:rPr>
        <w:t>)</w:t>
      </w:r>
    </w:p>
    <w:p w:rsidR="001C3850" w:rsidRPr="000E3BBC" w:rsidRDefault="001C3850" w:rsidP="000E3BBC">
      <w:pPr>
        <w:pStyle w:val="Body"/>
        <w:jc w:val="both"/>
        <w:rPr>
          <w:rFonts w:asciiTheme="minorHAnsi" w:hAnsiTheme="minorHAnsi"/>
          <w:sz w:val="28"/>
        </w:rPr>
      </w:pPr>
    </w:p>
    <w:p w:rsidR="001C3850" w:rsidRPr="001C3850" w:rsidRDefault="001C3850" w:rsidP="001C3850">
      <w:pPr>
        <w:pStyle w:val="Body"/>
        <w:rPr>
          <w:rFonts w:asciiTheme="minorHAnsi" w:hAnsiTheme="minorHAnsi"/>
          <w:sz w:val="28"/>
        </w:rPr>
      </w:pPr>
    </w:p>
    <w:p w:rsidR="001C3850" w:rsidRPr="001C3850" w:rsidRDefault="001C3850" w:rsidP="001C3850">
      <w:pPr>
        <w:pStyle w:val="Body"/>
        <w:rPr>
          <w:rFonts w:asciiTheme="minorHAnsi" w:hAnsiTheme="minorHAnsi"/>
          <w:sz w:val="28"/>
        </w:rPr>
      </w:pPr>
    </w:p>
    <w:p w:rsidR="001C3850" w:rsidRDefault="001C3850" w:rsidP="002A3D9F">
      <w:pPr>
        <w:widowControl w:val="0"/>
        <w:autoSpaceDE w:val="0"/>
        <w:autoSpaceDN w:val="0"/>
        <w:adjustRightInd w:val="0"/>
        <w:jc w:val="both"/>
        <w:rPr>
          <w:rFonts w:ascii="Cambria" w:hAnsi="Cambria" w:cs="Times"/>
          <w:color w:val="353535"/>
          <w:sz w:val="28"/>
          <w:szCs w:val="34"/>
        </w:rPr>
      </w:pPr>
    </w:p>
    <w:p w:rsidR="002A3D9F" w:rsidRPr="003110EC" w:rsidRDefault="002A3D9F" w:rsidP="002A3D9F">
      <w:pPr>
        <w:widowControl w:val="0"/>
        <w:autoSpaceDE w:val="0"/>
        <w:autoSpaceDN w:val="0"/>
        <w:adjustRightInd w:val="0"/>
        <w:jc w:val="both"/>
        <w:rPr>
          <w:rFonts w:ascii="Cambria" w:hAnsi="Cambria" w:cs="Times"/>
          <w:color w:val="353535"/>
          <w:sz w:val="28"/>
          <w:szCs w:val="34"/>
        </w:rPr>
      </w:pPr>
    </w:p>
    <w:p w:rsidR="00B11B41" w:rsidRPr="009F1E81" w:rsidRDefault="00B226BA" w:rsidP="00B11B41">
      <w:pPr>
        <w:ind w:left="567" w:hanging="567"/>
        <w:jc w:val="both"/>
        <w:rPr>
          <w:rFonts w:ascii="Cambria" w:hAnsi="Cambria"/>
          <w:color w:val="000000" w:themeColor="text1"/>
          <w:sz w:val="28"/>
        </w:rPr>
      </w:pPr>
      <w:r>
        <w:rPr>
          <w:rFonts w:asciiTheme="minorHAnsi" w:hAnsiTheme="minorHAnsi"/>
          <w:color w:val="000000" w:themeColor="text1"/>
          <w:sz w:val="28"/>
        </w:rPr>
        <w:t>12</w:t>
      </w:r>
      <w:r w:rsidR="00B11B41">
        <w:rPr>
          <w:rFonts w:asciiTheme="minorHAnsi" w:hAnsiTheme="minorHAnsi"/>
          <w:color w:val="000000" w:themeColor="text1"/>
          <w:sz w:val="28"/>
        </w:rPr>
        <w:t>.</w:t>
      </w:r>
      <w:r w:rsidR="00B11B41">
        <w:rPr>
          <w:rFonts w:asciiTheme="minorHAnsi" w:hAnsiTheme="minorHAnsi"/>
          <w:color w:val="000000" w:themeColor="text1"/>
          <w:sz w:val="28"/>
        </w:rPr>
        <w:tab/>
      </w:r>
      <w:r w:rsidR="00B11B41" w:rsidRPr="009F1E81">
        <w:rPr>
          <w:rFonts w:asciiTheme="minorHAnsi" w:hAnsiTheme="minorHAnsi"/>
          <w:color w:val="000000" w:themeColor="text1"/>
          <w:sz w:val="28"/>
        </w:rPr>
        <w:t xml:space="preserve">Share one lesson you have learnt from </w:t>
      </w:r>
      <w:r w:rsidR="00B11B41" w:rsidRPr="009F1E81">
        <w:rPr>
          <w:rFonts w:ascii="Cambria" w:hAnsi="Cambria"/>
          <w:b/>
          <w:color w:val="000000" w:themeColor="text1"/>
          <w:sz w:val="28"/>
        </w:rPr>
        <w:t>ISAIAH 4</w:t>
      </w:r>
      <w:r w:rsidR="00B11B41">
        <w:rPr>
          <w:rFonts w:ascii="Cambria" w:hAnsi="Cambria"/>
          <w:b/>
          <w:color w:val="000000" w:themeColor="text1"/>
          <w:sz w:val="28"/>
        </w:rPr>
        <w:t xml:space="preserve">8 </w:t>
      </w:r>
      <w:r w:rsidR="00B11B41">
        <w:rPr>
          <w:rFonts w:ascii="Cambria" w:hAnsi="Cambria"/>
          <w:color w:val="000000" w:themeColor="text1"/>
          <w:sz w:val="28"/>
        </w:rPr>
        <w:t xml:space="preserve">or </w:t>
      </w:r>
      <w:r w:rsidR="00B11B41">
        <w:rPr>
          <w:rFonts w:ascii="Cambria" w:hAnsi="Cambria"/>
          <w:b/>
          <w:color w:val="000000" w:themeColor="text1"/>
          <w:sz w:val="28"/>
        </w:rPr>
        <w:t>ISAIAH 49</w:t>
      </w:r>
      <w:r w:rsidR="00B11B41" w:rsidRPr="009F1E81">
        <w:rPr>
          <w:rFonts w:ascii="Cambria" w:hAnsi="Cambria"/>
          <w:i/>
          <w:color w:val="000000" w:themeColor="text1"/>
          <w:sz w:val="28"/>
        </w:rPr>
        <w:t xml:space="preserve"> </w:t>
      </w:r>
      <w:r w:rsidR="00B11B41" w:rsidRPr="009F1E81">
        <w:rPr>
          <w:rFonts w:ascii="Cambria" w:hAnsi="Cambria"/>
          <w:color w:val="000000" w:themeColor="text1"/>
          <w:sz w:val="28"/>
        </w:rPr>
        <w:t xml:space="preserve">during your 10-minutes RTBT Group Discussion. </w:t>
      </w:r>
      <w:r w:rsidR="00B11B41" w:rsidRPr="009F1E81">
        <w:rPr>
          <w:rFonts w:ascii="Cambria" w:hAnsi="Cambria"/>
          <w:i/>
          <w:color w:val="000000" w:themeColor="text1"/>
          <w:sz w:val="28"/>
        </w:rPr>
        <w:t>What will you be sharing?</w:t>
      </w:r>
      <w:r w:rsidR="00B11B41" w:rsidRPr="009F1E81">
        <w:rPr>
          <w:rFonts w:ascii="Cambria" w:hAnsi="Cambria"/>
          <w:color w:val="000000" w:themeColor="text1"/>
          <w:sz w:val="28"/>
        </w:rPr>
        <w:t xml:space="preserve"> </w:t>
      </w:r>
    </w:p>
    <w:p w:rsidR="00B11B41" w:rsidRDefault="00B11B41" w:rsidP="00B11B41">
      <w:pPr>
        <w:pStyle w:val="ListParagraph"/>
        <w:ind w:left="1287"/>
        <w:jc w:val="both"/>
        <w:rPr>
          <w:rFonts w:asciiTheme="minorHAnsi" w:hAnsiTheme="minorHAnsi"/>
          <w:color w:val="000000" w:themeColor="text1"/>
          <w:sz w:val="28"/>
        </w:rPr>
      </w:pPr>
    </w:p>
    <w:p w:rsidR="00B11B41" w:rsidRDefault="00B11B41" w:rsidP="00B11B41">
      <w:pPr>
        <w:pStyle w:val="ListParagraph"/>
        <w:ind w:left="1287"/>
        <w:jc w:val="both"/>
        <w:rPr>
          <w:rFonts w:asciiTheme="minorHAnsi" w:hAnsiTheme="minorHAnsi"/>
          <w:color w:val="000000" w:themeColor="text1"/>
          <w:sz w:val="28"/>
        </w:rPr>
      </w:pPr>
    </w:p>
    <w:p w:rsidR="00B11B41" w:rsidRDefault="00B11B41" w:rsidP="00B11B41">
      <w:pPr>
        <w:pStyle w:val="ListParagraph"/>
        <w:ind w:left="1287"/>
        <w:jc w:val="both"/>
        <w:rPr>
          <w:rFonts w:asciiTheme="minorHAnsi" w:hAnsiTheme="minorHAnsi"/>
          <w:color w:val="000000" w:themeColor="text1"/>
          <w:sz w:val="28"/>
        </w:rPr>
      </w:pPr>
    </w:p>
    <w:p w:rsidR="00B11B41" w:rsidRDefault="00B11B41" w:rsidP="00B11B41">
      <w:pPr>
        <w:pStyle w:val="ListParagraph"/>
        <w:ind w:left="1287"/>
        <w:jc w:val="both"/>
        <w:rPr>
          <w:rFonts w:asciiTheme="minorHAnsi" w:hAnsiTheme="minorHAnsi"/>
          <w:color w:val="000000" w:themeColor="text1"/>
          <w:sz w:val="28"/>
        </w:rPr>
      </w:pPr>
    </w:p>
    <w:p w:rsidR="00B41FF3" w:rsidRDefault="00B41FF3" w:rsidP="00B41F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B41FF3">
        <w:tc>
          <w:tcPr>
            <w:tcW w:w="10687" w:type="dxa"/>
            <w:shd w:val="clear" w:color="auto" w:fill="auto"/>
          </w:tcPr>
          <w:p w:rsidR="00B41FF3" w:rsidRDefault="00B41FF3"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4</w:t>
            </w:r>
            <w:r>
              <w:rPr>
                <w:rFonts w:ascii="Cambria" w:hAnsi="Cambria"/>
                <w:b/>
                <w:color w:val="0000FF"/>
                <w:sz w:val="28"/>
                <w:u w:val="single" w:color="0000FF"/>
                <w:vertAlign w:val="superscript"/>
              </w:rPr>
              <w:t>th</w:t>
            </w:r>
            <w:r>
              <w:rPr>
                <w:rFonts w:ascii="Cambria" w:hAnsi="Cambria"/>
                <w:b/>
                <w:color w:val="0000FF"/>
                <w:sz w:val="28"/>
                <w:u w:val="single" w:color="0000FF"/>
              </w:rPr>
              <w:t xml:space="preserve"> – 10</w:t>
            </w:r>
            <w:r w:rsidRPr="00B41FF3">
              <w:rPr>
                <w:rFonts w:ascii="Cambria" w:hAnsi="Cambria"/>
                <w:b/>
                <w:color w:val="0000FF"/>
                <w:sz w:val="28"/>
                <w:u w:val="single" w:color="0000FF"/>
                <w:vertAlign w:val="superscript"/>
              </w:rPr>
              <w:t>th</w:t>
            </w:r>
            <w:r>
              <w:rPr>
                <w:rFonts w:ascii="Cambria" w:hAnsi="Cambria"/>
                <w:b/>
                <w:color w:val="0000FF"/>
                <w:sz w:val="28"/>
                <w:u w:val="single" w:color="0000FF"/>
              </w:rPr>
              <w:t xml:space="preserve"> June </w:t>
            </w:r>
            <w:r w:rsidRPr="00B31542">
              <w:rPr>
                <w:rFonts w:ascii="Cambria" w:hAnsi="Cambria"/>
                <w:b/>
                <w:color w:val="0000FF"/>
                <w:sz w:val="28"/>
                <w:u w:val="single" w:color="0000FF"/>
              </w:rPr>
              <w:t>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B41FF3" w:rsidRPr="00814A9E" w:rsidRDefault="00B41FF3"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sidRPr="00B31542">
              <w:rPr>
                <w:rFonts w:ascii="Cambria" w:hAnsi="Cambria"/>
                <w:b/>
                <w:color w:val="FF0000"/>
                <w:sz w:val="28"/>
                <w:u w:val="wavyHeavy" w:color="FF0000"/>
              </w:rPr>
              <w:t xml:space="preserve">ISAIAH </w:t>
            </w:r>
            <w:r>
              <w:rPr>
                <w:rFonts w:ascii="Cambria" w:hAnsi="Cambria"/>
                <w:b/>
                <w:color w:val="FF0000"/>
                <w:sz w:val="28"/>
                <w:u w:val="wavyHeavy" w:color="FF0000"/>
              </w:rPr>
              <w:t>50:1-52:1-12</w:t>
            </w:r>
            <w:r>
              <w:rPr>
                <w:rFonts w:ascii="Cambria" w:hAnsi="Cambria"/>
                <w:color w:val="000000" w:themeColor="text1"/>
                <w:sz w:val="28"/>
              </w:rPr>
              <w:t>.</w:t>
            </w:r>
          </w:p>
          <w:p w:rsidR="00B41FF3" w:rsidRDefault="00B41FF3"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B41FF3" w:rsidRDefault="00B41FF3"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Questions 1-7 as an aid in reading and understanding </w:t>
            </w:r>
            <w:r w:rsidRPr="001C7FB2">
              <w:rPr>
                <w:rFonts w:ascii="Cambria" w:hAnsi="Cambria"/>
                <w:b/>
                <w:color w:val="000000" w:themeColor="text1"/>
                <w:sz w:val="28"/>
              </w:rPr>
              <w:t xml:space="preserve">ISAIAH </w:t>
            </w:r>
            <w:r>
              <w:rPr>
                <w:rFonts w:ascii="Cambria" w:hAnsi="Cambria"/>
                <w:b/>
                <w:color w:val="000000" w:themeColor="text1"/>
                <w:sz w:val="28"/>
              </w:rPr>
              <w:t>50:1-52:12</w:t>
            </w:r>
            <w:r>
              <w:rPr>
                <w:rFonts w:ascii="Cambria" w:hAnsi="Cambria"/>
                <w:color w:val="000000" w:themeColor="text1"/>
                <w:sz w:val="28"/>
              </w:rPr>
              <w:t xml:space="preserve"> </w:t>
            </w:r>
          </w:p>
          <w:p w:rsidR="00B41FF3" w:rsidRDefault="00B41FF3"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or you can go straight to Question 8 after reading the text.</w:t>
            </w:r>
          </w:p>
        </w:tc>
      </w:tr>
    </w:tbl>
    <w:p w:rsidR="00B41FF3" w:rsidRDefault="00B41FF3" w:rsidP="00B11B41">
      <w:pPr>
        <w:widowControl w:val="0"/>
        <w:autoSpaceDE w:val="0"/>
        <w:autoSpaceDN w:val="0"/>
        <w:adjustRightInd w:val="0"/>
        <w:jc w:val="both"/>
        <w:rPr>
          <w:rFonts w:ascii="Cambria" w:hAnsi="Cambria" w:cs="Times"/>
          <w:color w:val="353535"/>
          <w:sz w:val="28"/>
          <w:szCs w:val="46"/>
        </w:rPr>
      </w:pPr>
    </w:p>
    <w:p w:rsidR="00B11B41" w:rsidRPr="00B41FF3" w:rsidRDefault="00B11B41" w:rsidP="00B11B41">
      <w:pPr>
        <w:widowControl w:val="0"/>
        <w:autoSpaceDE w:val="0"/>
        <w:autoSpaceDN w:val="0"/>
        <w:adjustRightInd w:val="0"/>
        <w:jc w:val="both"/>
        <w:rPr>
          <w:rFonts w:ascii="Cambria" w:hAnsi="Cambria" w:cs="Times"/>
          <w:color w:val="353535"/>
          <w:sz w:val="28"/>
          <w:szCs w:val="34"/>
          <w:u w:val="single"/>
        </w:rPr>
      </w:pPr>
      <w:r w:rsidRPr="00B41FF3">
        <w:rPr>
          <w:rFonts w:ascii="Cambria" w:hAnsi="Cambria" w:cs="Times"/>
          <w:b/>
          <w:color w:val="353535"/>
          <w:sz w:val="28"/>
          <w:szCs w:val="46"/>
          <w:u w:val="single"/>
        </w:rPr>
        <w:t>50</w:t>
      </w:r>
      <w:r w:rsidR="00B41FF3" w:rsidRPr="00B41FF3">
        <w:rPr>
          <w:rFonts w:ascii="Cambria" w:hAnsi="Cambria" w:cs="Times"/>
          <w:b/>
          <w:color w:val="353535"/>
          <w:sz w:val="28"/>
          <w:szCs w:val="46"/>
          <w:u w:val="single"/>
        </w:rPr>
        <w:t>:1-11</w:t>
      </w:r>
    </w:p>
    <w:p w:rsidR="007A12E4" w:rsidRDefault="007A12E4" w:rsidP="00B11B41">
      <w:pPr>
        <w:widowControl w:val="0"/>
        <w:autoSpaceDE w:val="0"/>
        <w:autoSpaceDN w:val="0"/>
        <w:adjustRightInd w:val="0"/>
        <w:jc w:val="both"/>
        <w:rPr>
          <w:rFonts w:asciiTheme="minorHAnsi" w:hAnsiTheme="minorHAnsi" w:cs="Times"/>
          <w:color w:val="353535"/>
          <w:sz w:val="28"/>
          <w:szCs w:val="34"/>
        </w:rPr>
      </w:pPr>
    </w:p>
    <w:p w:rsidR="007A12E4" w:rsidRDefault="007A12E4" w:rsidP="007A12E4">
      <w:pPr>
        <w:widowControl w:val="0"/>
        <w:autoSpaceDE w:val="0"/>
        <w:autoSpaceDN w:val="0"/>
        <w:adjustRightInd w:val="0"/>
        <w:ind w:left="567" w:hanging="567"/>
        <w:jc w:val="both"/>
        <w:rPr>
          <w:rFonts w:asciiTheme="minorHAnsi" w:hAnsiTheme="minorHAnsi" w:cs="Times"/>
          <w:color w:val="353535"/>
          <w:sz w:val="28"/>
          <w:szCs w:val="34"/>
        </w:rPr>
      </w:pPr>
      <w:r>
        <w:rPr>
          <w:rFonts w:asciiTheme="minorHAnsi" w:hAnsiTheme="minorHAnsi" w:cs="Times"/>
          <w:color w:val="353535"/>
          <w:sz w:val="28"/>
          <w:szCs w:val="34"/>
        </w:rPr>
        <w:t>1.</w:t>
      </w:r>
      <w:r>
        <w:rPr>
          <w:rFonts w:asciiTheme="minorHAnsi" w:hAnsiTheme="minorHAnsi" w:cs="Times"/>
          <w:color w:val="353535"/>
          <w:sz w:val="28"/>
          <w:szCs w:val="34"/>
        </w:rPr>
        <w:tab/>
        <w:t xml:space="preserve">After reading </w:t>
      </w:r>
      <w:r>
        <w:rPr>
          <w:rFonts w:asciiTheme="minorHAnsi" w:hAnsiTheme="minorHAnsi" w:cs="Times"/>
          <w:b/>
          <w:color w:val="353535"/>
          <w:sz w:val="28"/>
          <w:szCs w:val="34"/>
        </w:rPr>
        <w:t>ISAIAH 50</w:t>
      </w:r>
      <w:r>
        <w:rPr>
          <w:rFonts w:asciiTheme="minorHAnsi" w:hAnsiTheme="minorHAnsi" w:cs="Times"/>
          <w:color w:val="353535"/>
          <w:sz w:val="28"/>
          <w:szCs w:val="34"/>
        </w:rPr>
        <w:t>, write down what you have learnt, or any questions you might have:</w:t>
      </w:r>
    </w:p>
    <w:p w:rsidR="007A12E4" w:rsidRPr="007A12E4" w:rsidRDefault="007A12E4" w:rsidP="007A12E4">
      <w:pPr>
        <w:widowControl w:val="0"/>
        <w:autoSpaceDE w:val="0"/>
        <w:autoSpaceDN w:val="0"/>
        <w:adjustRightInd w:val="0"/>
        <w:jc w:val="both"/>
        <w:rPr>
          <w:rFonts w:asciiTheme="minorHAnsi" w:hAnsiTheme="minorHAnsi" w:cs="Times"/>
          <w:color w:val="353535"/>
          <w:sz w:val="28"/>
          <w:szCs w:val="34"/>
        </w:rPr>
      </w:pPr>
    </w:p>
    <w:p w:rsidR="007A12E4" w:rsidRDefault="007A12E4" w:rsidP="007A12E4">
      <w:pPr>
        <w:pStyle w:val="NormalWeb"/>
        <w:shd w:val="clear" w:color="auto" w:fill="FFFFFF"/>
        <w:spacing w:beforeLines="0" w:afterLines="0"/>
        <w:jc w:val="both"/>
        <w:rPr>
          <w:rFonts w:asciiTheme="minorHAnsi" w:hAnsiTheme="minorHAnsi"/>
          <w:color w:val="333333"/>
          <w:sz w:val="28"/>
        </w:rPr>
      </w:pPr>
    </w:p>
    <w:p w:rsidR="00B41FF3" w:rsidRDefault="00B41FF3" w:rsidP="007A12E4">
      <w:pPr>
        <w:pStyle w:val="NormalWeb"/>
        <w:shd w:val="clear" w:color="auto" w:fill="FFFFFF"/>
        <w:spacing w:beforeLines="0" w:afterLines="0"/>
        <w:jc w:val="both"/>
        <w:rPr>
          <w:rFonts w:asciiTheme="minorHAnsi" w:hAnsiTheme="minorHAnsi"/>
          <w:color w:val="333333"/>
          <w:sz w:val="28"/>
        </w:rPr>
      </w:pPr>
    </w:p>
    <w:p w:rsidR="007A12E4" w:rsidRDefault="007A12E4" w:rsidP="007A12E4">
      <w:pPr>
        <w:pStyle w:val="NormalWeb"/>
        <w:shd w:val="clear" w:color="auto" w:fill="FFFFFF"/>
        <w:spacing w:beforeLines="0" w:afterLines="0"/>
        <w:jc w:val="both"/>
        <w:rPr>
          <w:rFonts w:asciiTheme="minorHAnsi" w:hAnsiTheme="minorHAnsi"/>
          <w:color w:val="333333"/>
          <w:sz w:val="28"/>
        </w:rPr>
      </w:pPr>
    </w:p>
    <w:p w:rsidR="007A12E4" w:rsidRDefault="007A12E4" w:rsidP="007A12E4">
      <w:pPr>
        <w:pStyle w:val="NormalWeb"/>
        <w:shd w:val="clear" w:color="auto" w:fill="FFFFFF"/>
        <w:spacing w:beforeLines="0" w:afterLines="0"/>
        <w:jc w:val="both"/>
        <w:rPr>
          <w:rFonts w:asciiTheme="minorHAnsi" w:hAnsiTheme="minorHAnsi"/>
          <w:color w:val="333333"/>
          <w:sz w:val="28"/>
        </w:rPr>
      </w:pPr>
    </w:p>
    <w:p w:rsidR="007A12E4" w:rsidRDefault="007A12E4" w:rsidP="007A12E4">
      <w:pPr>
        <w:pStyle w:val="NormalWeb"/>
        <w:shd w:val="clear" w:color="auto" w:fill="FFFFFF"/>
        <w:spacing w:beforeLines="0" w:afterLines="0"/>
        <w:ind w:left="567" w:hanging="567"/>
        <w:jc w:val="both"/>
        <w:rPr>
          <w:rFonts w:asciiTheme="minorHAnsi" w:hAnsiTheme="minorHAnsi"/>
          <w:color w:val="333333"/>
          <w:sz w:val="28"/>
        </w:rPr>
      </w:pPr>
      <w:r>
        <w:rPr>
          <w:rFonts w:asciiTheme="minorHAnsi" w:hAnsiTheme="minorHAnsi"/>
          <w:color w:val="333333"/>
          <w:sz w:val="28"/>
        </w:rPr>
        <w:t>2.</w:t>
      </w:r>
      <w:r>
        <w:rPr>
          <w:rFonts w:asciiTheme="minorHAnsi" w:hAnsiTheme="minorHAnsi"/>
          <w:color w:val="333333"/>
          <w:sz w:val="28"/>
        </w:rPr>
        <w:tab/>
        <w:t xml:space="preserve">Read </w:t>
      </w:r>
      <w:r>
        <w:rPr>
          <w:rFonts w:asciiTheme="minorHAnsi" w:hAnsiTheme="minorHAnsi"/>
          <w:b/>
          <w:color w:val="333333"/>
          <w:sz w:val="28"/>
        </w:rPr>
        <w:t xml:space="preserve">Matthew Henry’s Concise Commentary </w:t>
      </w:r>
      <w:r>
        <w:rPr>
          <w:rFonts w:asciiTheme="minorHAnsi" w:hAnsiTheme="minorHAnsi"/>
          <w:color w:val="333333"/>
          <w:sz w:val="28"/>
        </w:rPr>
        <w:t xml:space="preserve">on </w:t>
      </w:r>
      <w:r>
        <w:rPr>
          <w:rFonts w:asciiTheme="minorHAnsi" w:hAnsiTheme="minorHAnsi"/>
          <w:b/>
          <w:color w:val="333333"/>
          <w:sz w:val="28"/>
        </w:rPr>
        <w:t>ISAIAH 50</w:t>
      </w:r>
      <w:r>
        <w:rPr>
          <w:rFonts w:asciiTheme="minorHAnsi" w:hAnsiTheme="minorHAnsi"/>
          <w:color w:val="333333"/>
          <w:sz w:val="28"/>
        </w:rPr>
        <w:t xml:space="preserve"> (below):</w:t>
      </w:r>
    </w:p>
    <w:p w:rsidR="007A12E4" w:rsidRPr="00640A23" w:rsidRDefault="007A12E4" w:rsidP="007A12E4">
      <w:pPr>
        <w:pStyle w:val="NormalWeb"/>
        <w:shd w:val="clear" w:color="auto" w:fill="FFFFFF"/>
        <w:spacing w:beforeLines="0" w:afterLines="0"/>
        <w:ind w:left="567" w:hanging="567"/>
        <w:jc w:val="both"/>
        <w:rPr>
          <w:rFonts w:asciiTheme="minorHAnsi" w:hAnsiTheme="minorHAnsi"/>
          <w:color w:val="000000" w:themeColor="text1"/>
          <w:sz w:val="28"/>
        </w:rPr>
      </w:pPr>
    </w:p>
    <w:p w:rsidR="007A12E4" w:rsidRPr="00640A23" w:rsidRDefault="00412FCB" w:rsidP="007A12E4">
      <w:pPr>
        <w:pStyle w:val="NormalWeb"/>
        <w:shd w:val="clear" w:color="auto" w:fill="FFFFFF"/>
        <w:spacing w:beforeLines="0" w:afterLines="0"/>
        <w:ind w:left="567"/>
        <w:jc w:val="both"/>
        <w:rPr>
          <w:rFonts w:asciiTheme="minorHAnsi" w:hAnsiTheme="minorHAnsi"/>
          <w:color w:val="000000" w:themeColor="text1"/>
          <w:sz w:val="28"/>
        </w:rPr>
      </w:pPr>
      <w:r w:rsidRPr="00640A23">
        <w:rPr>
          <w:rFonts w:asciiTheme="minorHAnsi" w:hAnsiTheme="minorHAnsi"/>
          <w:color w:val="000000" w:themeColor="text1"/>
          <w:sz w:val="28"/>
        </w:rPr>
        <w:fldChar w:fldCharType="begin"/>
      </w:r>
      <w:r w:rsidR="007A12E4" w:rsidRPr="00640A23">
        <w:rPr>
          <w:rFonts w:asciiTheme="minorHAnsi" w:hAnsiTheme="minorHAnsi"/>
          <w:color w:val="000000" w:themeColor="text1"/>
          <w:sz w:val="28"/>
        </w:rPr>
        <w:instrText xml:space="preserve"> HYPERLINK "http://www.biblestudytools.com/passage/?q=Isaiah+50:1-3" \t "_blank" </w:instrText>
      </w:r>
      <w:r w:rsidRPr="00640A23">
        <w:rPr>
          <w:rFonts w:asciiTheme="minorHAnsi" w:hAnsiTheme="minorHAnsi"/>
          <w:color w:val="000000" w:themeColor="text1"/>
          <w:sz w:val="28"/>
        </w:rPr>
        <w:fldChar w:fldCharType="separate"/>
      </w:r>
      <w:r w:rsidR="007A12E4" w:rsidRPr="00640A23">
        <w:rPr>
          <w:rStyle w:val="Hyperlink"/>
          <w:rFonts w:asciiTheme="minorHAnsi" w:hAnsiTheme="minorHAnsi"/>
          <w:color w:val="000000" w:themeColor="text1"/>
          <w:sz w:val="28"/>
        </w:rPr>
        <w:t>Verses 1-3</w:t>
      </w:r>
      <w:r w:rsidRPr="00640A23">
        <w:rPr>
          <w:rFonts w:asciiTheme="minorHAnsi" w:hAnsiTheme="minorHAnsi"/>
          <w:color w:val="000000" w:themeColor="text1"/>
          <w:sz w:val="28"/>
        </w:rPr>
        <w:fldChar w:fldCharType="end"/>
      </w:r>
      <w:r w:rsidR="007A12E4" w:rsidRPr="00640A23">
        <w:rPr>
          <w:rStyle w:val="apple-converted-space"/>
          <w:rFonts w:asciiTheme="minorHAnsi" w:hAnsiTheme="minorHAnsi"/>
          <w:color w:val="000000" w:themeColor="text1"/>
          <w:sz w:val="28"/>
        </w:rPr>
        <w:t> </w:t>
      </w:r>
      <w:r w:rsidR="007A12E4" w:rsidRPr="00640A23">
        <w:rPr>
          <w:rFonts w:asciiTheme="minorHAnsi" w:hAnsiTheme="minorHAnsi"/>
          <w:color w:val="000000" w:themeColor="text1"/>
          <w:sz w:val="28"/>
        </w:rPr>
        <w:t>Those who have professed to be people of God, and seem to be dealt severely with, are apt to complain, as if God had been hard with them. Here is an answer for such murmurings; God never deprived any of their advantages, except for their sins. The Jews were sent into Babylon for their idolatry, a sin which broke the covenant; and they were at last rejected for crucifying the Lord of glory. God called on them to leave their sins, and prevent their own ruin. Last of all, the Son came to his own, but his own received him not. When God calls men to happiness, and they will not answer, they are justly left to be miserable. To silence doubts concerning his power, proofs of it are given. The wonders which attended his sufferings and death, proclaimed that he was the Son of God, (</w:t>
      </w:r>
      <w:r w:rsidRPr="00640A23">
        <w:rPr>
          <w:rFonts w:asciiTheme="minorHAnsi" w:hAnsiTheme="minorHAnsi"/>
          <w:color w:val="000000" w:themeColor="text1"/>
          <w:sz w:val="28"/>
        </w:rPr>
        <w:fldChar w:fldCharType="begin"/>
      </w:r>
      <w:r w:rsidR="007A12E4" w:rsidRPr="00640A23">
        <w:rPr>
          <w:rFonts w:asciiTheme="minorHAnsi" w:hAnsiTheme="minorHAnsi"/>
          <w:color w:val="000000" w:themeColor="text1"/>
          <w:sz w:val="28"/>
        </w:rPr>
        <w:instrText xml:space="preserve"> HYPERLINK "http://www.biblestudytools.com/matthew/27-54.html" \t "_blank" </w:instrText>
      </w:r>
      <w:r w:rsidRPr="00640A23">
        <w:rPr>
          <w:rFonts w:asciiTheme="minorHAnsi" w:hAnsiTheme="minorHAnsi"/>
          <w:color w:val="000000" w:themeColor="text1"/>
          <w:sz w:val="28"/>
        </w:rPr>
        <w:fldChar w:fldCharType="separate"/>
      </w:r>
      <w:r w:rsidR="007A12E4" w:rsidRPr="00640A23">
        <w:rPr>
          <w:rStyle w:val="Hyperlink"/>
          <w:rFonts w:asciiTheme="minorHAnsi" w:hAnsiTheme="minorHAnsi"/>
          <w:color w:val="000000" w:themeColor="text1"/>
          <w:sz w:val="28"/>
        </w:rPr>
        <w:t>Matthew 27:54</w:t>
      </w:r>
      <w:r w:rsidRPr="00640A23">
        <w:rPr>
          <w:rFonts w:asciiTheme="minorHAnsi" w:hAnsiTheme="minorHAnsi"/>
          <w:color w:val="000000" w:themeColor="text1"/>
          <w:sz w:val="28"/>
        </w:rPr>
        <w:fldChar w:fldCharType="end"/>
      </w:r>
      <w:r w:rsidR="007A12E4" w:rsidRPr="00640A23">
        <w:rPr>
          <w:rStyle w:val="apple-converted-space"/>
          <w:rFonts w:asciiTheme="minorHAnsi" w:hAnsiTheme="minorHAnsi"/>
          <w:color w:val="000000" w:themeColor="text1"/>
          <w:sz w:val="28"/>
        </w:rPr>
        <w:t> </w:t>
      </w:r>
      <w:r w:rsidR="007A12E4" w:rsidRPr="00640A23">
        <w:rPr>
          <w:rFonts w:asciiTheme="minorHAnsi" w:hAnsiTheme="minorHAnsi"/>
          <w:color w:val="000000" w:themeColor="text1"/>
          <w:sz w:val="28"/>
        </w:rPr>
        <w:t>) .</w:t>
      </w:r>
    </w:p>
    <w:p w:rsidR="007A12E4" w:rsidRPr="00640A23" w:rsidRDefault="007A12E4" w:rsidP="007A12E4">
      <w:pPr>
        <w:pStyle w:val="NormalWeb"/>
        <w:shd w:val="clear" w:color="auto" w:fill="FFFFFF"/>
        <w:spacing w:beforeLines="0" w:afterLines="0"/>
        <w:ind w:left="567"/>
        <w:jc w:val="both"/>
        <w:rPr>
          <w:rFonts w:asciiTheme="minorHAnsi" w:hAnsiTheme="minorHAnsi"/>
          <w:color w:val="000000" w:themeColor="text1"/>
          <w:sz w:val="28"/>
        </w:rPr>
      </w:pPr>
    </w:p>
    <w:bookmarkStart w:id="1" w:name="Isa50_4"/>
    <w:bookmarkStart w:id="2" w:name="Isa50_5"/>
    <w:bookmarkStart w:id="3" w:name="Isa50_6"/>
    <w:bookmarkStart w:id="4" w:name="Isa50_7"/>
    <w:bookmarkStart w:id="5" w:name="Isa50_8"/>
    <w:bookmarkStart w:id="6" w:name="Isa50_9"/>
    <w:bookmarkEnd w:id="1"/>
    <w:bookmarkEnd w:id="2"/>
    <w:bookmarkEnd w:id="3"/>
    <w:bookmarkEnd w:id="4"/>
    <w:bookmarkEnd w:id="5"/>
    <w:bookmarkEnd w:id="6"/>
    <w:p w:rsidR="007A12E4" w:rsidRPr="00640A23" w:rsidRDefault="00412FCB" w:rsidP="00B41FF3">
      <w:pPr>
        <w:pStyle w:val="NormalWeb"/>
        <w:shd w:val="clear" w:color="auto" w:fill="FFFFFF"/>
        <w:spacing w:beforeLines="0" w:afterLines="0"/>
        <w:ind w:left="567"/>
        <w:jc w:val="both"/>
        <w:rPr>
          <w:rFonts w:asciiTheme="minorHAnsi" w:hAnsiTheme="minorHAnsi"/>
          <w:color w:val="000000" w:themeColor="text1"/>
          <w:sz w:val="28"/>
        </w:rPr>
      </w:pPr>
      <w:r w:rsidRPr="00640A23">
        <w:rPr>
          <w:rFonts w:asciiTheme="minorHAnsi" w:hAnsiTheme="minorHAnsi"/>
          <w:color w:val="000000" w:themeColor="text1"/>
          <w:sz w:val="28"/>
        </w:rPr>
        <w:fldChar w:fldCharType="begin"/>
      </w:r>
      <w:r w:rsidR="007A12E4" w:rsidRPr="00640A23">
        <w:rPr>
          <w:rFonts w:asciiTheme="minorHAnsi" w:hAnsiTheme="minorHAnsi"/>
          <w:color w:val="000000" w:themeColor="text1"/>
          <w:sz w:val="28"/>
        </w:rPr>
        <w:instrText xml:space="preserve"> HYPERLINK "http://www.biblestudytools.com/passage/?q=Isaiah+50:4-9" \t "_blank" </w:instrText>
      </w:r>
      <w:r w:rsidRPr="00640A23">
        <w:rPr>
          <w:rFonts w:asciiTheme="minorHAnsi" w:hAnsiTheme="minorHAnsi"/>
          <w:color w:val="000000" w:themeColor="text1"/>
          <w:sz w:val="28"/>
        </w:rPr>
        <w:fldChar w:fldCharType="separate"/>
      </w:r>
      <w:r w:rsidR="007A12E4" w:rsidRPr="00640A23">
        <w:rPr>
          <w:rStyle w:val="Hyperlink"/>
          <w:rFonts w:asciiTheme="minorHAnsi" w:hAnsiTheme="minorHAnsi"/>
          <w:color w:val="000000" w:themeColor="text1"/>
          <w:sz w:val="28"/>
        </w:rPr>
        <w:t>Verses 4-9</w:t>
      </w:r>
      <w:r w:rsidRPr="00640A23">
        <w:rPr>
          <w:rFonts w:asciiTheme="minorHAnsi" w:hAnsiTheme="minorHAnsi"/>
          <w:color w:val="000000" w:themeColor="text1"/>
          <w:sz w:val="28"/>
        </w:rPr>
        <w:fldChar w:fldCharType="end"/>
      </w:r>
      <w:r w:rsidR="007A12E4" w:rsidRPr="00640A23">
        <w:rPr>
          <w:rStyle w:val="apple-converted-space"/>
          <w:rFonts w:asciiTheme="minorHAnsi" w:hAnsiTheme="minorHAnsi"/>
          <w:color w:val="000000" w:themeColor="text1"/>
          <w:sz w:val="28"/>
        </w:rPr>
        <w:t> </w:t>
      </w:r>
      <w:r w:rsidR="007A12E4" w:rsidRPr="00640A23">
        <w:rPr>
          <w:rFonts w:asciiTheme="minorHAnsi" w:hAnsiTheme="minorHAnsi"/>
          <w:color w:val="000000" w:themeColor="text1"/>
          <w:sz w:val="28"/>
        </w:rPr>
        <w:t>As Jesus was God and man in one person, we find him sometimes speaking, or spoken of, as the Lord God; at other times, as man and the servant of Jehovah. He was to declare the truths</w:t>
      </w:r>
      <w:r w:rsidR="003D5F4E" w:rsidRPr="00640A23">
        <w:rPr>
          <w:rFonts w:asciiTheme="minorHAnsi" w:hAnsiTheme="minorHAnsi"/>
          <w:color w:val="000000" w:themeColor="text1"/>
          <w:sz w:val="28"/>
        </w:rPr>
        <w:t xml:space="preserve"> that</w:t>
      </w:r>
      <w:r w:rsidR="007A12E4" w:rsidRPr="00640A23">
        <w:rPr>
          <w:rFonts w:asciiTheme="minorHAnsi" w:hAnsiTheme="minorHAnsi"/>
          <w:color w:val="000000" w:themeColor="text1"/>
          <w:sz w:val="28"/>
        </w:rPr>
        <w:t xml:space="preserve"> comfort the broken, contrite heart, those weary of sin, harassed with afflictions. And as the Holy Spirit was upon him, that he </w:t>
      </w:r>
      <w:r w:rsidR="003D5F4E" w:rsidRPr="00640A23">
        <w:rPr>
          <w:rFonts w:asciiTheme="minorHAnsi" w:hAnsiTheme="minorHAnsi"/>
          <w:color w:val="000000" w:themeColor="text1"/>
          <w:sz w:val="28"/>
        </w:rPr>
        <w:t xml:space="preserve">might speak as never man spake, </w:t>
      </w:r>
      <w:r w:rsidR="007A12E4" w:rsidRPr="00640A23">
        <w:rPr>
          <w:rFonts w:asciiTheme="minorHAnsi" w:hAnsiTheme="minorHAnsi"/>
          <w:color w:val="000000" w:themeColor="text1"/>
          <w:sz w:val="28"/>
        </w:rPr>
        <w:t>so the same Divine influence daily wakened him to pray, to preach the gospel, and to receive and deliver the whole will of the Father. The Father justified the Son when he accepted the satisfaction he made for the sin of man. Christ speaks in the name of all believers. Who dares to be an enemy to those unto whom he is a Friend? or who will contend with those whom he is an Advocate? Thus St. Paul applies it, (</w:t>
      </w:r>
      <w:r w:rsidRPr="00640A23">
        <w:rPr>
          <w:rFonts w:asciiTheme="minorHAnsi" w:hAnsiTheme="minorHAnsi"/>
          <w:color w:val="000000" w:themeColor="text1"/>
          <w:sz w:val="28"/>
        </w:rPr>
        <w:fldChar w:fldCharType="begin"/>
      </w:r>
      <w:r w:rsidR="007A12E4" w:rsidRPr="00640A23">
        <w:rPr>
          <w:rFonts w:asciiTheme="minorHAnsi" w:hAnsiTheme="minorHAnsi"/>
          <w:color w:val="000000" w:themeColor="text1"/>
          <w:sz w:val="28"/>
        </w:rPr>
        <w:instrText xml:space="preserve"> HYPERLINK "http://www.biblestudytools.com/romans/8-33.html" \t "_blank" </w:instrText>
      </w:r>
      <w:r w:rsidRPr="00640A23">
        <w:rPr>
          <w:rFonts w:asciiTheme="minorHAnsi" w:hAnsiTheme="minorHAnsi"/>
          <w:color w:val="000000" w:themeColor="text1"/>
          <w:sz w:val="28"/>
        </w:rPr>
        <w:fldChar w:fldCharType="separate"/>
      </w:r>
      <w:r w:rsidR="007A12E4" w:rsidRPr="00640A23">
        <w:rPr>
          <w:rStyle w:val="Hyperlink"/>
          <w:rFonts w:asciiTheme="minorHAnsi" w:hAnsiTheme="minorHAnsi"/>
          <w:color w:val="000000" w:themeColor="text1"/>
          <w:sz w:val="28"/>
        </w:rPr>
        <w:t>Romans 8:33</w:t>
      </w:r>
      <w:r w:rsidRPr="00640A23">
        <w:rPr>
          <w:rFonts w:asciiTheme="minorHAnsi" w:hAnsiTheme="minorHAnsi"/>
          <w:color w:val="000000" w:themeColor="text1"/>
          <w:sz w:val="28"/>
        </w:rPr>
        <w:fldChar w:fldCharType="end"/>
      </w:r>
      <w:r w:rsidR="007A12E4" w:rsidRPr="00640A23">
        <w:rPr>
          <w:rStyle w:val="apple-converted-space"/>
          <w:rFonts w:asciiTheme="minorHAnsi" w:hAnsiTheme="minorHAnsi"/>
          <w:color w:val="000000" w:themeColor="text1"/>
          <w:sz w:val="28"/>
        </w:rPr>
        <w:t> </w:t>
      </w:r>
      <w:r w:rsidR="007A12E4" w:rsidRPr="00640A23">
        <w:rPr>
          <w:rFonts w:asciiTheme="minorHAnsi" w:hAnsiTheme="minorHAnsi"/>
          <w:color w:val="000000" w:themeColor="text1"/>
          <w:sz w:val="28"/>
        </w:rPr>
        <w:t>).</w:t>
      </w:r>
    </w:p>
    <w:bookmarkStart w:id="7" w:name="Isa50_10"/>
    <w:bookmarkStart w:id="8" w:name="Isa50_11"/>
    <w:bookmarkEnd w:id="7"/>
    <w:bookmarkEnd w:id="8"/>
    <w:p w:rsidR="007A12E4" w:rsidRPr="00640A23" w:rsidRDefault="00412FCB" w:rsidP="007A12E4">
      <w:pPr>
        <w:pStyle w:val="NormalWeb"/>
        <w:shd w:val="clear" w:color="auto" w:fill="FFFFFF"/>
        <w:spacing w:beforeLines="0" w:afterLines="0"/>
        <w:ind w:left="567"/>
        <w:jc w:val="both"/>
        <w:rPr>
          <w:rFonts w:asciiTheme="minorHAnsi" w:hAnsiTheme="minorHAnsi"/>
          <w:color w:val="000000" w:themeColor="text1"/>
          <w:sz w:val="28"/>
        </w:rPr>
      </w:pPr>
      <w:r w:rsidRPr="00640A23">
        <w:rPr>
          <w:rFonts w:asciiTheme="minorHAnsi" w:hAnsiTheme="minorHAnsi"/>
          <w:color w:val="000000" w:themeColor="text1"/>
          <w:sz w:val="28"/>
        </w:rPr>
        <w:fldChar w:fldCharType="begin"/>
      </w:r>
      <w:r w:rsidR="007A12E4" w:rsidRPr="00640A23">
        <w:rPr>
          <w:rFonts w:asciiTheme="minorHAnsi" w:hAnsiTheme="minorHAnsi"/>
          <w:color w:val="000000" w:themeColor="text1"/>
          <w:sz w:val="28"/>
        </w:rPr>
        <w:instrText xml:space="preserve"> HYPERLINK "http://www.biblestudytools.com/passage/?q=Isaiah+50:10-11" \t "_blank" </w:instrText>
      </w:r>
      <w:r w:rsidRPr="00640A23">
        <w:rPr>
          <w:rFonts w:asciiTheme="minorHAnsi" w:hAnsiTheme="minorHAnsi"/>
          <w:color w:val="000000" w:themeColor="text1"/>
          <w:sz w:val="28"/>
        </w:rPr>
        <w:fldChar w:fldCharType="separate"/>
      </w:r>
      <w:r w:rsidR="007A12E4" w:rsidRPr="00640A23">
        <w:rPr>
          <w:rStyle w:val="Hyperlink"/>
          <w:rFonts w:asciiTheme="minorHAnsi" w:hAnsiTheme="minorHAnsi"/>
          <w:color w:val="000000" w:themeColor="text1"/>
          <w:sz w:val="28"/>
        </w:rPr>
        <w:t>Verses 10-11</w:t>
      </w:r>
      <w:r w:rsidRPr="00640A23">
        <w:rPr>
          <w:rFonts w:asciiTheme="minorHAnsi" w:hAnsiTheme="minorHAnsi"/>
          <w:color w:val="000000" w:themeColor="text1"/>
          <w:sz w:val="28"/>
        </w:rPr>
        <w:fldChar w:fldCharType="end"/>
      </w:r>
      <w:r w:rsidR="007A12E4" w:rsidRPr="00640A23">
        <w:rPr>
          <w:rStyle w:val="apple-converted-space"/>
          <w:rFonts w:asciiTheme="minorHAnsi" w:hAnsiTheme="minorHAnsi"/>
          <w:color w:val="000000" w:themeColor="text1"/>
          <w:sz w:val="28"/>
        </w:rPr>
        <w:t> </w:t>
      </w:r>
      <w:r w:rsidR="007A12E4" w:rsidRPr="00640A23">
        <w:rPr>
          <w:rFonts w:asciiTheme="minorHAnsi" w:hAnsiTheme="minorHAnsi"/>
          <w:color w:val="000000" w:themeColor="text1"/>
          <w:sz w:val="28"/>
        </w:rPr>
        <w:t>A child of God is afraid of incurring his displeasure. This grace usually appears most in believers when in darkness, when other graces appear not. Those that truly fear God, obey the voice of Christ. A sincere servant of God may for a long time be without views of eternal happiness. What is likely to be an effectual cure in this sad case? Let him trust in the name of the Lord; and let him stay himself upon the promises of the covenant, and build his hopes on them. Let him trust in Christ, trust in that name of his, The Lord our Righteousness; stay himself upon God as his God, in and through a Mediator. Presuming sinners are warned not to trust in themselves. Their own merit and sufficiency are l</w:t>
      </w:r>
      <w:r w:rsidR="003D5F4E" w:rsidRPr="00640A23">
        <w:rPr>
          <w:rFonts w:asciiTheme="minorHAnsi" w:hAnsiTheme="minorHAnsi"/>
          <w:color w:val="000000" w:themeColor="text1"/>
          <w:sz w:val="28"/>
        </w:rPr>
        <w:t xml:space="preserve">ight and heat to them. Creature </w:t>
      </w:r>
      <w:r w:rsidR="007A12E4" w:rsidRPr="00640A23">
        <w:rPr>
          <w:rFonts w:asciiTheme="minorHAnsi" w:hAnsiTheme="minorHAnsi"/>
          <w:color w:val="000000" w:themeColor="text1"/>
          <w:sz w:val="28"/>
        </w:rPr>
        <w:t>comforts are as sparks, short-lived, and soon gone; yet the children of this world, while they last, seek to warm themselves by them, and walk with pride and pleasure in the light of them. Those that make the world their comfort, and their own righteousness their confidence, will certainly meet with bitterness in the end. A godly man's way may be dark, but his end shall be peace and everlasting light. A wicked man's way may be plea</w:t>
      </w:r>
      <w:r w:rsidR="003D5F4E" w:rsidRPr="00640A23">
        <w:rPr>
          <w:rFonts w:asciiTheme="minorHAnsi" w:hAnsiTheme="minorHAnsi"/>
          <w:color w:val="000000" w:themeColor="text1"/>
          <w:sz w:val="28"/>
        </w:rPr>
        <w:t>sant, but his end and abode for</w:t>
      </w:r>
      <w:r w:rsidR="007A12E4" w:rsidRPr="00640A23">
        <w:rPr>
          <w:rFonts w:asciiTheme="minorHAnsi" w:hAnsiTheme="minorHAnsi"/>
          <w:color w:val="000000" w:themeColor="text1"/>
          <w:sz w:val="28"/>
        </w:rPr>
        <w:t>ever will be utter darkness.</w:t>
      </w:r>
    </w:p>
    <w:p w:rsidR="007A12E4" w:rsidRPr="00640A23" w:rsidRDefault="007A12E4" w:rsidP="00B11B41">
      <w:pPr>
        <w:widowControl w:val="0"/>
        <w:autoSpaceDE w:val="0"/>
        <w:autoSpaceDN w:val="0"/>
        <w:adjustRightInd w:val="0"/>
        <w:jc w:val="both"/>
        <w:rPr>
          <w:rFonts w:asciiTheme="minorHAnsi" w:hAnsiTheme="minorHAnsi" w:cs="Times"/>
          <w:color w:val="000000" w:themeColor="text1"/>
          <w:sz w:val="28"/>
          <w:szCs w:val="34"/>
        </w:rPr>
      </w:pPr>
    </w:p>
    <w:p w:rsidR="007A12E4" w:rsidRPr="00640A23" w:rsidRDefault="007A12E4" w:rsidP="007A12E4">
      <w:pPr>
        <w:widowControl w:val="0"/>
        <w:autoSpaceDE w:val="0"/>
        <w:autoSpaceDN w:val="0"/>
        <w:adjustRightInd w:val="0"/>
        <w:ind w:left="567"/>
        <w:jc w:val="both"/>
        <w:rPr>
          <w:rFonts w:asciiTheme="minorHAnsi" w:hAnsiTheme="minorHAnsi" w:cs="Times"/>
          <w:color w:val="000000" w:themeColor="text1"/>
          <w:sz w:val="28"/>
          <w:szCs w:val="34"/>
        </w:rPr>
      </w:pPr>
      <w:r w:rsidRPr="00640A23">
        <w:rPr>
          <w:rFonts w:asciiTheme="minorHAnsi" w:hAnsiTheme="minorHAnsi" w:cs="Times"/>
          <w:color w:val="000000" w:themeColor="text1"/>
          <w:sz w:val="28"/>
          <w:szCs w:val="34"/>
        </w:rPr>
        <w:t>After reading the commentary above</w:t>
      </w:r>
      <w:r w:rsidRPr="00640A23">
        <w:rPr>
          <w:rFonts w:asciiTheme="minorHAnsi" w:hAnsiTheme="minorHAnsi" w:cs="Times"/>
          <w:b/>
          <w:color w:val="000000" w:themeColor="text1"/>
          <w:sz w:val="28"/>
          <w:szCs w:val="34"/>
        </w:rPr>
        <w:t xml:space="preserve">, </w:t>
      </w:r>
      <w:r w:rsidRPr="00640A23">
        <w:rPr>
          <w:rFonts w:asciiTheme="minorHAnsi" w:hAnsiTheme="minorHAnsi" w:cs="Times"/>
          <w:color w:val="000000" w:themeColor="text1"/>
          <w:sz w:val="28"/>
          <w:szCs w:val="34"/>
        </w:rPr>
        <w:t>what have you learnt, and what</w:t>
      </w:r>
      <w:r w:rsidR="002D0C33">
        <w:rPr>
          <w:rFonts w:asciiTheme="minorHAnsi" w:hAnsiTheme="minorHAnsi" w:cs="Times"/>
          <w:color w:val="000000" w:themeColor="text1"/>
          <w:sz w:val="28"/>
          <w:szCs w:val="34"/>
        </w:rPr>
        <w:t xml:space="preserve"> further questions do you </w:t>
      </w:r>
      <w:r w:rsidRPr="00640A23">
        <w:rPr>
          <w:rFonts w:asciiTheme="minorHAnsi" w:hAnsiTheme="minorHAnsi" w:cs="Times"/>
          <w:color w:val="000000" w:themeColor="text1"/>
          <w:sz w:val="28"/>
          <w:szCs w:val="34"/>
        </w:rPr>
        <w:t>have?</w:t>
      </w:r>
    </w:p>
    <w:p w:rsidR="007A12E4" w:rsidRPr="00640A23" w:rsidRDefault="007A12E4" w:rsidP="007A12E4">
      <w:pPr>
        <w:widowControl w:val="0"/>
        <w:autoSpaceDE w:val="0"/>
        <w:autoSpaceDN w:val="0"/>
        <w:adjustRightInd w:val="0"/>
        <w:jc w:val="both"/>
        <w:rPr>
          <w:rFonts w:asciiTheme="minorHAnsi" w:hAnsiTheme="minorHAnsi" w:cs="Times"/>
          <w:color w:val="000000" w:themeColor="text1"/>
          <w:sz w:val="28"/>
          <w:szCs w:val="34"/>
        </w:rPr>
      </w:pPr>
    </w:p>
    <w:p w:rsidR="007A12E4" w:rsidRDefault="007A12E4" w:rsidP="007A12E4">
      <w:pPr>
        <w:widowControl w:val="0"/>
        <w:autoSpaceDE w:val="0"/>
        <w:autoSpaceDN w:val="0"/>
        <w:adjustRightInd w:val="0"/>
        <w:jc w:val="both"/>
        <w:rPr>
          <w:rFonts w:asciiTheme="minorHAnsi" w:hAnsiTheme="minorHAnsi" w:cs="Times"/>
          <w:color w:val="353535"/>
          <w:sz w:val="28"/>
          <w:szCs w:val="34"/>
        </w:rPr>
      </w:pPr>
    </w:p>
    <w:p w:rsidR="007A12E4" w:rsidRDefault="007A12E4" w:rsidP="007A12E4">
      <w:pPr>
        <w:widowControl w:val="0"/>
        <w:autoSpaceDE w:val="0"/>
        <w:autoSpaceDN w:val="0"/>
        <w:adjustRightInd w:val="0"/>
        <w:jc w:val="both"/>
        <w:rPr>
          <w:rFonts w:asciiTheme="minorHAnsi" w:hAnsiTheme="minorHAnsi" w:cs="Times"/>
          <w:color w:val="353535"/>
          <w:sz w:val="28"/>
          <w:szCs w:val="34"/>
        </w:rPr>
      </w:pPr>
    </w:p>
    <w:p w:rsidR="007A12E4" w:rsidRDefault="007A12E4" w:rsidP="007A12E4">
      <w:pPr>
        <w:widowControl w:val="0"/>
        <w:autoSpaceDE w:val="0"/>
        <w:autoSpaceDN w:val="0"/>
        <w:adjustRightInd w:val="0"/>
        <w:jc w:val="both"/>
        <w:rPr>
          <w:rFonts w:asciiTheme="minorHAnsi" w:hAnsiTheme="minorHAnsi" w:cs="Times"/>
          <w:color w:val="353535"/>
          <w:sz w:val="28"/>
          <w:szCs w:val="34"/>
        </w:rPr>
      </w:pPr>
    </w:p>
    <w:p w:rsidR="005E2817" w:rsidRDefault="005E2817" w:rsidP="00B11B41">
      <w:pPr>
        <w:widowControl w:val="0"/>
        <w:autoSpaceDE w:val="0"/>
        <w:autoSpaceDN w:val="0"/>
        <w:adjustRightInd w:val="0"/>
        <w:jc w:val="both"/>
        <w:rPr>
          <w:rFonts w:asciiTheme="minorHAnsi" w:hAnsiTheme="minorHAnsi" w:cs="Times"/>
          <w:b/>
          <w:color w:val="353535"/>
          <w:sz w:val="28"/>
          <w:szCs w:val="34"/>
          <w:u w:val="single"/>
        </w:rPr>
      </w:pPr>
      <w:r w:rsidRPr="005E2817">
        <w:rPr>
          <w:rFonts w:asciiTheme="minorHAnsi" w:hAnsiTheme="minorHAnsi" w:cs="Times"/>
          <w:b/>
          <w:color w:val="353535"/>
          <w:sz w:val="28"/>
          <w:szCs w:val="34"/>
          <w:u w:val="single"/>
        </w:rPr>
        <w:t>51:1-16</w:t>
      </w:r>
    </w:p>
    <w:p w:rsidR="005E2817" w:rsidRDefault="00B41FF3" w:rsidP="005E2817">
      <w:pPr>
        <w:widowControl w:val="0"/>
        <w:autoSpaceDE w:val="0"/>
        <w:autoSpaceDN w:val="0"/>
        <w:adjustRightInd w:val="0"/>
        <w:ind w:left="567" w:hanging="567"/>
        <w:jc w:val="both"/>
        <w:rPr>
          <w:rFonts w:asciiTheme="minorHAnsi" w:hAnsiTheme="minorHAnsi" w:cs="Times"/>
          <w:color w:val="353535"/>
          <w:sz w:val="28"/>
          <w:szCs w:val="34"/>
        </w:rPr>
      </w:pPr>
      <w:r>
        <w:rPr>
          <w:rFonts w:asciiTheme="minorHAnsi" w:hAnsiTheme="minorHAnsi" w:cs="Times"/>
          <w:color w:val="353535"/>
          <w:sz w:val="28"/>
          <w:szCs w:val="34"/>
        </w:rPr>
        <w:t>3</w:t>
      </w:r>
      <w:r w:rsidR="005E2817">
        <w:rPr>
          <w:rFonts w:asciiTheme="minorHAnsi" w:hAnsiTheme="minorHAnsi" w:cs="Times"/>
          <w:color w:val="353535"/>
          <w:sz w:val="28"/>
          <w:szCs w:val="34"/>
        </w:rPr>
        <w:t>.</w:t>
      </w:r>
      <w:r w:rsidR="005E2817">
        <w:rPr>
          <w:rFonts w:asciiTheme="minorHAnsi" w:hAnsiTheme="minorHAnsi" w:cs="Times"/>
          <w:color w:val="353535"/>
          <w:sz w:val="28"/>
          <w:szCs w:val="34"/>
        </w:rPr>
        <w:tab/>
        <w:t>“</w:t>
      </w:r>
      <w:r w:rsidR="005E2817">
        <w:rPr>
          <w:rFonts w:asciiTheme="minorHAnsi" w:hAnsiTheme="minorHAnsi" w:cs="Times"/>
          <w:i/>
          <w:color w:val="353535"/>
          <w:sz w:val="28"/>
          <w:szCs w:val="34"/>
        </w:rPr>
        <w:t>You who followed righteousness and seek the LORD</w:t>
      </w:r>
      <w:r w:rsidR="005E2817">
        <w:rPr>
          <w:rFonts w:asciiTheme="minorHAnsi" w:hAnsiTheme="minorHAnsi" w:cs="Times"/>
          <w:color w:val="353535"/>
          <w:sz w:val="28"/>
          <w:szCs w:val="34"/>
        </w:rPr>
        <w:t>” are God’s people. What did</w:t>
      </w:r>
      <w:r w:rsidR="00F138BD">
        <w:rPr>
          <w:rFonts w:asciiTheme="minorHAnsi" w:hAnsiTheme="minorHAnsi" w:cs="Times"/>
          <w:color w:val="353535"/>
          <w:sz w:val="28"/>
          <w:szCs w:val="34"/>
        </w:rPr>
        <w:t xml:space="preserve"> </w:t>
      </w:r>
      <w:r w:rsidR="005E2817">
        <w:rPr>
          <w:rFonts w:asciiTheme="minorHAnsi" w:hAnsiTheme="minorHAnsi" w:cs="Times"/>
          <w:color w:val="353535"/>
          <w:sz w:val="28"/>
          <w:szCs w:val="34"/>
        </w:rPr>
        <w:t xml:space="preserve">the LORD want His people to do in </w:t>
      </w:r>
      <w:r w:rsidR="005E2817">
        <w:rPr>
          <w:rFonts w:asciiTheme="minorHAnsi" w:hAnsiTheme="minorHAnsi" w:cs="Times"/>
          <w:b/>
          <w:color w:val="353535"/>
          <w:sz w:val="28"/>
          <w:szCs w:val="34"/>
        </w:rPr>
        <w:t>verses 1-2</w:t>
      </w:r>
      <w:r>
        <w:rPr>
          <w:rFonts w:asciiTheme="minorHAnsi" w:hAnsiTheme="minorHAnsi" w:cs="Times"/>
          <w:color w:val="353535"/>
          <w:sz w:val="28"/>
          <w:szCs w:val="34"/>
        </w:rPr>
        <w:t>, and w</w:t>
      </w:r>
      <w:r w:rsidR="005E2817">
        <w:rPr>
          <w:rFonts w:asciiTheme="minorHAnsi" w:hAnsiTheme="minorHAnsi" w:cs="Times"/>
          <w:color w:val="353535"/>
          <w:sz w:val="28"/>
          <w:szCs w:val="34"/>
        </w:rPr>
        <w:t>hy?</w:t>
      </w:r>
    </w:p>
    <w:p w:rsidR="005E2817" w:rsidRDefault="005E2817" w:rsidP="005E2817">
      <w:pPr>
        <w:widowControl w:val="0"/>
        <w:autoSpaceDE w:val="0"/>
        <w:autoSpaceDN w:val="0"/>
        <w:adjustRightInd w:val="0"/>
        <w:ind w:left="567" w:hanging="567"/>
        <w:jc w:val="both"/>
        <w:rPr>
          <w:rFonts w:asciiTheme="minorHAnsi" w:hAnsiTheme="minorHAnsi" w:cs="Times"/>
          <w:color w:val="353535"/>
          <w:sz w:val="28"/>
          <w:szCs w:val="34"/>
        </w:rPr>
      </w:pPr>
    </w:p>
    <w:p w:rsidR="005E2817" w:rsidRDefault="005E2817" w:rsidP="005E2817">
      <w:pPr>
        <w:widowControl w:val="0"/>
        <w:autoSpaceDE w:val="0"/>
        <w:autoSpaceDN w:val="0"/>
        <w:adjustRightInd w:val="0"/>
        <w:ind w:left="567" w:hanging="567"/>
        <w:jc w:val="both"/>
        <w:rPr>
          <w:rFonts w:asciiTheme="minorHAnsi" w:hAnsiTheme="minorHAnsi" w:cs="Times"/>
          <w:color w:val="353535"/>
          <w:sz w:val="28"/>
          <w:szCs w:val="34"/>
        </w:rPr>
      </w:pPr>
    </w:p>
    <w:p w:rsidR="005E2817" w:rsidRDefault="005E2817" w:rsidP="005E2817">
      <w:pPr>
        <w:widowControl w:val="0"/>
        <w:autoSpaceDE w:val="0"/>
        <w:autoSpaceDN w:val="0"/>
        <w:adjustRightInd w:val="0"/>
        <w:ind w:left="567" w:hanging="567"/>
        <w:jc w:val="both"/>
        <w:rPr>
          <w:rFonts w:asciiTheme="minorHAnsi" w:hAnsiTheme="minorHAnsi" w:cs="Times"/>
          <w:color w:val="353535"/>
          <w:sz w:val="28"/>
          <w:szCs w:val="34"/>
        </w:rPr>
      </w:pPr>
    </w:p>
    <w:p w:rsidR="005E2817" w:rsidRDefault="005E2817" w:rsidP="005E2817">
      <w:pPr>
        <w:widowControl w:val="0"/>
        <w:autoSpaceDE w:val="0"/>
        <w:autoSpaceDN w:val="0"/>
        <w:adjustRightInd w:val="0"/>
        <w:ind w:left="567" w:hanging="567"/>
        <w:jc w:val="both"/>
        <w:rPr>
          <w:rFonts w:asciiTheme="minorHAnsi" w:hAnsiTheme="minorHAnsi" w:cs="Times"/>
          <w:color w:val="353535"/>
          <w:sz w:val="28"/>
          <w:szCs w:val="34"/>
        </w:rPr>
      </w:pPr>
    </w:p>
    <w:p w:rsidR="00B11B41" w:rsidRPr="00B41FF3" w:rsidRDefault="00B41FF3" w:rsidP="00B41FF3">
      <w:pPr>
        <w:widowControl w:val="0"/>
        <w:autoSpaceDE w:val="0"/>
        <w:autoSpaceDN w:val="0"/>
        <w:adjustRightInd w:val="0"/>
        <w:ind w:left="567" w:hanging="567"/>
        <w:jc w:val="both"/>
        <w:rPr>
          <w:rFonts w:asciiTheme="minorHAnsi" w:hAnsiTheme="minorHAnsi" w:cs="Times"/>
          <w:b/>
          <w:color w:val="353535"/>
          <w:sz w:val="28"/>
          <w:szCs w:val="34"/>
        </w:rPr>
      </w:pPr>
      <w:r>
        <w:rPr>
          <w:rFonts w:asciiTheme="minorHAnsi" w:hAnsiTheme="minorHAnsi" w:cs="Times"/>
          <w:color w:val="353535"/>
          <w:sz w:val="28"/>
          <w:szCs w:val="34"/>
        </w:rPr>
        <w:t>4</w:t>
      </w:r>
      <w:r w:rsidR="005E2817">
        <w:rPr>
          <w:rFonts w:asciiTheme="minorHAnsi" w:hAnsiTheme="minorHAnsi" w:cs="Times"/>
          <w:color w:val="353535"/>
          <w:sz w:val="28"/>
          <w:szCs w:val="34"/>
        </w:rPr>
        <w:t>.</w:t>
      </w:r>
      <w:r w:rsidR="005E2817">
        <w:rPr>
          <w:rFonts w:asciiTheme="minorHAnsi" w:hAnsiTheme="minorHAnsi" w:cs="Times"/>
          <w:color w:val="353535"/>
          <w:sz w:val="28"/>
          <w:szCs w:val="34"/>
        </w:rPr>
        <w:tab/>
        <w:t xml:space="preserve">What did God promise to do in </w:t>
      </w:r>
      <w:r w:rsidR="005E2817" w:rsidRPr="005E2817">
        <w:rPr>
          <w:rFonts w:asciiTheme="minorHAnsi" w:hAnsiTheme="minorHAnsi" w:cs="Times"/>
          <w:b/>
          <w:color w:val="353535"/>
          <w:sz w:val="28"/>
          <w:szCs w:val="34"/>
        </w:rPr>
        <w:t>verse 3</w:t>
      </w:r>
      <w:r w:rsidR="005E2817" w:rsidRPr="005E2817">
        <w:rPr>
          <w:rFonts w:asciiTheme="minorHAnsi" w:hAnsiTheme="minorHAnsi" w:cs="Times"/>
          <w:color w:val="353535"/>
          <w:sz w:val="28"/>
          <w:szCs w:val="34"/>
        </w:rPr>
        <w:t>?</w:t>
      </w:r>
    </w:p>
    <w:p w:rsidR="005E2817" w:rsidRDefault="005E2817" w:rsidP="00B11B4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E2817" w:rsidRDefault="005E2817" w:rsidP="00B11B4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E2817" w:rsidRDefault="005E2817" w:rsidP="00B11B4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E2817" w:rsidRDefault="005E2817" w:rsidP="005E2817">
      <w:pPr>
        <w:widowControl w:val="0"/>
        <w:autoSpaceDE w:val="0"/>
        <w:autoSpaceDN w:val="0"/>
        <w:adjustRightInd w:val="0"/>
        <w:ind w:left="567" w:hanging="567"/>
        <w:jc w:val="both"/>
        <w:rPr>
          <w:rFonts w:asciiTheme="minorHAnsi" w:hAnsiTheme="minorHAnsi" w:cs="Times"/>
          <w:color w:val="353535"/>
          <w:sz w:val="28"/>
          <w:szCs w:val="34"/>
        </w:rPr>
      </w:pPr>
    </w:p>
    <w:p w:rsidR="00B41FF3" w:rsidRDefault="00B41FF3" w:rsidP="00B41FF3">
      <w:pPr>
        <w:widowControl w:val="0"/>
        <w:autoSpaceDE w:val="0"/>
        <w:autoSpaceDN w:val="0"/>
        <w:adjustRightInd w:val="0"/>
        <w:ind w:left="567" w:hanging="567"/>
        <w:jc w:val="both"/>
        <w:rPr>
          <w:rFonts w:ascii="Cambria" w:hAnsi="Cambria"/>
          <w:color w:val="000000" w:themeColor="text1"/>
          <w:sz w:val="28"/>
        </w:rPr>
      </w:pPr>
      <w:r>
        <w:rPr>
          <w:rFonts w:asciiTheme="minorHAnsi" w:hAnsiTheme="minorHAnsi" w:cs="Times"/>
          <w:color w:val="353535"/>
          <w:sz w:val="28"/>
          <w:szCs w:val="34"/>
        </w:rPr>
        <w:t>5</w:t>
      </w:r>
      <w:r w:rsidR="005E2817">
        <w:rPr>
          <w:rFonts w:asciiTheme="minorHAnsi" w:hAnsiTheme="minorHAnsi" w:cs="Times"/>
          <w:color w:val="353535"/>
          <w:sz w:val="28"/>
          <w:szCs w:val="34"/>
        </w:rPr>
        <w:t>.</w:t>
      </w:r>
      <w:r w:rsidR="005E2817">
        <w:rPr>
          <w:rFonts w:asciiTheme="minorHAnsi" w:hAnsiTheme="minorHAnsi" w:cs="Times"/>
          <w:color w:val="353535"/>
          <w:sz w:val="28"/>
          <w:szCs w:val="34"/>
        </w:rPr>
        <w:tab/>
        <w:t xml:space="preserve">What was the message God wanted His people to know in </w:t>
      </w:r>
      <w:r>
        <w:rPr>
          <w:rFonts w:asciiTheme="minorHAnsi" w:hAnsiTheme="minorHAnsi" w:cs="Times"/>
          <w:b/>
          <w:color w:val="353535"/>
          <w:sz w:val="28"/>
          <w:szCs w:val="34"/>
        </w:rPr>
        <w:t>v</w:t>
      </w:r>
      <w:r w:rsidR="005E2817" w:rsidRPr="005E2817">
        <w:rPr>
          <w:rFonts w:asciiTheme="minorHAnsi" w:hAnsiTheme="minorHAnsi" w:cs="Times"/>
          <w:b/>
          <w:color w:val="353535"/>
          <w:sz w:val="28"/>
          <w:szCs w:val="34"/>
        </w:rPr>
        <w:t>erse</w:t>
      </w:r>
      <w:r w:rsidR="005E2817">
        <w:rPr>
          <w:rFonts w:asciiTheme="minorHAnsi" w:hAnsiTheme="minorHAnsi" w:cs="Times"/>
          <w:b/>
          <w:color w:val="353535"/>
          <w:sz w:val="28"/>
          <w:szCs w:val="34"/>
        </w:rPr>
        <w:t>s</w:t>
      </w:r>
      <w:r w:rsidR="005E2817" w:rsidRPr="005E2817">
        <w:rPr>
          <w:rFonts w:asciiTheme="minorHAnsi" w:hAnsiTheme="minorHAnsi" w:cs="Times"/>
          <w:b/>
          <w:color w:val="353535"/>
          <w:sz w:val="28"/>
          <w:szCs w:val="34"/>
        </w:rPr>
        <w:t xml:space="preserve"> </w:t>
      </w:r>
      <w:r w:rsidR="005E2817">
        <w:rPr>
          <w:rFonts w:asciiTheme="minorHAnsi" w:hAnsiTheme="minorHAnsi" w:cs="Times"/>
          <w:b/>
          <w:color w:val="353535"/>
          <w:sz w:val="28"/>
          <w:szCs w:val="34"/>
        </w:rPr>
        <w:t>4-6</w:t>
      </w:r>
      <w:r>
        <w:rPr>
          <w:rFonts w:asciiTheme="minorHAnsi" w:hAnsiTheme="minorHAnsi" w:cs="Times"/>
          <w:color w:val="353535"/>
          <w:sz w:val="28"/>
          <w:szCs w:val="34"/>
        </w:rPr>
        <w:t xml:space="preserve">, in </w:t>
      </w:r>
      <w:r>
        <w:rPr>
          <w:rFonts w:asciiTheme="minorHAnsi" w:hAnsiTheme="minorHAnsi" w:cs="Times"/>
          <w:b/>
          <w:color w:val="353535"/>
          <w:sz w:val="28"/>
          <w:szCs w:val="34"/>
        </w:rPr>
        <w:t>v</w:t>
      </w:r>
      <w:r w:rsidR="005E2817" w:rsidRPr="005E2817">
        <w:rPr>
          <w:rFonts w:asciiTheme="minorHAnsi" w:hAnsiTheme="minorHAnsi" w:cs="Times"/>
          <w:b/>
          <w:color w:val="353535"/>
          <w:sz w:val="28"/>
          <w:szCs w:val="34"/>
        </w:rPr>
        <w:t>erse</w:t>
      </w:r>
      <w:r w:rsidR="005E2817">
        <w:rPr>
          <w:rFonts w:asciiTheme="minorHAnsi" w:hAnsiTheme="minorHAnsi" w:cs="Times"/>
          <w:b/>
          <w:color w:val="353535"/>
          <w:sz w:val="28"/>
          <w:szCs w:val="34"/>
        </w:rPr>
        <w:t>s</w:t>
      </w:r>
      <w:r w:rsidR="005E2817" w:rsidRPr="005E2817">
        <w:rPr>
          <w:rFonts w:asciiTheme="minorHAnsi" w:hAnsiTheme="minorHAnsi" w:cs="Times"/>
          <w:b/>
          <w:color w:val="353535"/>
          <w:sz w:val="28"/>
          <w:szCs w:val="34"/>
        </w:rPr>
        <w:t xml:space="preserve"> </w:t>
      </w:r>
      <w:r w:rsidR="005E2817">
        <w:rPr>
          <w:rFonts w:asciiTheme="minorHAnsi" w:hAnsiTheme="minorHAnsi" w:cs="Times"/>
          <w:b/>
          <w:color w:val="353535"/>
          <w:sz w:val="28"/>
          <w:szCs w:val="34"/>
        </w:rPr>
        <w:t>7-8</w:t>
      </w:r>
      <w:r>
        <w:rPr>
          <w:rFonts w:asciiTheme="minorHAnsi" w:hAnsiTheme="minorHAnsi" w:cs="Times"/>
          <w:color w:val="353535"/>
          <w:sz w:val="28"/>
          <w:szCs w:val="34"/>
        </w:rPr>
        <w:t xml:space="preserve">, and </w:t>
      </w:r>
      <w:r>
        <w:rPr>
          <w:rFonts w:ascii="Cambria" w:eastAsia="Arial Unicode MS" w:hAnsi="Cambria"/>
          <w:color w:val="000000" w:themeColor="text1"/>
          <w:sz w:val="28"/>
          <w:u w:color="000000"/>
        </w:rPr>
        <w:t>w</w:t>
      </w:r>
      <w:r w:rsidR="005E2817">
        <w:rPr>
          <w:rFonts w:ascii="Cambria" w:hAnsi="Cambria"/>
          <w:color w:val="000000" w:themeColor="text1"/>
          <w:sz w:val="28"/>
        </w:rPr>
        <w:t>hat is the relevance of these messages to us today?</w:t>
      </w:r>
    </w:p>
    <w:p w:rsidR="005E2817" w:rsidRDefault="005E2817" w:rsidP="00B41FF3">
      <w:pPr>
        <w:widowControl w:val="0"/>
        <w:autoSpaceDE w:val="0"/>
        <w:autoSpaceDN w:val="0"/>
        <w:adjustRightInd w:val="0"/>
        <w:ind w:left="567" w:hanging="567"/>
        <w:jc w:val="both"/>
        <w:rPr>
          <w:rFonts w:ascii="Cambria" w:hAnsi="Cambria"/>
          <w:color w:val="000000" w:themeColor="text1"/>
          <w:sz w:val="28"/>
        </w:rPr>
      </w:pPr>
    </w:p>
    <w:p w:rsidR="005E2817" w:rsidRDefault="005E2817" w:rsidP="00892B8C">
      <w:pPr>
        <w:widowControl w:val="0"/>
        <w:autoSpaceDE w:val="0"/>
        <w:autoSpaceDN w:val="0"/>
        <w:adjustRightInd w:val="0"/>
        <w:jc w:val="both"/>
        <w:rPr>
          <w:rFonts w:ascii="Cambria" w:hAnsi="Cambria"/>
          <w:sz w:val="28"/>
        </w:rPr>
      </w:pPr>
    </w:p>
    <w:p w:rsidR="005E2817" w:rsidRDefault="005E2817" w:rsidP="00892B8C">
      <w:pPr>
        <w:widowControl w:val="0"/>
        <w:autoSpaceDE w:val="0"/>
        <w:autoSpaceDN w:val="0"/>
        <w:adjustRightInd w:val="0"/>
        <w:jc w:val="both"/>
        <w:rPr>
          <w:rFonts w:ascii="Cambria" w:hAnsi="Cambria"/>
          <w:sz w:val="28"/>
        </w:rPr>
      </w:pPr>
    </w:p>
    <w:p w:rsidR="005E2817" w:rsidRDefault="005E2817" w:rsidP="00892B8C">
      <w:pPr>
        <w:widowControl w:val="0"/>
        <w:autoSpaceDE w:val="0"/>
        <w:autoSpaceDN w:val="0"/>
        <w:adjustRightInd w:val="0"/>
        <w:jc w:val="both"/>
        <w:rPr>
          <w:rFonts w:ascii="Cambria" w:hAnsi="Cambria"/>
          <w:sz w:val="28"/>
        </w:rPr>
      </w:pPr>
    </w:p>
    <w:p w:rsidR="00C0054E" w:rsidRDefault="00C0054E" w:rsidP="00B41FF3">
      <w:pPr>
        <w:widowControl w:val="0"/>
        <w:autoSpaceDE w:val="0"/>
        <w:autoSpaceDN w:val="0"/>
        <w:adjustRightInd w:val="0"/>
        <w:jc w:val="both"/>
        <w:rPr>
          <w:rFonts w:ascii="Cambria" w:hAnsi="Cambria"/>
          <w:sz w:val="28"/>
        </w:rPr>
      </w:pPr>
      <w:r>
        <w:rPr>
          <w:rFonts w:ascii="Cambria" w:hAnsi="Cambria"/>
          <w:b/>
          <w:sz w:val="28"/>
        </w:rPr>
        <w:t>Verses 9-11</w:t>
      </w:r>
      <w:r>
        <w:rPr>
          <w:rFonts w:ascii="Cambria" w:hAnsi="Cambria"/>
          <w:sz w:val="28"/>
        </w:rPr>
        <w:t xml:space="preserve"> could be understood as a prayer of </w:t>
      </w:r>
      <w:r>
        <w:rPr>
          <w:rFonts w:ascii="Cambria" w:hAnsi="Cambria"/>
          <w:i/>
          <w:sz w:val="28"/>
        </w:rPr>
        <w:t>Isaiah</w:t>
      </w:r>
      <w:r>
        <w:rPr>
          <w:rFonts w:ascii="Cambria" w:hAnsi="Cambria"/>
          <w:sz w:val="28"/>
        </w:rPr>
        <w:t>. He prays, and is confident that God’s people shall return from exile with singing and joy (</w:t>
      </w:r>
      <w:r>
        <w:rPr>
          <w:rFonts w:ascii="Cambria" w:hAnsi="Cambria"/>
          <w:b/>
          <w:sz w:val="28"/>
        </w:rPr>
        <w:t>verse 11</w:t>
      </w:r>
      <w:r>
        <w:rPr>
          <w:rFonts w:ascii="Cambria" w:hAnsi="Cambria"/>
          <w:sz w:val="28"/>
        </w:rPr>
        <w:t>). His confidence is based on who God is and what He has done previously, when He rescued Israel from Egypt and brought them across the Red Sea (</w:t>
      </w:r>
      <w:r>
        <w:rPr>
          <w:rFonts w:ascii="Cambria" w:hAnsi="Cambria"/>
          <w:b/>
          <w:sz w:val="28"/>
        </w:rPr>
        <w:t>verses 9-10</w:t>
      </w:r>
      <w:r>
        <w:rPr>
          <w:rFonts w:ascii="Cambria" w:hAnsi="Cambria"/>
          <w:sz w:val="28"/>
        </w:rPr>
        <w:t xml:space="preserve">). Hence </w:t>
      </w:r>
      <w:r>
        <w:rPr>
          <w:rFonts w:ascii="Cambria" w:hAnsi="Cambria"/>
          <w:i/>
          <w:sz w:val="28"/>
        </w:rPr>
        <w:t>Isaiah</w:t>
      </w:r>
      <w:r w:rsidR="00280C3B">
        <w:rPr>
          <w:rFonts w:ascii="Cambria" w:hAnsi="Cambria"/>
          <w:sz w:val="28"/>
        </w:rPr>
        <w:t xml:space="preserve"> began his prayer</w:t>
      </w:r>
      <w:r>
        <w:rPr>
          <w:rFonts w:ascii="Cambria" w:hAnsi="Cambria"/>
          <w:sz w:val="28"/>
        </w:rPr>
        <w:t xml:space="preserve"> by calling on the Lord to awake and put on strength, meaning to act for His people again!</w:t>
      </w:r>
    </w:p>
    <w:p w:rsidR="00C0054E" w:rsidRDefault="00C0054E" w:rsidP="00C0054E">
      <w:pPr>
        <w:widowControl w:val="0"/>
        <w:autoSpaceDE w:val="0"/>
        <w:autoSpaceDN w:val="0"/>
        <w:adjustRightInd w:val="0"/>
        <w:ind w:left="567" w:hanging="567"/>
        <w:jc w:val="both"/>
        <w:rPr>
          <w:rFonts w:ascii="Cambria" w:hAnsi="Cambria"/>
          <w:sz w:val="28"/>
        </w:rPr>
      </w:pPr>
    </w:p>
    <w:p w:rsidR="00C0054E" w:rsidRDefault="00C0054E" w:rsidP="00892B8C">
      <w:pPr>
        <w:widowControl w:val="0"/>
        <w:autoSpaceDE w:val="0"/>
        <w:autoSpaceDN w:val="0"/>
        <w:adjustRightInd w:val="0"/>
        <w:jc w:val="both"/>
        <w:rPr>
          <w:rFonts w:ascii="Cambria" w:hAnsi="Cambria"/>
          <w:sz w:val="28"/>
        </w:rPr>
      </w:pPr>
      <w:r>
        <w:rPr>
          <w:rFonts w:ascii="Cambria" w:hAnsi="Cambria"/>
          <w:b/>
          <w:sz w:val="28"/>
        </w:rPr>
        <w:t>Verses 12-16</w:t>
      </w:r>
      <w:r>
        <w:rPr>
          <w:rFonts w:ascii="Cambria" w:hAnsi="Cambria"/>
          <w:sz w:val="28"/>
        </w:rPr>
        <w:t xml:space="preserve"> can be understood as God’s response. He tells His people that there is no need to fear the oppressor, for he will die and be made like grass (</w:t>
      </w:r>
      <w:r>
        <w:rPr>
          <w:rFonts w:ascii="Cambria" w:hAnsi="Cambria"/>
          <w:b/>
          <w:sz w:val="28"/>
        </w:rPr>
        <w:t>verse 12</w:t>
      </w:r>
      <w:r>
        <w:rPr>
          <w:rFonts w:ascii="Cambria" w:hAnsi="Cambria"/>
          <w:sz w:val="28"/>
        </w:rPr>
        <w:t>). Instead, they should not forget Him, the God of Exodus (</w:t>
      </w:r>
      <w:r>
        <w:rPr>
          <w:rFonts w:ascii="Cambria" w:hAnsi="Cambria"/>
          <w:b/>
          <w:sz w:val="28"/>
        </w:rPr>
        <w:t>verse 15</w:t>
      </w:r>
      <w:r>
        <w:rPr>
          <w:rFonts w:ascii="Cambria" w:hAnsi="Cambria"/>
          <w:sz w:val="28"/>
        </w:rPr>
        <w:t>) and the God who will once again “adopt” them to be His people (</w:t>
      </w:r>
      <w:r>
        <w:rPr>
          <w:rFonts w:ascii="Cambria" w:hAnsi="Cambria"/>
          <w:b/>
          <w:sz w:val="28"/>
        </w:rPr>
        <w:t>verse 16</w:t>
      </w:r>
      <w:r>
        <w:rPr>
          <w:rFonts w:ascii="Cambria" w:hAnsi="Cambria"/>
          <w:sz w:val="28"/>
        </w:rPr>
        <w:t>).</w:t>
      </w:r>
    </w:p>
    <w:p w:rsidR="00C0054E" w:rsidRDefault="00C0054E" w:rsidP="00C0054E">
      <w:pPr>
        <w:widowControl w:val="0"/>
        <w:autoSpaceDE w:val="0"/>
        <w:autoSpaceDN w:val="0"/>
        <w:adjustRightInd w:val="0"/>
        <w:jc w:val="both"/>
        <w:rPr>
          <w:rFonts w:asciiTheme="minorHAnsi" w:hAnsiTheme="minorHAnsi" w:cs="Times"/>
          <w:b/>
          <w:color w:val="353535"/>
          <w:sz w:val="28"/>
          <w:szCs w:val="34"/>
          <w:u w:val="single"/>
        </w:rPr>
      </w:pPr>
    </w:p>
    <w:p w:rsidR="00C0054E" w:rsidRPr="00B41FF3" w:rsidRDefault="00C0054E" w:rsidP="00C0054E">
      <w:pPr>
        <w:widowControl w:val="0"/>
        <w:autoSpaceDE w:val="0"/>
        <w:autoSpaceDN w:val="0"/>
        <w:adjustRightInd w:val="0"/>
        <w:jc w:val="both"/>
        <w:rPr>
          <w:rFonts w:asciiTheme="minorHAnsi" w:hAnsiTheme="minorHAnsi" w:cs="Times"/>
          <w:b/>
          <w:color w:val="353535"/>
          <w:sz w:val="28"/>
          <w:szCs w:val="34"/>
          <w:u w:val="single"/>
        </w:rPr>
      </w:pPr>
      <w:r w:rsidRPr="005E2817">
        <w:rPr>
          <w:rFonts w:asciiTheme="minorHAnsi" w:hAnsiTheme="minorHAnsi" w:cs="Times"/>
          <w:b/>
          <w:color w:val="353535"/>
          <w:sz w:val="28"/>
          <w:szCs w:val="34"/>
          <w:u w:val="single"/>
        </w:rPr>
        <w:t>51:1</w:t>
      </w:r>
      <w:r>
        <w:rPr>
          <w:rFonts w:asciiTheme="minorHAnsi" w:hAnsiTheme="minorHAnsi" w:cs="Times"/>
          <w:b/>
          <w:color w:val="353535"/>
          <w:sz w:val="28"/>
          <w:szCs w:val="34"/>
          <w:u w:val="single"/>
        </w:rPr>
        <w:t>7-23</w:t>
      </w:r>
    </w:p>
    <w:p w:rsidR="00C0054E" w:rsidRPr="00B41FF3" w:rsidRDefault="00C0054E" w:rsidP="00C0054E">
      <w:pPr>
        <w:widowControl w:val="0"/>
        <w:autoSpaceDE w:val="0"/>
        <w:autoSpaceDN w:val="0"/>
        <w:adjustRightInd w:val="0"/>
        <w:jc w:val="both"/>
        <w:rPr>
          <w:rFonts w:asciiTheme="minorHAnsi" w:hAnsiTheme="minorHAnsi" w:cs="Times"/>
          <w:color w:val="000000" w:themeColor="text1"/>
          <w:sz w:val="28"/>
          <w:szCs w:val="34"/>
        </w:rPr>
      </w:pPr>
      <w:r w:rsidRPr="00B41FF3">
        <w:rPr>
          <w:rFonts w:asciiTheme="minorHAnsi" w:hAnsiTheme="minorHAnsi" w:cs="Times"/>
          <w:color w:val="000000" w:themeColor="text1"/>
          <w:sz w:val="28"/>
          <w:szCs w:val="34"/>
        </w:rPr>
        <w:t>These 7 verses are linked together by “</w:t>
      </w:r>
      <w:r w:rsidRPr="00B41FF3">
        <w:rPr>
          <w:rFonts w:asciiTheme="minorHAnsi" w:hAnsiTheme="minorHAnsi" w:cs="Times"/>
          <w:i/>
          <w:color w:val="000000" w:themeColor="text1"/>
          <w:sz w:val="28"/>
          <w:szCs w:val="34"/>
        </w:rPr>
        <w:t>the cup</w:t>
      </w:r>
      <w:r w:rsidRPr="00B41FF3">
        <w:rPr>
          <w:rFonts w:asciiTheme="minorHAnsi" w:hAnsiTheme="minorHAnsi" w:cs="Times"/>
          <w:color w:val="000000" w:themeColor="text1"/>
          <w:sz w:val="28"/>
          <w:szCs w:val="34"/>
        </w:rPr>
        <w:t xml:space="preserve"> </w:t>
      </w:r>
      <w:r w:rsidRPr="00B41FF3">
        <w:rPr>
          <w:rFonts w:asciiTheme="minorHAnsi" w:hAnsiTheme="minorHAnsi" w:cs="Times"/>
          <w:i/>
          <w:color w:val="000000" w:themeColor="text1"/>
          <w:sz w:val="28"/>
          <w:szCs w:val="34"/>
        </w:rPr>
        <w:t>of His fury/trembling</w:t>
      </w:r>
      <w:r w:rsidRPr="00B41FF3">
        <w:rPr>
          <w:rFonts w:asciiTheme="minorHAnsi" w:hAnsiTheme="minorHAnsi" w:cs="Times"/>
          <w:color w:val="000000" w:themeColor="text1"/>
          <w:sz w:val="28"/>
          <w:szCs w:val="34"/>
        </w:rPr>
        <w:t>” (</w:t>
      </w:r>
      <w:r w:rsidRPr="00B41FF3">
        <w:rPr>
          <w:rFonts w:asciiTheme="minorHAnsi" w:hAnsiTheme="minorHAnsi" w:cs="Times"/>
          <w:b/>
          <w:color w:val="000000" w:themeColor="text1"/>
          <w:sz w:val="28"/>
          <w:szCs w:val="34"/>
        </w:rPr>
        <w:t>verse 17, 22</w:t>
      </w:r>
      <w:r w:rsidRPr="00B41FF3">
        <w:rPr>
          <w:rFonts w:asciiTheme="minorHAnsi" w:hAnsiTheme="minorHAnsi" w:cs="Times"/>
          <w:color w:val="000000" w:themeColor="text1"/>
          <w:sz w:val="28"/>
          <w:szCs w:val="34"/>
        </w:rPr>
        <w:t xml:space="preserve">). </w:t>
      </w:r>
    </w:p>
    <w:p w:rsidR="00C0054E" w:rsidRPr="00B41FF3" w:rsidRDefault="00C0054E" w:rsidP="00C0054E">
      <w:pPr>
        <w:widowControl w:val="0"/>
        <w:autoSpaceDE w:val="0"/>
        <w:autoSpaceDN w:val="0"/>
        <w:adjustRightInd w:val="0"/>
        <w:jc w:val="both"/>
        <w:rPr>
          <w:rFonts w:asciiTheme="minorHAnsi" w:hAnsiTheme="minorHAnsi" w:cs="Times"/>
          <w:color w:val="000000" w:themeColor="text1"/>
          <w:sz w:val="28"/>
          <w:szCs w:val="34"/>
        </w:rPr>
      </w:pPr>
    </w:p>
    <w:p w:rsidR="00C0054E" w:rsidRDefault="002F1DEC" w:rsidP="00B41FF3">
      <w:pPr>
        <w:widowControl w:val="0"/>
        <w:autoSpaceDE w:val="0"/>
        <w:autoSpaceDN w:val="0"/>
        <w:adjustRightInd w:val="0"/>
        <w:ind w:left="567" w:hanging="567"/>
        <w:jc w:val="both"/>
        <w:rPr>
          <w:rFonts w:ascii="Cambria" w:hAnsi="Cambria"/>
          <w:sz w:val="28"/>
        </w:rPr>
      </w:pPr>
      <w:r>
        <w:rPr>
          <w:rFonts w:asciiTheme="minorHAnsi" w:hAnsiTheme="minorHAnsi" w:cs="Times"/>
          <w:color w:val="000000" w:themeColor="text1"/>
          <w:sz w:val="28"/>
          <w:szCs w:val="34"/>
        </w:rPr>
        <w:t>6.</w:t>
      </w:r>
      <w:r>
        <w:rPr>
          <w:rFonts w:asciiTheme="minorHAnsi" w:hAnsiTheme="minorHAnsi" w:cs="Times"/>
          <w:color w:val="000000" w:themeColor="text1"/>
          <w:sz w:val="28"/>
          <w:szCs w:val="34"/>
        </w:rPr>
        <w:tab/>
        <w:t>What does this cup symbolize?</w:t>
      </w:r>
      <w:r w:rsidR="00B41FF3">
        <w:rPr>
          <w:rFonts w:asciiTheme="minorHAnsi" w:hAnsiTheme="minorHAnsi" w:cs="Times"/>
          <w:color w:val="000000" w:themeColor="text1"/>
          <w:sz w:val="28"/>
          <w:szCs w:val="34"/>
        </w:rPr>
        <w:t xml:space="preserve"> </w:t>
      </w:r>
      <w:r>
        <w:rPr>
          <w:rFonts w:asciiTheme="minorHAnsi" w:hAnsiTheme="minorHAnsi" w:cs="Times"/>
          <w:color w:val="000000" w:themeColor="text1"/>
          <w:sz w:val="28"/>
          <w:szCs w:val="34"/>
        </w:rPr>
        <w:t>Who first drank from this cup? W</w:t>
      </w:r>
      <w:r w:rsidR="00C0054E" w:rsidRPr="00B41FF3">
        <w:rPr>
          <w:rFonts w:ascii="Cambria" w:hAnsi="Cambria"/>
          <w:color w:val="000000" w:themeColor="text1"/>
          <w:sz w:val="28"/>
        </w:rPr>
        <w:t>ho will next drink from</w:t>
      </w:r>
      <w:r>
        <w:rPr>
          <w:rFonts w:ascii="Cambria" w:hAnsi="Cambria"/>
          <w:color w:val="000000" w:themeColor="text1"/>
          <w:sz w:val="28"/>
        </w:rPr>
        <w:t xml:space="preserve"> this cup? A</w:t>
      </w:r>
      <w:r w:rsidR="00B41FF3">
        <w:rPr>
          <w:rFonts w:ascii="Cambria" w:hAnsi="Cambria"/>
          <w:color w:val="000000" w:themeColor="text1"/>
          <w:sz w:val="28"/>
        </w:rPr>
        <w:t>nd a</w:t>
      </w:r>
      <w:r w:rsidR="00C0054E" w:rsidRPr="00B41FF3">
        <w:rPr>
          <w:rFonts w:ascii="Cambria" w:hAnsi="Cambria"/>
          <w:color w:val="000000" w:themeColor="text1"/>
          <w:sz w:val="28"/>
        </w:rPr>
        <w:t xml:space="preserve">ccording to the New Testament, who will finally drink from this cup? </w:t>
      </w:r>
      <w:r w:rsidR="00C0054E">
        <w:rPr>
          <w:rFonts w:ascii="Cambria" w:hAnsi="Cambria"/>
          <w:sz w:val="28"/>
        </w:rPr>
        <w:t>(</w:t>
      </w:r>
      <w:r w:rsidR="00C0054E" w:rsidRPr="00C0054E">
        <w:rPr>
          <w:rFonts w:ascii="Cambria" w:hAnsi="Cambria"/>
          <w:b/>
          <w:sz w:val="28"/>
        </w:rPr>
        <w:t>MATTHEW 26:39</w:t>
      </w:r>
      <w:r w:rsidR="00C0054E">
        <w:rPr>
          <w:rFonts w:ascii="Cambria" w:hAnsi="Cambria"/>
          <w:sz w:val="28"/>
        </w:rPr>
        <w:t>)</w:t>
      </w:r>
    </w:p>
    <w:p w:rsidR="00C0054E" w:rsidRDefault="00C0054E" w:rsidP="00892B8C">
      <w:pPr>
        <w:widowControl w:val="0"/>
        <w:autoSpaceDE w:val="0"/>
        <w:autoSpaceDN w:val="0"/>
        <w:adjustRightInd w:val="0"/>
        <w:jc w:val="both"/>
        <w:rPr>
          <w:rFonts w:ascii="Cambria" w:hAnsi="Cambria"/>
          <w:sz w:val="28"/>
        </w:rPr>
      </w:pPr>
    </w:p>
    <w:p w:rsidR="00C0054E" w:rsidRDefault="00C0054E" w:rsidP="00892B8C">
      <w:pPr>
        <w:widowControl w:val="0"/>
        <w:autoSpaceDE w:val="0"/>
        <w:autoSpaceDN w:val="0"/>
        <w:adjustRightInd w:val="0"/>
        <w:jc w:val="both"/>
        <w:rPr>
          <w:rFonts w:ascii="Cambria" w:hAnsi="Cambria"/>
          <w:sz w:val="28"/>
        </w:rPr>
      </w:pPr>
    </w:p>
    <w:p w:rsidR="00C0054E" w:rsidRDefault="00C0054E" w:rsidP="00892B8C">
      <w:pPr>
        <w:widowControl w:val="0"/>
        <w:autoSpaceDE w:val="0"/>
        <w:autoSpaceDN w:val="0"/>
        <w:adjustRightInd w:val="0"/>
        <w:jc w:val="both"/>
        <w:rPr>
          <w:rFonts w:ascii="Cambria" w:hAnsi="Cambria"/>
          <w:sz w:val="28"/>
        </w:rPr>
      </w:pPr>
    </w:p>
    <w:p w:rsidR="00C0054E" w:rsidRDefault="00C0054E" w:rsidP="00892B8C">
      <w:pPr>
        <w:widowControl w:val="0"/>
        <w:autoSpaceDE w:val="0"/>
        <w:autoSpaceDN w:val="0"/>
        <w:adjustRightInd w:val="0"/>
        <w:jc w:val="both"/>
        <w:rPr>
          <w:rFonts w:ascii="Cambria" w:hAnsi="Cambria"/>
          <w:sz w:val="28"/>
        </w:rPr>
      </w:pPr>
    </w:p>
    <w:p w:rsidR="00183013" w:rsidRDefault="00183013" w:rsidP="00892B8C">
      <w:pPr>
        <w:widowControl w:val="0"/>
        <w:autoSpaceDE w:val="0"/>
        <w:autoSpaceDN w:val="0"/>
        <w:adjustRightInd w:val="0"/>
        <w:jc w:val="both"/>
        <w:rPr>
          <w:rFonts w:ascii="Cambria" w:hAnsi="Cambria"/>
          <w:sz w:val="28"/>
        </w:rPr>
      </w:pPr>
    </w:p>
    <w:p w:rsidR="00183013" w:rsidRPr="00B41FF3" w:rsidRDefault="00183013" w:rsidP="00892B8C">
      <w:pPr>
        <w:widowControl w:val="0"/>
        <w:autoSpaceDE w:val="0"/>
        <w:autoSpaceDN w:val="0"/>
        <w:adjustRightInd w:val="0"/>
        <w:jc w:val="both"/>
        <w:rPr>
          <w:rFonts w:asciiTheme="minorHAnsi" w:hAnsiTheme="minorHAnsi" w:cs="Times"/>
          <w:b/>
          <w:color w:val="353535"/>
          <w:sz w:val="28"/>
          <w:szCs w:val="34"/>
          <w:u w:val="single"/>
        </w:rPr>
      </w:pPr>
      <w:r>
        <w:rPr>
          <w:rFonts w:asciiTheme="minorHAnsi" w:hAnsiTheme="minorHAnsi" w:cs="Times"/>
          <w:b/>
          <w:color w:val="353535"/>
          <w:sz w:val="28"/>
          <w:szCs w:val="34"/>
          <w:u w:val="single"/>
        </w:rPr>
        <w:t>52</w:t>
      </w:r>
      <w:r w:rsidRPr="005E2817">
        <w:rPr>
          <w:rFonts w:asciiTheme="minorHAnsi" w:hAnsiTheme="minorHAnsi" w:cs="Times"/>
          <w:b/>
          <w:color w:val="353535"/>
          <w:sz w:val="28"/>
          <w:szCs w:val="34"/>
          <w:u w:val="single"/>
        </w:rPr>
        <w:t>:1</w:t>
      </w:r>
      <w:r>
        <w:rPr>
          <w:rFonts w:asciiTheme="minorHAnsi" w:hAnsiTheme="minorHAnsi" w:cs="Times"/>
          <w:b/>
          <w:color w:val="353535"/>
          <w:sz w:val="28"/>
          <w:szCs w:val="34"/>
          <w:u w:val="single"/>
        </w:rPr>
        <w:t>-12</w:t>
      </w:r>
    </w:p>
    <w:p w:rsidR="00183013" w:rsidRDefault="00183013" w:rsidP="00892B8C">
      <w:pPr>
        <w:widowControl w:val="0"/>
        <w:autoSpaceDE w:val="0"/>
        <w:autoSpaceDN w:val="0"/>
        <w:adjustRightInd w:val="0"/>
        <w:jc w:val="both"/>
        <w:rPr>
          <w:rFonts w:ascii="Cambria" w:hAnsi="Cambria"/>
          <w:sz w:val="28"/>
        </w:rPr>
      </w:pPr>
      <w:r>
        <w:rPr>
          <w:rFonts w:ascii="Cambria" w:hAnsi="Cambria"/>
          <w:sz w:val="28"/>
        </w:rPr>
        <w:t xml:space="preserve">In </w:t>
      </w:r>
      <w:r>
        <w:rPr>
          <w:rFonts w:ascii="Cambria" w:hAnsi="Cambria"/>
          <w:b/>
          <w:sz w:val="28"/>
        </w:rPr>
        <w:t>verse 7</w:t>
      </w:r>
      <w:r>
        <w:rPr>
          <w:rFonts w:ascii="Cambria" w:hAnsi="Cambria"/>
          <w:sz w:val="28"/>
        </w:rPr>
        <w:t xml:space="preserve">, we read of messengers running to proclaim </w:t>
      </w:r>
      <w:r w:rsidR="002F1DEC">
        <w:rPr>
          <w:rFonts w:ascii="Cambria" w:hAnsi="Cambria"/>
          <w:sz w:val="28"/>
        </w:rPr>
        <w:t xml:space="preserve">the </w:t>
      </w:r>
      <w:r>
        <w:rPr>
          <w:rFonts w:ascii="Cambria" w:hAnsi="Cambria"/>
          <w:sz w:val="28"/>
        </w:rPr>
        <w:t xml:space="preserve">good news: </w:t>
      </w:r>
      <w:r>
        <w:rPr>
          <w:rFonts w:ascii="Cambria" w:hAnsi="Cambria"/>
          <w:i/>
          <w:sz w:val="28"/>
        </w:rPr>
        <w:t>Your God reigns</w:t>
      </w:r>
      <w:r>
        <w:rPr>
          <w:rFonts w:ascii="Cambria" w:hAnsi="Cambria"/>
          <w:sz w:val="28"/>
        </w:rPr>
        <w:t xml:space="preserve">! As </w:t>
      </w:r>
      <w:r w:rsidR="002F1DEC">
        <w:rPr>
          <w:rFonts w:ascii="Cambria" w:hAnsi="Cambria"/>
          <w:sz w:val="28"/>
        </w:rPr>
        <w:t xml:space="preserve">a </w:t>
      </w:r>
      <w:r>
        <w:rPr>
          <w:rFonts w:ascii="Cambria" w:hAnsi="Cambria"/>
          <w:sz w:val="28"/>
        </w:rPr>
        <w:t>result of God’s reign, He will defeat Judah’s enemies, and He will bring them back from captivity, ending with His people breaking forth into praises, and all the people witnessing His almighty power in saving His people (</w:t>
      </w:r>
      <w:r>
        <w:rPr>
          <w:rFonts w:ascii="Cambria" w:hAnsi="Cambria"/>
          <w:b/>
          <w:sz w:val="28"/>
        </w:rPr>
        <w:t>verses 8-10</w:t>
      </w:r>
      <w:r>
        <w:rPr>
          <w:rFonts w:ascii="Cambria" w:hAnsi="Cambria"/>
          <w:sz w:val="28"/>
        </w:rPr>
        <w:t xml:space="preserve">). </w:t>
      </w:r>
    </w:p>
    <w:p w:rsidR="00183013" w:rsidRDefault="00183013" w:rsidP="00892B8C">
      <w:pPr>
        <w:widowControl w:val="0"/>
        <w:autoSpaceDE w:val="0"/>
        <w:autoSpaceDN w:val="0"/>
        <w:adjustRightInd w:val="0"/>
        <w:jc w:val="both"/>
        <w:rPr>
          <w:rFonts w:ascii="Cambria" w:hAnsi="Cambria"/>
          <w:sz w:val="28"/>
        </w:rPr>
      </w:pPr>
      <w:r>
        <w:rPr>
          <w:rFonts w:ascii="Cambria" w:hAnsi="Cambria"/>
          <w:sz w:val="28"/>
        </w:rPr>
        <w:t>Judah’s captivity was their own undoing (</w:t>
      </w:r>
      <w:r>
        <w:rPr>
          <w:rFonts w:ascii="Cambria" w:hAnsi="Cambria"/>
          <w:b/>
          <w:sz w:val="28"/>
        </w:rPr>
        <w:t>verse 3</w:t>
      </w:r>
      <w:r w:rsidRPr="00183013">
        <w:rPr>
          <w:rFonts w:ascii="Cambria" w:hAnsi="Cambria"/>
          <w:sz w:val="28"/>
        </w:rPr>
        <w:t xml:space="preserve">), and </w:t>
      </w:r>
      <w:r>
        <w:rPr>
          <w:rFonts w:ascii="Cambria" w:hAnsi="Cambria"/>
          <w:sz w:val="28"/>
        </w:rPr>
        <w:t>their downtrodden state has only caused the name of God to be blasphemed daily (</w:t>
      </w:r>
      <w:r>
        <w:rPr>
          <w:rFonts w:ascii="Cambria" w:hAnsi="Cambria"/>
          <w:b/>
          <w:sz w:val="28"/>
        </w:rPr>
        <w:t>verse 5</w:t>
      </w:r>
      <w:r>
        <w:rPr>
          <w:rFonts w:ascii="Cambria" w:hAnsi="Cambria"/>
          <w:sz w:val="28"/>
        </w:rPr>
        <w:t>). But now things will change, for Zion is called upon to awake and put on strength, to see that they shall be loosed from the bonds (</w:t>
      </w:r>
      <w:r>
        <w:rPr>
          <w:rFonts w:ascii="Cambria" w:hAnsi="Cambria"/>
          <w:b/>
          <w:sz w:val="28"/>
        </w:rPr>
        <w:t>verses 1-2</w:t>
      </w:r>
      <w:r>
        <w:rPr>
          <w:rFonts w:ascii="Cambria" w:hAnsi="Cambria"/>
          <w:sz w:val="28"/>
        </w:rPr>
        <w:t xml:space="preserve">). </w:t>
      </w:r>
    </w:p>
    <w:p w:rsidR="00183013" w:rsidRDefault="00183013" w:rsidP="00892B8C">
      <w:pPr>
        <w:widowControl w:val="0"/>
        <w:autoSpaceDE w:val="0"/>
        <w:autoSpaceDN w:val="0"/>
        <w:adjustRightInd w:val="0"/>
        <w:jc w:val="both"/>
        <w:rPr>
          <w:rFonts w:ascii="Cambria" w:hAnsi="Cambria"/>
          <w:sz w:val="28"/>
        </w:rPr>
      </w:pPr>
    </w:p>
    <w:p w:rsidR="00183013" w:rsidRDefault="00183013" w:rsidP="00892B8C">
      <w:pPr>
        <w:widowControl w:val="0"/>
        <w:autoSpaceDE w:val="0"/>
        <w:autoSpaceDN w:val="0"/>
        <w:adjustRightInd w:val="0"/>
        <w:jc w:val="both"/>
        <w:rPr>
          <w:rFonts w:ascii="Cambria" w:hAnsi="Cambria"/>
          <w:sz w:val="28"/>
        </w:rPr>
      </w:pPr>
      <w:r>
        <w:rPr>
          <w:rFonts w:ascii="Cambria" w:hAnsi="Cambria"/>
          <w:sz w:val="28"/>
        </w:rPr>
        <w:t>What should the people do, in</w:t>
      </w:r>
      <w:r w:rsidR="002F1DEC">
        <w:rPr>
          <w:rFonts w:ascii="Cambria" w:hAnsi="Cambria"/>
          <w:sz w:val="28"/>
        </w:rPr>
        <w:t xml:space="preserve"> the</w:t>
      </w:r>
      <w:r>
        <w:rPr>
          <w:rFonts w:ascii="Cambria" w:hAnsi="Cambria"/>
          <w:sz w:val="28"/>
        </w:rPr>
        <w:t xml:space="preserve"> light of God’s great deliverance? </w:t>
      </w:r>
      <w:r>
        <w:rPr>
          <w:rFonts w:ascii="Cambria" w:hAnsi="Cambria"/>
          <w:b/>
          <w:sz w:val="28"/>
        </w:rPr>
        <w:t>Verses 11-12</w:t>
      </w:r>
      <w:r>
        <w:rPr>
          <w:rFonts w:ascii="Cambria" w:hAnsi="Cambria"/>
          <w:sz w:val="28"/>
        </w:rPr>
        <w:t xml:space="preserve"> provide the answer. They should follow His lead, and depart from their land of exile. To remain there would be wrong!</w:t>
      </w:r>
    </w:p>
    <w:p w:rsidR="00183013" w:rsidRDefault="00183013" w:rsidP="00892B8C">
      <w:pPr>
        <w:widowControl w:val="0"/>
        <w:autoSpaceDE w:val="0"/>
        <w:autoSpaceDN w:val="0"/>
        <w:adjustRightInd w:val="0"/>
        <w:jc w:val="both"/>
        <w:rPr>
          <w:rFonts w:ascii="Cambria" w:hAnsi="Cambria"/>
          <w:sz w:val="28"/>
        </w:rPr>
      </w:pPr>
    </w:p>
    <w:p w:rsidR="00183013" w:rsidRDefault="00B41FF3" w:rsidP="00B41FF3">
      <w:pPr>
        <w:widowControl w:val="0"/>
        <w:autoSpaceDE w:val="0"/>
        <w:autoSpaceDN w:val="0"/>
        <w:adjustRightInd w:val="0"/>
        <w:ind w:left="567" w:hanging="567"/>
        <w:jc w:val="both"/>
        <w:rPr>
          <w:rFonts w:ascii="Cambria" w:hAnsi="Cambria"/>
          <w:sz w:val="28"/>
        </w:rPr>
      </w:pPr>
      <w:r>
        <w:rPr>
          <w:rFonts w:ascii="Cambria" w:hAnsi="Cambria"/>
          <w:sz w:val="28"/>
        </w:rPr>
        <w:t>7.</w:t>
      </w:r>
      <w:r>
        <w:rPr>
          <w:rFonts w:ascii="Cambria" w:hAnsi="Cambria"/>
          <w:sz w:val="28"/>
        </w:rPr>
        <w:tab/>
      </w:r>
      <w:r w:rsidR="00183013">
        <w:rPr>
          <w:rFonts w:ascii="Cambria" w:hAnsi="Cambria"/>
          <w:sz w:val="28"/>
        </w:rPr>
        <w:t>How can we see the Gospel from these 12 verses?</w:t>
      </w:r>
    </w:p>
    <w:p w:rsidR="00183013" w:rsidRDefault="00183013" w:rsidP="00892B8C">
      <w:pPr>
        <w:widowControl w:val="0"/>
        <w:autoSpaceDE w:val="0"/>
        <w:autoSpaceDN w:val="0"/>
        <w:adjustRightInd w:val="0"/>
        <w:jc w:val="both"/>
        <w:rPr>
          <w:rFonts w:ascii="Cambria" w:hAnsi="Cambria"/>
          <w:sz w:val="28"/>
        </w:rPr>
      </w:pPr>
    </w:p>
    <w:p w:rsidR="00183013" w:rsidRDefault="00183013" w:rsidP="00892B8C">
      <w:pPr>
        <w:widowControl w:val="0"/>
        <w:autoSpaceDE w:val="0"/>
        <w:autoSpaceDN w:val="0"/>
        <w:adjustRightInd w:val="0"/>
        <w:jc w:val="both"/>
        <w:rPr>
          <w:rFonts w:ascii="Cambria" w:hAnsi="Cambria"/>
          <w:sz w:val="28"/>
        </w:rPr>
      </w:pPr>
    </w:p>
    <w:p w:rsidR="00183013" w:rsidRDefault="00183013" w:rsidP="00892B8C">
      <w:pPr>
        <w:widowControl w:val="0"/>
        <w:autoSpaceDE w:val="0"/>
        <w:autoSpaceDN w:val="0"/>
        <w:adjustRightInd w:val="0"/>
        <w:jc w:val="both"/>
        <w:rPr>
          <w:rFonts w:ascii="Cambria" w:hAnsi="Cambria"/>
          <w:sz w:val="28"/>
        </w:rPr>
      </w:pPr>
    </w:p>
    <w:p w:rsidR="00183013" w:rsidRDefault="00183013" w:rsidP="00892B8C">
      <w:pPr>
        <w:widowControl w:val="0"/>
        <w:autoSpaceDE w:val="0"/>
        <w:autoSpaceDN w:val="0"/>
        <w:adjustRightInd w:val="0"/>
        <w:jc w:val="both"/>
        <w:rPr>
          <w:rFonts w:ascii="Cambria" w:hAnsi="Cambria"/>
          <w:sz w:val="28"/>
        </w:rPr>
      </w:pPr>
    </w:p>
    <w:p w:rsidR="00183013" w:rsidRPr="009F1E81" w:rsidRDefault="00B41FF3" w:rsidP="00B41FF3">
      <w:pPr>
        <w:ind w:left="567" w:hanging="567"/>
        <w:jc w:val="both"/>
        <w:rPr>
          <w:rFonts w:ascii="Cambria" w:hAnsi="Cambria"/>
          <w:color w:val="000000" w:themeColor="text1"/>
          <w:sz w:val="28"/>
        </w:rPr>
      </w:pPr>
      <w:r>
        <w:rPr>
          <w:rFonts w:ascii="Cambria" w:hAnsi="Cambria"/>
          <w:sz w:val="28"/>
        </w:rPr>
        <w:t>8.</w:t>
      </w:r>
      <w:r>
        <w:rPr>
          <w:rFonts w:ascii="Cambria" w:hAnsi="Cambria"/>
          <w:sz w:val="28"/>
        </w:rPr>
        <w:tab/>
      </w:r>
      <w:r w:rsidR="00183013" w:rsidRPr="009F1E81">
        <w:rPr>
          <w:rFonts w:asciiTheme="minorHAnsi" w:hAnsiTheme="minorHAnsi"/>
          <w:color w:val="000000" w:themeColor="text1"/>
          <w:sz w:val="28"/>
        </w:rPr>
        <w:t xml:space="preserve">Share one lesson you have learnt from </w:t>
      </w:r>
      <w:r w:rsidR="00183013">
        <w:rPr>
          <w:rFonts w:ascii="Cambria" w:hAnsi="Cambria"/>
          <w:b/>
          <w:color w:val="000000" w:themeColor="text1"/>
          <w:sz w:val="28"/>
        </w:rPr>
        <w:t>ISAIAH 50, ISAIAH 51</w:t>
      </w:r>
      <w:r w:rsidR="00183013">
        <w:rPr>
          <w:rFonts w:ascii="Cambria" w:hAnsi="Cambria"/>
          <w:color w:val="000000" w:themeColor="text1"/>
          <w:sz w:val="28"/>
        </w:rPr>
        <w:t xml:space="preserve"> or </w:t>
      </w:r>
      <w:r w:rsidR="00183013">
        <w:rPr>
          <w:rFonts w:ascii="Cambria" w:hAnsi="Cambria"/>
          <w:b/>
          <w:color w:val="000000" w:themeColor="text1"/>
          <w:sz w:val="28"/>
        </w:rPr>
        <w:t>ISAIAH 52:1-12</w:t>
      </w:r>
      <w:r w:rsidR="00183013" w:rsidRPr="009F1E81">
        <w:rPr>
          <w:rFonts w:ascii="Cambria" w:hAnsi="Cambria"/>
          <w:i/>
          <w:color w:val="000000" w:themeColor="text1"/>
          <w:sz w:val="28"/>
        </w:rPr>
        <w:t xml:space="preserve"> </w:t>
      </w:r>
      <w:r w:rsidR="00183013" w:rsidRPr="009F1E81">
        <w:rPr>
          <w:rFonts w:ascii="Cambria" w:hAnsi="Cambria"/>
          <w:color w:val="000000" w:themeColor="text1"/>
          <w:sz w:val="28"/>
        </w:rPr>
        <w:t xml:space="preserve">during your 10-minutes RTBT Group Discussion. </w:t>
      </w:r>
      <w:r w:rsidR="00183013" w:rsidRPr="009F1E81">
        <w:rPr>
          <w:rFonts w:ascii="Cambria" w:hAnsi="Cambria"/>
          <w:i/>
          <w:color w:val="000000" w:themeColor="text1"/>
          <w:sz w:val="28"/>
        </w:rPr>
        <w:t>What will you be sharing?</w:t>
      </w:r>
      <w:r w:rsidR="00183013" w:rsidRPr="009F1E81">
        <w:rPr>
          <w:rFonts w:ascii="Cambria" w:hAnsi="Cambria"/>
          <w:color w:val="000000" w:themeColor="text1"/>
          <w:sz w:val="28"/>
        </w:rPr>
        <w:t xml:space="preserve"> </w:t>
      </w:r>
    </w:p>
    <w:p w:rsidR="00346D65" w:rsidRDefault="00346D65" w:rsidP="00183013">
      <w:pPr>
        <w:jc w:val="both"/>
        <w:rPr>
          <w:rFonts w:asciiTheme="minorHAnsi" w:hAnsiTheme="minorHAnsi"/>
          <w:color w:val="000000" w:themeColor="text1"/>
          <w:sz w:val="28"/>
        </w:rPr>
      </w:pPr>
    </w:p>
    <w:p w:rsidR="00346D65" w:rsidRDefault="00346D65" w:rsidP="00183013">
      <w:pPr>
        <w:jc w:val="both"/>
        <w:rPr>
          <w:rFonts w:asciiTheme="minorHAnsi" w:hAnsiTheme="minorHAnsi"/>
          <w:color w:val="000000" w:themeColor="text1"/>
          <w:sz w:val="28"/>
        </w:rPr>
      </w:pPr>
    </w:p>
    <w:p w:rsidR="00346D65" w:rsidRDefault="00346D65" w:rsidP="00183013">
      <w:pPr>
        <w:jc w:val="both"/>
        <w:rPr>
          <w:rFonts w:asciiTheme="minorHAnsi" w:hAnsiTheme="minorHAnsi"/>
          <w:color w:val="000000" w:themeColor="text1"/>
          <w:sz w:val="28"/>
        </w:rPr>
      </w:pPr>
    </w:p>
    <w:p w:rsidR="00346D65" w:rsidRDefault="00346D65" w:rsidP="00183013">
      <w:pPr>
        <w:jc w:val="both"/>
        <w:rPr>
          <w:rFonts w:asciiTheme="minorHAnsi" w:hAnsiTheme="minorHAnsi"/>
          <w:color w:val="000000" w:themeColor="text1"/>
          <w:sz w:val="28"/>
        </w:rPr>
      </w:pPr>
    </w:p>
    <w:p w:rsidR="007E3312" w:rsidRDefault="007E3312" w:rsidP="007E331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7E3312">
        <w:tc>
          <w:tcPr>
            <w:tcW w:w="10687" w:type="dxa"/>
            <w:shd w:val="clear" w:color="auto" w:fill="auto"/>
          </w:tcPr>
          <w:p w:rsidR="007E3312" w:rsidRDefault="007E3312"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11</w:t>
            </w:r>
            <w:r>
              <w:rPr>
                <w:rFonts w:ascii="Cambria" w:hAnsi="Cambria"/>
                <w:b/>
                <w:color w:val="0000FF"/>
                <w:sz w:val="28"/>
                <w:u w:val="single" w:color="0000FF"/>
                <w:vertAlign w:val="superscript"/>
              </w:rPr>
              <w:t>th</w:t>
            </w:r>
            <w:r>
              <w:rPr>
                <w:rFonts w:ascii="Cambria" w:hAnsi="Cambria"/>
                <w:b/>
                <w:color w:val="0000FF"/>
                <w:sz w:val="28"/>
                <w:u w:val="single" w:color="0000FF"/>
              </w:rPr>
              <w:t xml:space="preserve"> – 17</w:t>
            </w:r>
            <w:r w:rsidRPr="00B41FF3">
              <w:rPr>
                <w:rFonts w:ascii="Cambria" w:hAnsi="Cambria"/>
                <w:b/>
                <w:color w:val="0000FF"/>
                <w:sz w:val="28"/>
                <w:u w:val="single" w:color="0000FF"/>
                <w:vertAlign w:val="superscript"/>
              </w:rPr>
              <w:t>th</w:t>
            </w:r>
            <w:r>
              <w:rPr>
                <w:rFonts w:ascii="Cambria" w:hAnsi="Cambria"/>
                <w:b/>
                <w:color w:val="0000FF"/>
                <w:sz w:val="28"/>
                <w:u w:val="single" w:color="0000FF"/>
              </w:rPr>
              <w:t xml:space="preserve"> June </w:t>
            </w:r>
            <w:r w:rsidRPr="00B31542">
              <w:rPr>
                <w:rFonts w:ascii="Cambria" w:hAnsi="Cambria"/>
                <w:b/>
                <w:color w:val="0000FF"/>
                <w:sz w:val="28"/>
                <w:u w:val="single" w:color="0000FF"/>
              </w:rPr>
              <w:t>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7E3312" w:rsidRPr="00814A9E" w:rsidRDefault="007E3312"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sidRPr="00B31542">
              <w:rPr>
                <w:rFonts w:ascii="Cambria" w:hAnsi="Cambria"/>
                <w:b/>
                <w:color w:val="FF0000"/>
                <w:sz w:val="28"/>
                <w:u w:val="wavyHeavy" w:color="FF0000"/>
              </w:rPr>
              <w:t xml:space="preserve">ISAIAH </w:t>
            </w:r>
            <w:r>
              <w:rPr>
                <w:rFonts w:ascii="Cambria" w:hAnsi="Cambria"/>
                <w:b/>
                <w:color w:val="FF0000"/>
                <w:sz w:val="28"/>
                <w:u w:val="wavyHeavy" w:color="FF0000"/>
              </w:rPr>
              <w:t>52:13-53:12</w:t>
            </w:r>
            <w:r>
              <w:rPr>
                <w:rFonts w:ascii="Cambria" w:hAnsi="Cambria"/>
                <w:color w:val="000000" w:themeColor="text1"/>
                <w:sz w:val="28"/>
              </w:rPr>
              <w:t>.</w:t>
            </w:r>
          </w:p>
          <w:p w:rsidR="007E3312" w:rsidRDefault="007E3312"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7E3312" w:rsidRDefault="007E3312" w:rsidP="007E331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Questions 1-4 as an aid in reading and understanding </w:t>
            </w:r>
            <w:r w:rsidRPr="001C7FB2">
              <w:rPr>
                <w:rFonts w:ascii="Cambria" w:hAnsi="Cambria"/>
                <w:b/>
                <w:color w:val="000000" w:themeColor="text1"/>
                <w:sz w:val="28"/>
              </w:rPr>
              <w:t xml:space="preserve">ISAIAH </w:t>
            </w:r>
            <w:r>
              <w:rPr>
                <w:rFonts w:ascii="Cambria" w:hAnsi="Cambria"/>
                <w:b/>
                <w:color w:val="000000" w:themeColor="text1"/>
                <w:sz w:val="28"/>
              </w:rPr>
              <w:t>52:13-53:12</w:t>
            </w:r>
            <w:r>
              <w:rPr>
                <w:rFonts w:ascii="Cambria" w:hAnsi="Cambria"/>
                <w:color w:val="000000" w:themeColor="text1"/>
                <w:sz w:val="28"/>
              </w:rPr>
              <w:t xml:space="preserve"> or you can go straight to Question 5 after reading the text.</w:t>
            </w:r>
          </w:p>
        </w:tc>
      </w:tr>
    </w:tbl>
    <w:p w:rsidR="007E3312" w:rsidRDefault="007E3312" w:rsidP="007E3312">
      <w:pPr>
        <w:widowControl w:val="0"/>
        <w:autoSpaceDE w:val="0"/>
        <w:autoSpaceDN w:val="0"/>
        <w:adjustRightInd w:val="0"/>
        <w:jc w:val="both"/>
        <w:rPr>
          <w:rFonts w:ascii="Cambria" w:hAnsi="Cambria" w:cs="Times"/>
          <w:color w:val="353535"/>
          <w:sz w:val="28"/>
          <w:szCs w:val="46"/>
        </w:rPr>
      </w:pPr>
    </w:p>
    <w:p w:rsidR="000F0275" w:rsidRDefault="000F0275" w:rsidP="00183013">
      <w:pPr>
        <w:jc w:val="both"/>
        <w:rPr>
          <w:rFonts w:asciiTheme="minorHAnsi" w:hAnsiTheme="minorHAnsi"/>
          <w:color w:val="000000" w:themeColor="text1"/>
          <w:sz w:val="28"/>
        </w:rPr>
      </w:pPr>
      <w:r>
        <w:rPr>
          <w:rFonts w:asciiTheme="minorHAnsi" w:hAnsiTheme="minorHAnsi"/>
          <w:b/>
          <w:color w:val="000000" w:themeColor="text1"/>
          <w:sz w:val="28"/>
        </w:rPr>
        <w:t>ISAIAH 53</w:t>
      </w:r>
      <w:r>
        <w:rPr>
          <w:rFonts w:asciiTheme="minorHAnsi" w:hAnsiTheme="minorHAnsi"/>
          <w:color w:val="000000" w:themeColor="text1"/>
          <w:sz w:val="28"/>
        </w:rPr>
        <w:t xml:space="preserve"> is about the Servant of the LORD. </w:t>
      </w:r>
      <w:r>
        <w:rPr>
          <w:rFonts w:asciiTheme="minorHAnsi" w:hAnsiTheme="minorHAnsi"/>
          <w:b/>
          <w:color w:val="000000" w:themeColor="text1"/>
          <w:sz w:val="28"/>
        </w:rPr>
        <w:t xml:space="preserve">ISAIAH 52:13-15 </w:t>
      </w:r>
      <w:r>
        <w:rPr>
          <w:rFonts w:asciiTheme="minorHAnsi" w:hAnsiTheme="minorHAnsi"/>
          <w:color w:val="000000" w:themeColor="text1"/>
          <w:sz w:val="28"/>
        </w:rPr>
        <w:t xml:space="preserve">can be seen as the introduction to </w:t>
      </w:r>
      <w:r>
        <w:rPr>
          <w:rFonts w:asciiTheme="minorHAnsi" w:hAnsiTheme="minorHAnsi"/>
          <w:b/>
          <w:color w:val="000000" w:themeColor="text1"/>
          <w:sz w:val="28"/>
        </w:rPr>
        <w:t>ISAIAH 53</w:t>
      </w:r>
      <w:r>
        <w:rPr>
          <w:rFonts w:asciiTheme="minorHAnsi" w:hAnsiTheme="minorHAnsi"/>
          <w:color w:val="000000" w:themeColor="text1"/>
          <w:sz w:val="28"/>
        </w:rPr>
        <w:t xml:space="preserve">. While </w:t>
      </w:r>
      <w:r>
        <w:rPr>
          <w:rFonts w:asciiTheme="minorHAnsi" w:hAnsiTheme="minorHAnsi"/>
          <w:b/>
          <w:color w:val="000000" w:themeColor="text1"/>
          <w:sz w:val="28"/>
        </w:rPr>
        <w:t>52:13</w:t>
      </w:r>
      <w:r>
        <w:rPr>
          <w:rFonts w:asciiTheme="minorHAnsi" w:hAnsiTheme="minorHAnsi"/>
          <w:color w:val="000000" w:themeColor="text1"/>
          <w:sz w:val="28"/>
        </w:rPr>
        <w:t xml:space="preserve"> praised the Servant of the LORD greatly, </w:t>
      </w:r>
      <w:r>
        <w:rPr>
          <w:rFonts w:asciiTheme="minorHAnsi" w:hAnsiTheme="minorHAnsi"/>
          <w:b/>
          <w:color w:val="000000" w:themeColor="text1"/>
          <w:sz w:val="28"/>
        </w:rPr>
        <w:t>52:14</w:t>
      </w:r>
      <w:r>
        <w:rPr>
          <w:rFonts w:asciiTheme="minorHAnsi" w:hAnsiTheme="minorHAnsi"/>
          <w:color w:val="000000" w:themeColor="text1"/>
          <w:sz w:val="28"/>
        </w:rPr>
        <w:t xml:space="preserve"> portrayed Him as having his visage and form marred more than any persons alive. What was/were the reasons for this?</w:t>
      </w:r>
    </w:p>
    <w:p w:rsidR="000F0275" w:rsidRDefault="000F0275" w:rsidP="00183013">
      <w:pPr>
        <w:jc w:val="both"/>
        <w:rPr>
          <w:rFonts w:asciiTheme="minorHAnsi" w:hAnsiTheme="minorHAnsi"/>
          <w:color w:val="000000" w:themeColor="text1"/>
          <w:sz w:val="28"/>
        </w:rPr>
      </w:pPr>
    </w:p>
    <w:p w:rsidR="000F0275" w:rsidRDefault="000F0275" w:rsidP="00183013">
      <w:pPr>
        <w:jc w:val="both"/>
        <w:rPr>
          <w:rFonts w:asciiTheme="minorHAnsi" w:hAnsiTheme="minorHAnsi"/>
          <w:color w:val="000000" w:themeColor="text1"/>
          <w:sz w:val="28"/>
        </w:rPr>
      </w:pPr>
      <w:r>
        <w:rPr>
          <w:rFonts w:asciiTheme="minorHAnsi" w:hAnsiTheme="minorHAnsi"/>
          <w:color w:val="000000" w:themeColor="text1"/>
          <w:sz w:val="28"/>
        </w:rPr>
        <w:t xml:space="preserve">From </w:t>
      </w:r>
      <w:r>
        <w:rPr>
          <w:rFonts w:asciiTheme="minorHAnsi" w:hAnsiTheme="minorHAnsi"/>
          <w:b/>
          <w:color w:val="000000" w:themeColor="text1"/>
          <w:sz w:val="28"/>
        </w:rPr>
        <w:t>ISAIAH 53</w:t>
      </w:r>
      <w:r>
        <w:rPr>
          <w:rFonts w:asciiTheme="minorHAnsi" w:hAnsiTheme="minorHAnsi"/>
          <w:color w:val="000000" w:themeColor="text1"/>
          <w:sz w:val="28"/>
        </w:rPr>
        <w:t>, we are given the answer:</w:t>
      </w:r>
    </w:p>
    <w:p w:rsidR="000F0275" w:rsidRDefault="000F0275" w:rsidP="00183013">
      <w:pPr>
        <w:jc w:val="both"/>
        <w:rPr>
          <w:rFonts w:asciiTheme="minorHAnsi" w:hAnsiTheme="minorHAnsi"/>
          <w:color w:val="000000" w:themeColor="text1"/>
          <w:sz w:val="28"/>
        </w:rPr>
      </w:pPr>
    </w:p>
    <w:p w:rsidR="000F0275" w:rsidRPr="000F0275" w:rsidRDefault="000F0275" w:rsidP="000F0275">
      <w:pPr>
        <w:pStyle w:val="ListParagraph"/>
        <w:numPr>
          <w:ilvl w:val="0"/>
          <w:numId w:val="28"/>
        </w:numPr>
        <w:ind w:left="567" w:hanging="567"/>
        <w:jc w:val="both"/>
        <w:rPr>
          <w:rFonts w:asciiTheme="minorHAnsi" w:hAnsiTheme="minorHAnsi"/>
          <w:color w:val="000000" w:themeColor="text1"/>
          <w:sz w:val="28"/>
        </w:rPr>
      </w:pPr>
      <w:r w:rsidRPr="000F0275">
        <w:rPr>
          <w:rFonts w:asciiTheme="minorHAnsi" w:hAnsiTheme="minorHAnsi"/>
          <w:color w:val="000000" w:themeColor="text1"/>
          <w:sz w:val="28"/>
        </w:rPr>
        <w:t>He was smitten and afflicted (</w:t>
      </w:r>
      <w:r w:rsidRPr="000F0275">
        <w:rPr>
          <w:rFonts w:asciiTheme="minorHAnsi" w:hAnsiTheme="minorHAnsi"/>
          <w:b/>
          <w:color w:val="000000" w:themeColor="text1"/>
          <w:sz w:val="28"/>
        </w:rPr>
        <w:t>verse 4</w:t>
      </w:r>
      <w:r w:rsidRPr="000F0275">
        <w:rPr>
          <w:rFonts w:asciiTheme="minorHAnsi" w:hAnsiTheme="minorHAnsi"/>
          <w:color w:val="000000" w:themeColor="text1"/>
          <w:sz w:val="28"/>
        </w:rPr>
        <w:t>)</w:t>
      </w:r>
    </w:p>
    <w:p w:rsidR="000F0275" w:rsidRPr="000F0275" w:rsidRDefault="000F0275" w:rsidP="000F0275">
      <w:pPr>
        <w:pStyle w:val="ListParagraph"/>
        <w:numPr>
          <w:ilvl w:val="0"/>
          <w:numId w:val="28"/>
        </w:numPr>
        <w:ind w:left="567" w:hanging="567"/>
        <w:jc w:val="both"/>
        <w:rPr>
          <w:rFonts w:asciiTheme="minorHAnsi" w:hAnsiTheme="minorHAnsi"/>
          <w:color w:val="000000" w:themeColor="text1"/>
          <w:sz w:val="28"/>
        </w:rPr>
      </w:pPr>
      <w:r w:rsidRPr="000F0275">
        <w:rPr>
          <w:rFonts w:asciiTheme="minorHAnsi" w:hAnsiTheme="minorHAnsi"/>
          <w:color w:val="000000" w:themeColor="text1"/>
          <w:sz w:val="28"/>
        </w:rPr>
        <w:t>He was bruised and whipped (</w:t>
      </w:r>
      <w:r w:rsidRPr="000F0275">
        <w:rPr>
          <w:rFonts w:asciiTheme="minorHAnsi" w:hAnsiTheme="minorHAnsi"/>
          <w:b/>
          <w:color w:val="000000" w:themeColor="text1"/>
          <w:sz w:val="28"/>
        </w:rPr>
        <w:t>verse 5</w:t>
      </w:r>
      <w:r w:rsidRPr="000F0275">
        <w:rPr>
          <w:rFonts w:asciiTheme="minorHAnsi" w:hAnsiTheme="minorHAnsi"/>
          <w:color w:val="000000" w:themeColor="text1"/>
          <w:sz w:val="28"/>
        </w:rPr>
        <w:t>)</w:t>
      </w:r>
    </w:p>
    <w:p w:rsidR="000F0275" w:rsidRPr="000F0275" w:rsidRDefault="000F0275" w:rsidP="000F0275">
      <w:pPr>
        <w:pStyle w:val="ListParagraph"/>
        <w:numPr>
          <w:ilvl w:val="0"/>
          <w:numId w:val="28"/>
        </w:numPr>
        <w:ind w:left="567" w:hanging="567"/>
        <w:jc w:val="both"/>
        <w:rPr>
          <w:rFonts w:asciiTheme="minorHAnsi" w:hAnsiTheme="minorHAnsi"/>
          <w:color w:val="000000" w:themeColor="text1"/>
          <w:sz w:val="28"/>
        </w:rPr>
      </w:pPr>
      <w:r w:rsidRPr="000F0275">
        <w:rPr>
          <w:rFonts w:asciiTheme="minorHAnsi" w:hAnsiTheme="minorHAnsi"/>
          <w:color w:val="000000" w:themeColor="text1"/>
          <w:sz w:val="28"/>
        </w:rPr>
        <w:t>He was oppressed and afflicted (</w:t>
      </w:r>
      <w:r w:rsidRPr="000F0275">
        <w:rPr>
          <w:rFonts w:asciiTheme="minorHAnsi" w:hAnsiTheme="minorHAnsi"/>
          <w:b/>
          <w:color w:val="000000" w:themeColor="text1"/>
          <w:sz w:val="28"/>
        </w:rPr>
        <w:t>verse 7</w:t>
      </w:r>
      <w:r w:rsidRPr="000F0275">
        <w:rPr>
          <w:rFonts w:asciiTheme="minorHAnsi" w:hAnsiTheme="minorHAnsi"/>
          <w:color w:val="000000" w:themeColor="text1"/>
          <w:sz w:val="28"/>
        </w:rPr>
        <w:t>)</w:t>
      </w:r>
    </w:p>
    <w:p w:rsidR="000F0275" w:rsidRPr="000F0275" w:rsidRDefault="000F0275" w:rsidP="000F0275">
      <w:pPr>
        <w:pStyle w:val="ListParagraph"/>
        <w:numPr>
          <w:ilvl w:val="0"/>
          <w:numId w:val="28"/>
        </w:numPr>
        <w:ind w:left="567" w:hanging="567"/>
        <w:jc w:val="both"/>
        <w:rPr>
          <w:rFonts w:asciiTheme="minorHAnsi" w:hAnsiTheme="minorHAnsi"/>
          <w:color w:val="000000" w:themeColor="text1"/>
          <w:sz w:val="28"/>
        </w:rPr>
      </w:pPr>
      <w:r w:rsidRPr="000F0275">
        <w:rPr>
          <w:rFonts w:asciiTheme="minorHAnsi" w:hAnsiTheme="minorHAnsi"/>
          <w:color w:val="000000" w:themeColor="text1"/>
          <w:sz w:val="28"/>
        </w:rPr>
        <w:t>He was stricken and cut off from the land of the living (</w:t>
      </w:r>
      <w:r w:rsidRPr="000F0275">
        <w:rPr>
          <w:rFonts w:asciiTheme="minorHAnsi" w:hAnsiTheme="minorHAnsi"/>
          <w:b/>
          <w:color w:val="000000" w:themeColor="text1"/>
          <w:sz w:val="28"/>
        </w:rPr>
        <w:t>verse 8</w:t>
      </w:r>
      <w:r w:rsidRPr="000F0275">
        <w:rPr>
          <w:rFonts w:asciiTheme="minorHAnsi" w:hAnsiTheme="minorHAnsi"/>
          <w:color w:val="000000" w:themeColor="text1"/>
          <w:sz w:val="28"/>
        </w:rPr>
        <w:t>)</w:t>
      </w:r>
    </w:p>
    <w:p w:rsidR="007E3312" w:rsidRDefault="004601FB" w:rsidP="000F0275">
      <w:pPr>
        <w:pStyle w:val="ListParagraph"/>
        <w:numPr>
          <w:ilvl w:val="0"/>
          <w:numId w:val="28"/>
        </w:numPr>
        <w:ind w:left="567" w:hanging="567"/>
        <w:jc w:val="both"/>
        <w:rPr>
          <w:rFonts w:asciiTheme="minorHAnsi" w:hAnsiTheme="minorHAnsi"/>
          <w:color w:val="000000" w:themeColor="text1"/>
          <w:sz w:val="28"/>
        </w:rPr>
      </w:pPr>
      <w:r>
        <w:rPr>
          <w:rFonts w:asciiTheme="minorHAnsi" w:hAnsiTheme="minorHAnsi"/>
          <w:color w:val="000000" w:themeColor="text1"/>
          <w:sz w:val="28"/>
        </w:rPr>
        <w:t>He was bruised and</w:t>
      </w:r>
      <w:r w:rsidR="000F0275" w:rsidRPr="000F0275">
        <w:rPr>
          <w:rFonts w:asciiTheme="minorHAnsi" w:hAnsiTheme="minorHAnsi"/>
          <w:color w:val="000000" w:themeColor="text1"/>
          <w:sz w:val="28"/>
        </w:rPr>
        <w:t xml:space="preserve"> put to grief (</w:t>
      </w:r>
      <w:r w:rsidR="000F0275" w:rsidRPr="000F0275">
        <w:rPr>
          <w:rFonts w:asciiTheme="minorHAnsi" w:hAnsiTheme="minorHAnsi"/>
          <w:b/>
          <w:color w:val="000000" w:themeColor="text1"/>
          <w:sz w:val="28"/>
        </w:rPr>
        <w:t>verse 10</w:t>
      </w:r>
      <w:r w:rsidR="000F0275" w:rsidRPr="000F0275">
        <w:rPr>
          <w:rFonts w:asciiTheme="minorHAnsi" w:hAnsiTheme="minorHAnsi"/>
          <w:color w:val="000000" w:themeColor="text1"/>
          <w:sz w:val="28"/>
        </w:rPr>
        <w:t>)</w:t>
      </w:r>
    </w:p>
    <w:p w:rsidR="000F0275" w:rsidRPr="000F0275" w:rsidRDefault="000F0275" w:rsidP="007E3312">
      <w:pPr>
        <w:pStyle w:val="ListParagraph"/>
        <w:ind w:left="567"/>
        <w:jc w:val="both"/>
        <w:rPr>
          <w:rFonts w:asciiTheme="minorHAnsi" w:hAnsiTheme="minorHAnsi"/>
          <w:color w:val="000000" w:themeColor="text1"/>
          <w:sz w:val="28"/>
        </w:rPr>
      </w:pPr>
    </w:p>
    <w:p w:rsidR="00183013" w:rsidRPr="000F0275" w:rsidRDefault="000F0275" w:rsidP="000F0275">
      <w:pPr>
        <w:ind w:left="567" w:hanging="567"/>
        <w:jc w:val="both"/>
        <w:rPr>
          <w:rFonts w:asciiTheme="minorHAnsi" w:hAnsiTheme="minorHAnsi"/>
          <w:color w:val="000000" w:themeColor="text1"/>
          <w:sz w:val="28"/>
        </w:rPr>
      </w:pPr>
      <w:r>
        <w:rPr>
          <w:rFonts w:asciiTheme="minorHAnsi" w:hAnsiTheme="minorHAnsi"/>
          <w:color w:val="000000" w:themeColor="text1"/>
          <w:sz w:val="28"/>
        </w:rPr>
        <w:t>1.</w:t>
      </w:r>
      <w:r>
        <w:rPr>
          <w:rFonts w:asciiTheme="minorHAnsi" w:hAnsiTheme="minorHAnsi"/>
          <w:color w:val="000000" w:themeColor="text1"/>
          <w:sz w:val="28"/>
        </w:rPr>
        <w:tab/>
        <w:t>What was/were the reason(s) for the tremendous sufferings of the Servant of the LORD?</w:t>
      </w:r>
    </w:p>
    <w:p w:rsidR="000F0275" w:rsidRDefault="000F0275" w:rsidP="00183013">
      <w:pPr>
        <w:jc w:val="both"/>
        <w:rPr>
          <w:rFonts w:asciiTheme="minorHAnsi" w:hAnsiTheme="minorHAnsi"/>
          <w:color w:val="000000" w:themeColor="text1"/>
          <w:sz w:val="28"/>
        </w:rPr>
      </w:pPr>
    </w:p>
    <w:p w:rsidR="000F0275" w:rsidRDefault="000F0275" w:rsidP="00183013">
      <w:pPr>
        <w:jc w:val="both"/>
        <w:rPr>
          <w:rFonts w:asciiTheme="minorHAnsi" w:hAnsiTheme="minorHAnsi"/>
          <w:color w:val="000000" w:themeColor="text1"/>
          <w:sz w:val="28"/>
        </w:rPr>
      </w:pPr>
    </w:p>
    <w:p w:rsidR="000F0275" w:rsidRDefault="000F0275" w:rsidP="00183013">
      <w:pPr>
        <w:jc w:val="both"/>
        <w:rPr>
          <w:rFonts w:asciiTheme="minorHAnsi" w:hAnsiTheme="minorHAnsi"/>
          <w:color w:val="000000" w:themeColor="text1"/>
          <w:sz w:val="28"/>
        </w:rPr>
      </w:pPr>
    </w:p>
    <w:p w:rsidR="000F0275" w:rsidRDefault="000F0275" w:rsidP="000F0275">
      <w:pPr>
        <w:ind w:left="567" w:hanging="567"/>
        <w:jc w:val="both"/>
        <w:rPr>
          <w:rFonts w:asciiTheme="minorHAnsi" w:hAnsiTheme="minorHAnsi"/>
          <w:color w:val="000000" w:themeColor="text1"/>
          <w:sz w:val="28"/>
        </w:rPr>
      </w:pPr>
      <w:r>
        <w:rPr>
          <w:rFonts w:asciiTheme="minorHAnsi" w:hAnsiTheme="minorHAnsi"/>
          <w:color w:val="000000" w:themeColor="text1"/>
          <w:sz w:val="28"/>
        </w:rPr>
        <w:t>2.</w:t>
      </w:r>
      <w:r>
        <w:rPr>
          <w:rFonts w:asciiTheme="minorHAnsi" w:hAnsiTheme="minorHAnsi"/>
          <w:color w:val="000000" w:themeColor="text1"/>
          <w:sz w:val="28"/>
        </w:rPr>
        <w:tab/>
        <w:t>What was/were the attitude of the people toward the Servant of the LORD?</w:t>
      </w:r>
    </w:p>
    <w:p w:rsidR="000F0275" w:rsidRDefault="000F0275" w:rsidP="00183013">
      <w:pPr>
        <w:jc w:val="both"/>
        <w:rPr>
          <w:rFonts w:asciiTheme="minorHAnsi" w:hAnsiTheme="minorHAnsi"/>
          <w:color w:val="000000" w:themeColor="text1"/>
          <w:sz w:val="28"/>
        </w:rPr>
      </w:pPr>
    </w:p>
    <w:p w:rsidR="000F0275" w:rsidRDefault="000F0275" w:rsidP="00183013">
      <w:pPr>
        <w:jc w:val="both"/>
        <w:rPr>
          <w:rFonts w:asciiTheme="minorHAnsi" w:hAnsiTheme="minorHAnsi"/>
          <w:color w:val="000000" w:themeColor="text1"/>
          <w:sz w:val="28"/>
        </w:rPr>
      </w:pPr>
    </w:p>
    <w:p w:rsidR="000F0275" w:rsidRDefault="000F0275" w:rsidP="00183013">
      <w:pPr>
        <w:jc w:val="both"/>
        <w:rPr>
          <w:rFonts w:asciiTheme="minorHAnsi" w:hAnsiTheme="minorHAnsi"/>
          <w:color w:val="000000" w:themeColor="text1"/>
          <w:sz w:val="28"/>
        </w:rPr>
      </w:pPr>
    </w:p>
    <w:p w:rsidR="000F0275" w:rsidRDefault="000F0275" w:rsidP="00183013">
      <w:pPr>
        <w:jc w:val="both"/>
        <w:rPr>
          <w:rFonts w:asciiTheme="minorHAnsi" w:hAnsiTheme="minorHAnsi"/>
          <w:color w:val="000000" w:themeColor="text1"/>
          <w:sz w:val="28"/>
        </w:rPr>
      </w:pPr>
    </w:p>
    <w:p w:rsidR="000F0275" w:rsidRDefault="000F0275" w:rsidP="000F0275">
      <w:pPr>
        <w:ind w:left="567" w:hanging="567"/>
        <w:jc w:val="both"/>
        <w:rPr>
          <w:rFonts w:asciiTheme="minorHAnsi" w:hAnsiTheme="minorHAnsi"/>
          <w:color w:val="000000" w:themeColor="text1"/>
          <w:sz w:val="28"/>
        </w:rPr>
      </w:pPr>
      <w:r>
        <w:rPr>
          <w:rFonts w:asciiTheme="minorHAnsi" w:hAnsiTheme="minorHAnsi"/>
          <w:color w:val="000000" w:themeColor="text1"/>
          <w:sz w:val="28"/>
        </w:rPr>
        <w:t>3.</w:t>
      </w:r>
      <w:r>
        <w:rPr>
          <w:rFonts w:asciiTheme="minorHAnsi" w:hAnsiTheme="minorHAnsi"/>
          <w:color w:val="000000" w:themeColor="text1"/>
          <w:sz w:val="28"/>
        </w:rPr>
        <w:tab/>
        <w:t>What would be the final outcome of His sufferings?</w:t>
      </w:r>
    </w:p>
    <w:p w:rsidR="000F0275" w:rsidRDefault="000F0275" w:rsidP="00183013">
      <w:pPr>
        <w:jc w:val="both"/>
        <w:rPr>
          <w:rFonts w:asciiTheme="minorHAnsi" w:hAnsiTheme="minorHAnsi"/>
          <w:color w:val="000000" w:themeColor="text1"/>
          <w:sz w:val="28"/>
        </w:rPr>
      </w:pPr>
    </w:p>
    <w:p w:rsidR="000F0275" w:rsidRDefault="000F0275" w:rsidP="00183013">
      <w:pPr>
        <w:jc w:val="both"/>
        <w:rPr>
          <w:rFonts w:asciiTheme="minorHAnsi" w:hAnsiTheme="minorHAnsi"/>
          <w:color w:val="000000" w:themeColor="text1"/>
          <w:sz w:val="28"/>
        </w:rPr>
      </w:pPr>
    </w:p>
    <w:p w:rsidR="000F0275" w:rsidRDefault="000F0275" w:rsidP="00183013">
      <w:pPr>
        <w:jc w:val="both"/>
        <w:rPr>
          <w:rFonts w:asciiTheme="minorHAnsi" w:hAnsiTheme="minorHAnsi"/>
          <w:color w:val="000000" w:themeColor="text1"/>
          <w:sz w:val="28"/>
        </w:rPr>
      </w:pPr>
    </w:p>
    <w:p w:rsidR="000F0275" w:rsidRDefault="000F0275" w:rsidP="00183013">
      <w:pPr>
        <w:jc w:val="both"/>
        <w:rPr>
          <w:rFonts w:asciiTheme="minorHAnsi" w:hAnsiTheme="minorHAnsi"/>
          <w:color w:val="000000" w:themeColor="text1"/>
          <w:sz w:val="28"/>
        </w:rPr>
      </w:pPr>
    </w:p>
    <w:p w:rsidR="000F0275" w:rsidRPr="000F0275" w:rsidRDefault="000F0275" w:rsidP="000F0275">
      <w:pPr>
        <w:ind w:left="567" w:hanging="567"/>
        <w:jc w:val="both"/>
        <w:rPr>
          <w:rFonts w:asciiTheme="minorHAnsi" w:hAnsiTheme="minorHAnsi"/>
          <w:color w:val="000000" w:themeColor="text1"/>
          <w:sz w:val="28"/>
        </w:rPr>
      </w:pPr>
      <w:r>
        <w:rPr>
          <w:rFonts w:asciiTheme="minorHAnsi" w:hAnsiTheme="minorHAnsi"/>
          <w:color w:val="000000" w:themeColor="text1"/>
          <w:sz w:val="28"/>
        </w:rPr>
        <w:t>4.</w:t>
      </w:r>
      <w:r>
        <w:rPr>
          <w:rFonts w:asciiTheme="minorHAnsi" w:hAnsiTheme="minorHAnsi"/>
          <w:color w:val="000000" w:themeColor="text1"/>
          <w:sz w:val="28"/>
        </w:rPr>
        <w:tab/>
        <w:t xml:space="preserve">Read </w:t>
      </w:r>
      <w:r>
        <w:rPr>
          <w:rFonts w:asciiTheme="minorHAnsi" w:hAnsiTheme="minorHAnsi"/>
          <w:b/>
          <w:color w:val="000000" w:themeColor="text1"/>
          <w:sz w:val="28"/>
        </w:rPr>
        <w:t>ACTS 8:32-35</w:t>
      </w:r>
      <w:r>
        <w:rPr>
          <w:rFonts w:asciiTheme="minorHAnsi" w:hAnsiTheme="minorHAnsi"/>
          <w:color w:val="000000" w:themeColor="text1"/>
          <w:sz w:val="28"/>
        </w:rPr>
        <w:t xml:space="preserve">. </w:t>
      </w:r>
    </w:p>
    <w:p w:rsidR="000F0275" w:rsidRDefault="000F0275" w:rsidP="00183013">
      <w:pPr>
        <w:jc w:val="both"/>
        <w:rPr>
          <w:rFonts w:asciiTheme="minorHAnsi" w:hAnsiTheme="minorHAnsi"/>
          <w:color w:val="000000" w:themeColor="text1"/>
          <w:sz w:val="28"/>
        </w:rPr>
      </w:pPr>
    </w:p>
    <w:p w:rsidR="000F0275" w:rsidRDefault="000F0275" w:rsidP="000F0275">
      <w:pPr>
        <w:ind w:left="567"/>
        <w:jc w:val="both"/>
        <w:rPr>
          <w:rFonts w:asciiTheme="minorHAnsi" w:hAnsiTheme="minorHAnsi"/>
          <w:color w:val="000000" w:themeColor="text1"/>
          <w:sz w:val="28"/>
        </w:rPr>
      </w:pPr>
      <w:r w:rsidRPr="000F0275">
        <w:rPr>
          <w:rFonts w:asciiTheme="minorHAnsi" w:hAnsiTheme="minorHAnsi"/>
          <w:i/>
          <w:color w:val="000000" w:themeColor="text1"/>
          <w:sz w:val="28"/>
        </w:rPr>
        <w:t xml:space="preserve">Philip </w:t>
      </w:r>
      <w:r>
        <w:rPr>
          <w:rFonts w:asciiTheme="minorHAnsi" w:hAnsiTheme="minorHAnsi"/>
          <w:color w:val="000000" w:themeColor="text1"/>
          <w:sz w:val="28"/>
        </w:rPr>
        <w:t xml:space="preserve">told the Ethiopian eunuch that </w:t>
      </w:r>
      <w:r>
        <w:rPr>
          <w:rFonts w:asciiTheme="minorHAnsi" w:hAnsiTheme="minorHAnsi"/>
          <w:b/>
          <w:color w:val="000000" w:themeColor="text1"/>
          <w:sz w:val="28"/>
        </w:rPr>
        <w:t>ISAIAH 53:7-8</w:t>
      </w:r>
      <w:r>
        <w:rPr>
          <w:rFonts w:asciiTheme="minorHAnsi" w:hAnsiTheme="minorHAnsi"/>
          <w:color w:val="000000" w:themeColor="text1"/>
          <w:sz w:val="28"/>
        </w:rPr>
        <w:t xml:space="preserve"> is talking about Jesus. Would the apostle </w:t>
      </w:r>
      <w:r>
        <w:rPr>
          <w:rFonts w:asciiTheme="minorHAnsi" w:hAnsiTheme="minorHAnsi"/>
          <w:i/>
          <w:color w:val="000000" w:themeColor="text1"/>
          <w:sz w:val="28"/>
        </w:rPr>
        <w:t>Peter</w:t>
      </w:r>
      <w:r>
        <w:rPr>
          <w:rFonts w:asciiTheme="minorHAnsi" w:hAnsiTheme="minorHAnsi"/>
          <w:color w:val="000000" w:themeColor="text1"/>
          <w:sz w:val="28"/>
        </w:rPr>
        <w:t xml:space="preserve">, </w:t>
      </w:r>
      <w:r>
        <w:rPr>
          <w:rFonts w:asciiTheme="minorHAnsi" w:hAnsiTheme="minorHAnsi"/>
          <w:i/>
          <w:color w:val="000000" w:themeColor="text1"/>
          <w:sz w:val="28"/>
        </w:rPr>
        <w:t xml:space="preserve">John </w:t>
      </w:r>
      <w:r>
        <w:rPr>
          <w:rFonts w:asciiTheme="minorHAnsi" w:hAnsiTheme="minorHAnsi"/>
          <w:color w:val="000000" w:themeColor="text1"/>
          <w:sz w:val="28"/>
        </w:rPr>
        <w:t xml:space="preserve">and </w:t>
      </w:r>
      <w:r>
        <w:rPr>
          <w:rFonts w:asciiTheme="minorHAnsi" w:hAnsiTheme="minorHAnsi"/>
          <w:i/>
          <w:color w:val="000000" w:themeColor="text1"/>
          <w:sz w:val="28"/>
        </w:rPr>
        <w:t>Paul</w:t>
      </w:r>
      <w:r>
        <w:rPr>
          <w:rFonts w:asciiTheme="minorHAnsi" w:hAnsiTheme="minorHAnsi"/>
          <w:color w:val="000000" w:themeColor="text1"/>
          <w:sz w:val="28"/>
        </w:rPr>
        <w:t xml:space="preserve"> agree with </w:t>
      </w:r>
      <w:r>
        <w:rPr>
          <w:rFonts w:asciiTheme="minorHAnsi" w:hAnsiTheme="minorHAnsi"/>
          <w:i/>
          <w:color w:val="000000" w:themeColor="text1"/>
          <w:sz w:val="28"/>
        </w:rPr>
        <w:t>Philip</w:t>
      </w:r>
      <w:r w:rsidR="007E3312">
        <w:rPr>
          <w:rFonts w:asciiTheme="minorHAnsi" w:hAnsiTheme="minorHAnsi"/>
          <w:color w:val="000000" w:themeColor="text1"/>
          <w:sz w:val="28"/>
        </w:rPr>
        <w:t>? Explain</w:t>
      </w:r>
      <w:r>
        <w:rPr>
          <w:rFonts w:asciiTheme="minorHAnsi" w:hAnsiTheme="minorHAnsi"/>
          <w:color w:val="000000" w:themeColor="text1"/>
          <w:sz w:val="28"/>
        </w:rPr>
        <w:t>.</w:t>
      </w:r>
    </w:p>
    <w:p w:rsidR="000F0275" w:rsidRDefault="000F0275" w:rsidP="00183013">
      <w:pPr>
        <w:jc w:val="both"/>
        <w:rPr>
          <w:rFonts w:asciiTheme="minorHAnsi" w:hAnsiTheme="minorHAnsi"/>
          <w:color w:val="000000" w:themeColor="text1"/>
          <w:sz w:val="28"/>
        </w:rPr>
      </w:pPr>
    </w:p>
    <w:p w:rsidR="00183013" w:rsidRDefault="00183013" w:rsidP="00183013">
      <w:pPr>
        <w:jc w:val="both"/>
        <w:rPr>
          <w:rFonts w:asciiTheme="minorHAnsi" w:hAnsiTheme="minorHAnsi"/>
          <w:color w:val="000000" w:themeColor="text1"/>
          <w:sz w:val="28"/>
        </w:rPr>
      </w:pPr>
    </w:p>
    <w:p w:rsidR="00183013" w:rsidRDefault="00183013" w:rsidP="00183013">
      <w:pPr>
        <w:jc w:val="both"/>
        <w:rPr>
          <w:rFonts w:asciiTheme="minorHAnsi" w:hAnsiTheme="minorHAnsi"/>
          <w:color w:val="000000" w:themeColor="text1"/>
          <w:sz w:val="28"/>
        </w:rPr>
      </w:pPr>
    </w:p>
    <w:p w:rsidR="00183013" w:rsidRDefault="00183013" w:rsidP="00183013">
      <w:pPr>
        <w:jc w:val="both"/>
        <w:rPr>
          <w:rFonts w:asciiTheme="minorHAnsi" w:hAnsiTheme="minorHAnsi"/>
          <w:color w:val="000000" w:themeColor="text1"/>
          <w:sz w:val="28"/>
        </w:rPr>
      </w:pPr>
    </w:p>
    <w:p w:rsidR="00183013" w:rsidRPr="00183013" w:rsidRDefault="00183013" w:rsidP="00183013">
      <w:pPr>
        <w:jc w:val="both"/>
        <w:rPr>
          <w:rFonts w:asciiTheme="minorHAnsi" w:hAnsiTheme="minorHAnsi"/>
          <w:color w:val="000000" w:themeColor="text1"/>
          <w:sz w:val="28"/>
        </w:rPr>
      </w:pPr>
    </w:p>
    <w:p w:rsidR="000F0275" w:rsidRPr="009F1E81" w:rsidRDefault="007E3312" w:rsidP="007E3312">
      <w:pPr>
        <w:ind w:left="567" w:hanging="567"/>
        <w:jc w:val="both"/>
        <w:rPr>
          <w:rFonts w:ascii="Cambria" w:hAnsi="Cambria"/>
          <w:color w:val="000000" w:themeColor="text1"/>
          <w:sz w:val="28"/>
        </w:rPr>
      </w:pPr>
      <w:r>
        <w:rPr>
          <w:rFonts w:asciiTheme="minorHAnsi" w:hAnsiTheme="minorHAnsi"/>
          <w:color w:val="000000" w:themeColor="text1"/>
          <w:sz w:val="28"/>
        </w:rPr>
        <w:t>5.</w:t>
      </w:r>
      <w:r>
        <w:rPr>
          <w:rFonts w:asciiTheme="minorHAnsi" w:hAnsiTheme="minorHAnsi"/>
          <w:color w:val="000000" w:themeColor="text1"/>
          <w:sz w:val="28"/>
        </w:rPr>
        <w:tab/>
      </w:r>
      <w:r w:rsidR="000F0275" w:rsidRPr="009F1E81">
        <w:rPr>
          <w:rFonts w:asciiTheme="minorHAnsi" w:hAnsiTheme="minorHAnsi"/>
          <w:color w:val="000000" w:themeColor="text1"/>
          <w:sz w:val="28"/>
        </w:rPr>
        <w:t xml:space="preserve">Share one lesson you have learnt from </w:t>
      </w:r>
      <w:r w:rsidR="000F0275">
        <w:rPr>
          <w:rFonts w:ascii="Cambria" w:hAnsi="Cambria"/>
          <w:b/>
          <w:color w:val="000000" w:themeColor="text1"/>
          <w:sz w:val="28"/>
        </w:rPr>
        <w:t>ISAIAH 52:13-53:12</w:t>
      </w:r>
      <w:r>
        <w:rPr>
          <w:rFonts w:ascii="Cambria" w:hAnsi="Cambria"/>
          <w:b/>
          <w:color w:val="000000" w:themeColor="text1"/>
          <w:sz w:val="28"/>
        </w:rPr>
        <w:t xml:space="preserve"> </w:t>
      </w:r>
      <w:r w:rsidR="000F0275" w:rsidRPr="009F1E81">
        <w:rPr>
          <w:rFonts w:ascii="Cambria" w:hAnsi="Cambria"/>
          <w:color w:val="000000" w:themeColor="text1"/>
          <w:sz w:val="28"/>
        </w:rPr>
        <w:t xml:space="preserve">during your 10-minutes RTBT Group Discussion. </w:t>
      </w:r>
      <w:r w:rsidR="000F0275" w:rsidRPr="009F1E81">
        <w:rPr>
          <w:rFonts w:ascii="Cambria" w:hAnsi="Cambria"/>
          <w:i/>
          <w:color w:val="000000" w:themeColor="text1"/>
          <w:sz w:val="28"/>
        </w:rPr>
        <w:t>What will you be sharing?</w:t>
      </w:r>
      <w:r w:rsidR="000F0275" w:rsidRPr="009F1E81">
        <w:rPr>
          <w:rFonts w:ascii="Cambria" w:hAnsi="Cambria"/>
          <w:color w:val="000000" w:themeColor="text1"/>
          <w:sz w:val="28"/>
        </w:rPr>
        <w:t xml:space="preserve"> </w:t>
      </w:r>
    </w:p>
    <w:p w:rsidR="00B11B41" w:rsidRDefault="00B11B41" w:rsidP="00892B8C">
      <w:pPr>
        <w:widowControl w:val="0"/>
        <w:autoSpaceDE w:val="0"/>
        <w:autoSpaceDN w:val="0"/>
        <w:adjustRightInd w:val="0"/>
        <w:jc w:val="both"/>
        <w:rPr>
          <w:rFonts w:ascii="Cambria" w:hAnsi="Cambria"/>
          <w:sz w:val="28"/>
        </w:rPr>
      </w:pPr>
    </w:p>
    <w:p w:rsidR="00B11B41" w:rsidRDefault="00B11B41" w:rsidP="00892B8C">
      <w:pPr>
        <w:widowControl w:val="0"/>
        <w:autoSpaceDE w:val="0"/>
        <w:autoSpaceDN w:val="0"/>
        <w:adjustRightInd w:val="0"/>
        <w:jc w:val="both"/>
        <w:rPr>
          <w:rFonts w:ascii="Cambria" w:hAnsi="Cambria"/>
          <w:sz w:val="28"/>
        </w:rPr>
      </w:pPr>
    </w:p>
    <w:p w:rsidR="00F138BD" w:rsidRDefault="00F138BD" w:rsidP="00892B8C">
      <w:pPr>
        <w:widowControl w:val="0"/>
        <w:autoSpaceDE w:val="0"/>
        <w:autoSpaceDN w:val="0"/>
        <w:adjustRightInd w:val="0"/>
        <w:jc w:val="both"/>
        <w:rPr>
          <w:rFonts w:ascii="Cambria" w:hAnsi="Cambria"/>
          <w:sz w:val="28"/>
        </w:rPr>
      </w:pPr>
    </w:p>
    <w:p w:rsidR="00B11B41" w:rsidRDefault="00B11B41" w:rsidP="00892B8C">
      <w:pPr>
        <w:widowControl w:val="0"/>
        <w:autoSpaceDE w:val="0"/>
        <w:autoSpaceDN w:val="0"/>
        <w:adjustRightInd w:val="0"/>
        <w:jc w:val="both"/>
        <w:rPr>
          <w:rFonts w:ascii="Cambria" w:hAnsi="Cambria"/>
          <w:sz w:val="28"/>
        </w:rPr>
      </w:pPr>
    </w:p>
    <w:p w:rsidR="00B11B41" w:rsidRDefault="00B11B41" w:rsidP="00892B8C">
      <w:pPr>
        <w:widowControl w:val="0"/>
        <w:autoSpaceDE w:val="0"/>
        <w:autoSpaceDN w:val="0"/>
        <w:adjustRightInd w:val="0"/>
        <w:jc w:val="both"/>
        <w:rPr>
          <w:rFonts w:ascii="Cambria" w:hAnsi="Cambria"/>
          <w:sz w:val="28"/>
        </w:rPr>
      </w:pPr>
    </w:p>
    <w:p w:rsidR="00B11B41" w:rsidRDefault="00B11B41" w:rsidP="00892B8C">
      <w:pPr>
        <w:widowControl w:val="0"/>
        <w:autoSpaceDE w:val="0"/>
        <w:autoSpaceDN w:val="0"/>
        <w:adjustRightInd w:val="0"/>
        <w:jc w:val="both"/>
        <w:rPr>
          <w:rFonts w:ascii="Cambria" w:hAnsi="Cambria"/>
          <w:sz w:val="28"/>
        </w:rPr>
      </w:pPr>
    </w:p>
    <w:p w:rsidR="007E3312" w:rsidRDefault="007E3312" w:rsidP="007E331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7E3312">
        <w:tc>
          <w:tcPr>
            <w:tcW w:w="10687" w:type="dxa"/>
            <w:shd w:val="clear" w:color="auto" w:fill="auto"/>
          </w:tcPr>
          <w:p w:rsidR="007E3312" w:rsidRDefault="007E3312"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18</w:t>
            </w:r>
            <w:r>
              <w:rPr>
                <w:rFonts w:ascii="Cambria" w:hAnsi="Cambria"/>
                <w:b/>
                <w:color w:val="0000FF"/>
                <w:sz w:val="28"/>
                <w:u w:val="single" w:color="0000FF"/>
                <w:vertAlign w:val="superscript"/>
              </w:rPr>
              <w:t>th</w:t>
            </w:r>
            <w:r>
              <w:rPr>
                <w:rFonts w:ascii="Cambria" w:hAnsi="Cambria"/>
                <w:b/>
                <w:color w:val="0000FF"/>
                <w:sz w:val="28"/>
                <w:u w:val="single" w:color="0000FF"/>
              </w:rPr>
              <w:t xml:space="preserve"> – 24</w:t>
            </w:r>
            <w:r w:rsidRPr="00B41FF3">
              <w:rPr>
                <w:rFonts w:ascii="Cambria" w:hAnsi="Cambria"/>
                <w:b/>
                <w:color w:val="0000FF"/>
                <w:sz w:val="28"/>
                <w:u w:val="single" w:color="0000FF"/>
                <w:vertAlign w:val="superscript"/>
              </w:rPr>
              <w:t>th</w:t>
            </w:r>
            <w:r>
              <w:rPr>
                <w:rFonts w:ascii="Cambria" w:hAnsi="Cambria"/>
                <w:b/>
                <w:color w:val="0000FF"/>
                <w:sz w:val="28"/>
                <w:u w:val="single" w:color="0000FF"/>
              </w:rPr>
              <w:t xml:space="preserve"> June </w:t>
            </w:r>
            <w:r w:rsidRPr="00B31542">
              <w:rPr>
                <w:rFonts w:ascii="Cambria" w:hAnsi="Cambria"/>
                <w:b/>
                <w:color w:val="0000FF"/>
                <w:sz w:val="28"/>
                <w:u w:val="single" w:color="0000FF"/>
              </w:rPr>
              <w:t>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7E3312" w:rsidRPr="00814A9E" w:rsidRDefault="007E3312"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sidRPr="00B31542">
              <w:rPr>
                <w:rFonts w:ascii="Cambria" w:hAnsi="Cambria"/>
                <w:b/>
                <w:color w:val="FF0000"/>
                <w:sz w:val="28"/>
                <w:u w:val="wavyHeavy" w:color="FF0000"/>
              </w:rPr>
              <w:t xml:space="preserve">ISAIAH </w:t>
            </w:r>
            <w:r>
              <w:rPr>
                <w:rFonts w:ascii="Cambria" w:hAnsi="Cambria"/>
                <w:b/>
                <w:color w:val="FF0000"/>
                <w:sz w:val="28"/>
                <w:u w:val="wavyHeavy" w:color="FF0000"/>
              </w:rPr>
              <w:t>54 &amp; 55</w:t>
            </w:r>
            <w:r>
              <w:rPr>
                <w:rFonts w:ascii="Cambria" w:hAnsi="Cambria"/>
                <w:color w:val="000000" w:themeColor="text1"/>
                <w:sz w:val="28"/>
              </w:rPr>
              <w:t>.</w:t>
            </w:r>
          </w:p>
          <w:p w:rsidR="007E3312" w:rsidRDefault="007E3312"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7E3312" w:rsidRDefault="007E3312"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Questions 1-10 as an aid in reading and understanding </w:t>
            </w:r>
            <w:r w:rsidRPr="001C7FB2">
              <w:rPr>
                <w:rFonts w:ascii="Cambria" w:hAnsi="Cambria"/>
                <w:b/>
                <w:color w:val="000000" w:themeColor="text1"/>
                <w:sz w:val="28"/>
              </w:rPr>
              <w:t xml:space="preserve">ISAIAH </w:t>
            </w:r>
            <w:r>
              <w:rPr>
                <w:rFonts w:ascii="Cambria" w:hAnsi="Cambria"/>
                <w:b/>
                <w:color w:val="000000" w:themeColor="text1"/>
                <w:sz w:val="28"/>
              </w:rPr>
              <w:t>54 &amp; 55</w:t>
            </w:r>
            <w:r>
              <w:rPr>
                <w:rFonts w:ascii="Cambria" w:hAnsi="Cambria"/>
                <w:color w:val="000000" w:themeColor="text1"/>
                <w:sz w:val="28"/>
              </w:rPr>
              <w:t xml:space="preserve"> </w:t>
            </w:r>
          </w:p>
          <w:p w:rsidR="007E3312" w:rsidRDefault="007E3312"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or you can go straight to Question 11 after reading the text.</w:t>
            </w:r>
          </w:p>
        </w:tc>
      </w:tr>
    </w:tbl>
    <w:p w:rsidR="007E3312" w:rsidRDefault="007E3312" w:rsidP="007E3312">
      <w:pPr>
        <w:widowControl w:val="0"/>
        <w:autoSpaceDE w:val="0"/>
        <w:autoSpaceDN w:val="0"/>
        <w:adjustRightInd w:val="0"/>
        <w:jc w:val="both"/>
        <w:rPr>
          <w:rFonts w:ascii="Cambria" w:hAnsi="Cambria" w:cs="Times"/>
          <w:color w:val="353535"/>
          <w:sz w:val="28"/>
          <w:szCs w:val="46"/>
        </w:rPr>
      </w:pPr>
    </w:p>
    <w:p w:rsidR="007E3312" w:rsidRPr="007E3312" w:rsidRDefault="007E3312" w:rsidP="00F138BD">
      <w:pPr>
        <w:widowControl w:val="0"/>
        <w:autoSpaceDE w:val="0"/>
        <w:autoSpaceDN w:val="0"/>
        <w:adjustRightInd w:val="0"/>
        <w:jc w:val="both"/>
        <w:rPr>
          <w:rFonts w:ascii="Cambria" w:hAnsi="Cambria"/>
          <w:b/>
          <w:sz w:val="28"/>
          <w:u w:val="single"/>
        </w:rPr>
      </w:pPr>
      <w:r w:rsidRPr="007E3312">
        <w:rPr>
          <w:rFonts w:ascii="Cambria" w:hAnsi="Cambria"/>
          <w:b/>
          <w:sz w:val="28"/>
          <w:u w:val="single"/>
        </w:rPr>
        <w:t>ISAIAH 54</w:t>
      </w:r>
    </w:p>
    <w:p w:rsidR="00F138BD" w:rsidRDefault="00F138BD" w:rsidP="00F138BD">
      <w:pPr>
        <w:widowControl w:val="0"/>
        <w:autoSpaceDE w:val="0"/>
        <w:autoSpaceDN w:val="0"/>
        <w:adjustRightInd w:val="0"/>
        <w:jc w:val="both"/>
        <w:rPr>
          <w:rFonts w:ascii="Cambria" w:hAnsi="Cambria"/>
          <w:sz w:val="28"/>
        </w:rPr>
      </w:pPr>
      <w:r>
        <w:rPr>
          <w:rFonts w:ascii="Cambria" w:hAnsi="Cambria"/>
          <w:sz w:val="28"/>
        </w:rPr>
        <w:t>God’s people were likened to either women without children (</w:t>
      </w:r>
      <w:r>
        <w:rPr>
          <w:rFonts w:ascii="Cambria" w:hAnsi="Cambria"/>
          <w:b/>
          <w:sz w:val="28"/>
        </w:rPr>
        <w:t>verse 1</w:t>
      </w:r>
      <w:r>
        <w:rPr>
          <w:rFonts w:ascii="Cambria" w:hAnsi="Cambria"/>
          <w:sz w:val="28"/>
        </w:rPr>
        <w:t>) or widows (</w:t>
      </w:r>
      <w:r w:rsidRPr="00F138BD">
        <w:rPr>
          <w:rFonts w:ascii="Cambria" w:hAnsi="Cambria"/>
          <w:b/>
          <w:sz w:val="28"/>
        </w:rPr>
        <w:t>verse 4</w:t>
      </w:r>
      <w:r w:rsidRPr="00F138BD">
        <w:rPr>
          <w:rFonts w:ascii="Cambria" w:hAnsi="Cambria"/>
          <w:sz w:val="28"/>
        </w:rPr>
        <w:t>).</w:t>
      </w:r>
      <w:r>
        <w:rPr>
          <w:rFonts w:ascii="Cambria" w:hAnsi="Cambria"/>
          <w:b/>
          <w:sz w:val="28"/>
        </w:rPr>
        <w:t xml:space="preserve"> </w:t>
      </w:r>
      <w:r w:rsidRPr="00F138BD">
        <w:rPr>
          <w:rFonts w:ascii="Cambria" w:hAnsi="Cambria"/>
          <w:sz w:val="28"/>
        </w:rPr>
        <w:t>Na</w:t>
      </w:r>
      <w:r>
        <w:rPr>
          <w:rFonts w:ascii="Cambria" w:hAnsi="Cambria"/>
          <w:sz w:val="28"/>
        </w:rPr>
        <w:t>t</w:t>
      </w:r>
      <w:r w:rsidRPr="00F138BD">
        <w:rPr>
          <w:rFonts w:ascii="Cambria" w:hAnsi="Cambria"/>
          <w:sz w:val="28"/>
        </w:rPr>
        <w:t>urally</w:t>
      </w:r>
      <w:r>
        <w:rPr>
          <w:rFonts w:ascii="Cambria" w:hAnsi="Cambria"/>
          <w:sz w:val="28"/>
        </w:rPr>
        <w:t xml:space="preserve">, we expect to find them grieved and sad. However, </w:t>
      </w:r>
      <w:r>
        <w:rPr>
          <w:rFonts w:ascii="Cambria" w:hAnsi="Cambria"/>
          <w:b/>
          <w:sz w:val="28"/>
        </w:rPr>
        <w:t>verse 1</w:t>
      </w:r>
      <w:r>
        <w:rPr>
          <w:rFonts w:ascii="Cambria" w:hAnsi="Cambria"/>
          <w:sz w:val="28"/>
        </w:rPr>
        <w:t xml:space="preserve"> calls them to sing, while </w:t>
      </w:r>
      <w:r>
        <w:rPr>
          <w:rFonts w:ascii="Cambria" w:hAnsi="Cambria"/>
          <w:b/>
          <w:sz w:val="28"/>
        </w:rPr>
        <w:t xml:space="preserve">verse 2 </w:t>
      </w:r>
      <w:r w:rsidRPr="00F138BD">
        <w:rPr>
          <w:rFonts w:ascii="Cambria" w:hAnsi="Cambria"/>
          <w:sz w:val="28"/>
        </w:rPr>
        <w:t>ca</w:t>
      </w:r>
      <w:r>
        <w:rPr>
          <w:rFonts w:ascii="Cambria" w:hAnsi="Cambria"/>
          <w:sz w:val="28"/>
        </w:rPr>
        <w:t>l</w:t>
      </w:r>
      <w:r w:rsidRPr="00F138BD">
        <w:rPr>
          <w:rFonts w:ascii="Cambria" w:hAnsi="Cambria"/>
          <w:sz w:val="28"/>
        </w:rPr>
        <w:t xml:space="preserve">ls them </w:t>
      </w:r>
      <w:r>
        <w:rPr>
          <w:rFonts w:ascii="Cambria" w:hAnsi="Cambria"/>
          <w:sz w:val="28"/>
        </w:rPr>
        <w:t>to enlarge th</w:t>
      </w:r>
      <w:r w:rsidR="002D0C33">
        <w:rPr>
          <w:rFonts w:ascii="Cambria" w:hAnsi="Cambria"/>
          <w:sz w:val="28"/>
        </w:rPr>
        <w:t>eir habitations in anticipation</w:t>
      </w:r>
      <w:r>
        <w:rPr>
          <w:rFonts w:ascii="Cambria" w:hAnsi="Cambria"/>
          <w:sz w:val="28"/>
        </w:rPr>
        <w:t xml:space="preserve"> of multitudes of children. </w:t>
      </w:r>
    </w:p>
    <w:p w:rsidR="00F138BD" w:rsidRDefault="00F138BD" w:rsidP="00F138BD">
      <w:pPr>
        <w:widowControl w:val="0"/>
        <w:autoSpaceDE w:val="0"/>
        <w:autoSpaceDN w:val="0"/>
        <w:adjustRightInd w:val="0"/>
        <w:ind w:left="567" w:hanging="567"/>
        <w:jc w:val="both"/>
        <w:rPr>
          <w:rFonts w:ascii="Cambria" w:hAnsi="Cambria"/>
          <w:sz w:val="28"/>
        </w:rPr>
      </w:pPr>
    </w:p>
    <w:p w:rsidR="007E3312" w:rsidRDefault="00F138BD" w:rsidP="00F138BD">
      <w:pPr>
        <w:widowControl w:val="0"/>
        <w:autoSpaceDE w:val="0"/>
        <w:autoSpaceDN w:val="0"/>
        <w:adjustRightInd w:val="0"/>
        <w:jc w:val="both"/>
        <w:rPr>
          <w:rFonts w:ascii="Cambria" w:hAnsi="Cambria"/>
          <w:sz w:val="28"/>
        </w:rPr>
      </w:pPr>
      <w:r>
        <w:rPr>
          <w:rFonts w:ascii="Cambria" w:hAnsi="Cambria"/>
          <w:sz w:val="28"/>
        </w:rPr>
        <w:t>The reason is because God will come and reverse their tragic conditions! He will be their Husband (figuratively), and He will bless with many children, meaning the nation of Judah/Israel will again be a great nation.</w:t>
      </w:r>
    </w:p>
    <w:p w:rsidR="00F138BD" w:rsidRDefault="00F138BD" w:rsidP="00F138BD">
      <w:pPr>
        <w:widowControl w:val="0"/>
        <w:autoSpaceDE w:val="0"/>
        <w:autoSpaceDN w:val="0"/>
        <w:adjustRightInd w:val="0"/>
        <w:jc w:val="both"/>
        <w:rPr>
          <w:rFonts w:ascii="Cambria" w:hAnsi="Cambria"/>
          <w:sz w:val="28"/>
        </w:rPr>
      </w:pPr>
    </w:p>
    <w:p w:rsidR="00F138BD" w:rsidRDefault="00F138BD" w:rsidP="00F138BD">
      <w:pPr>
        <w:widowControl w:val="0"/>
        <w:autoSpaceDE w:val="0"/>
        <w:autoSpaceDN w:val="0"/>
        <w:adjustRightInd w:val="0"/>
        <w:jc w:val="both"/>
        <w:rPr>
          <w:rFonts w:ascii="Cambria" w:hAnsi="Cambria"/>
          <w:sz w:val="28"/>
        </w:rPr>
      </w:pPr>
      <w:r>
        <w:rPr>
          <w:rFonts w:ascii="Cambria" w:hAnsi="Cambria"/>
          <w:sz w:val="28"/>
        </w:rPr>
        <w:t>The reason why Judah/Israel was like a barren woman or a widow was because of her sin/rebellion. As a result, God was angry, hid His face from them and left them, but now, with great compassion and everlasting love, He will gather them back to Himself (</w:t>
      </w:r>
      <w:r>
        <w:rPr>
          <w:rFonts w:ascii="Cambria" w:hAnsi="Cambria"/>
          <w:b/>
          <w:sz w:val="28"/>
        </w:rPr>
        <w:t>verses 6-8</w:t>
      </w:r>
      <w:r>
        <w:rPr>
          <w:rFonts w:ascii="Cambria" w:hAnsi="Cambria"/>
          <w:sz w:val="28"/>
        </w:rPr>
        <w:t>).</w:t>
      </w:r>
    </w:p>
    <w:p w:rsidR="00F138BD" w:rsidRDefault="00F138BD" w:rsidP="00F138BD">
      <w:pPr>
        <w:widowControl w:val="0"/>
        <w:autoSpaceDE w:val="0"/>
        <w:autoSpaceDN w:val="0"/>
        <w:adjustRightInd w:val="0"/>
        <w:jc w:val="both"/>
        <w:rPr>
          <w:rFonts w:ascii="Cambria" w:hAnsi="Cambria"/>
          <w:sz w:val="28"/>
        </w:rPr>
      </w:pPr>
    </w:p>
    <w:p w:rsidR="00F138BD" w:rsidRPr="00F138BD" w:rsidRDefault="00F138BD" w:rsidP="00F138BD">
      <w:pPr>
        <w:widowControl w:val="0"/>
        <w:autoSpaceDE w:val="0"/>
        <w:autoSpaceDN w:val="0"/>
        <w:adjustRightInd w:val="0"/>
        <w:ind w:left="567" w:hanging="567"/>
        <w:jc w:val="both"/>
        <w:rPr>
          <w:rFonts w:ascii="Cambria" w:hAnsi="Cambria"/>
          <w:sz w:val="28"/>
        </w:rPr>
      </w:pPr>
      <w:r>
        <w:rPr>
          <w:rFonts w:ascii="Cambria" w:hAnsi="Cambria"/>
          <w:sz w:val="28"/>
        </w:rPr>
        <w:t>1.</w:t>
      </w:r>
      <w:r>
        <w:rPr>
          <w:rFonts w:ascii="Cambria" w:hAnsi="Cambria"/>
          <w:sz w:val="28"/>
        </w:rPr>
        <w:tab/>
        <w:t xml:space="preserve">Why do you think God likened the situation depicted in </w:t>
      </w:r>
      <w:r>
        <w:rPr>
          <w:rFonts w:ascii="Cambria" w:hAnsi="Cambria"/>
          <w:b/>
          <w:sz w:val="28"/>
        </w:rPr>
        <w:t>verses 1-7</w:t>
      </w:r>
      <w:r>
        <w:rPr>
          <w:rFonts w:ascii="Cambria" w:hAnsi="Cambria"/>
          <w:sz w:val="28"/>
        </w:rPr>
        <w:t xml:space="preserve"> to the days of Noah? (</w:t>
      </w:r>
      <w:r>
        <w:rPr>
          <w:rFonts w:ascii="Cambria" w:hAnsi="Cambria"/>
          <w:b/>
          <w:sz w:val="28"/>
        </w:rPr>
        <w:t>Verses 9-10</w:t>
      </w:r>
      <w:r>
        <w:rPr>
          <w:rFonts w:ascii="Cambria" w:hAnsi="Cambria"/>
          <w:sz w:val="28"/>
        </w:rPr>
        <w:t>)</w:t>
      </w:r>
    </w:p>
    <w:p w:rsidR="00F138BD" w:rsidRDefault="00F138BD" w:rsidP="00892B8C">
      <w:pPr>
        <w:widowControl w:val="0"/>
        <w:autoSpaceDE w:val="0"/>
        <w:autoSpaceDN w:val="0"/>
        <w:adjustRightInd w:val="0"/>
        <w:jc w:val="both"/>
        <w:rPr>
          <w:rFonts w:ascii="Cambria" w:hAnsi="Cambria"/>
          <w:sz w:val="28"/>
        </w:rPr>
      </w:pPr>
    </w:p>
    <w:p w:rsidR="00F138BD" w:rsidRDefault="00F138BD" w:rsidP="00892B8C">
      <w:pPr>
        <w:widowControl w:val="0"/>
        <w:autoSpaceDE w:val="0"/>
        <w:autoSpaceDN w:val="0"/>
        <w:adjustRightInd w:val="0"/>
        <w:jc w:val="both"/>
        <w:rPr>
          <w:rFonts w:ascii="Cambria" w:hAnsi="Cambria"/>
          <w:sz w:val="28"/>
        </w:rPr>
      </w:pPr>
    </w:p>
    <w:p w:rsidR="00F138BD" w:rsidRDefault="00F138BD" w:rsidP="00892B8C">
      <w:pPr>
        <w:widowControl w:val="0"/>
        <w:autoSpaceDE w:val="0"/>
        <w:autoSpaceDN w:val="0"/>
        <w:adjustRightInd w:val="0"/>
        <w:jc w:val="both"/>
        <w:rPr>
          <w:rFonts w:ascii="Cambria" w:hAnsi="Cambria"/>
          <w:sz w:val="28"/>
        </w:rPr>
      </w:pPr>
    </w:p>
    <w:p w:rsidR="00F138BD" w:rsidRDefault="00F138BD" w:rsidP="00892B8C">
      <w:pPr>
        <w:widowControl w:val="0"/>
        <w:autoSpaceDE w:val="0"/>
        <w:autoSpaceDN w:val="0"/>
        <w:adjustRightInd w:val="0"/>
        <w:jc w:val="both"/>
        <w:rPr>
          <w:rFonts w:ascii="Cambria" w:hAnsi="Cambria"/>
          <w:sz w:val="28"/>
        </w:rPr>
      </w:pPr>
    </w:p>
    <w:p w:rsidR="000F0275" w:rsidRPr="00F138BD" w:rsidRDefault="00F138BD" w:rsidP="00F138BD">
      <w:pPr>
        <w:widowControl w:val="0"/>
        <w:autoSpaceDE w:val="0"/>
        <w:autoSpaceDN w:val="0"/>
        <w:adjustRightInd w:val="0"/>
        <w:ind w:left="567" w:hanging="567"/>
        <w:jc w:val="both"/>
        <w:rPr>
          <w:rFonts w:ascii="Cambria" w:hAnsi="Cambria"/>
          <w:sz w:val="28"/>
        </w:rPr>
      </w:pPr>
      <w:r>
        <w:rPr>
          <w:rFonts w:ascii="Cambria" w:hAnsi="Cambria"/>
          <w:sz w:val="28"/>
        </w:rPr>
        <w:t>2.</w:t>
      </w:r>
      <w:r>
        <w:rPr>
          <w:rFonts w:ascii="Cambria" w:hAnsi="Cambria"/>
          <w:sz w:val="28"/>
        </w:rPr>
        <w:tab/>
        <w:t>The heritage of God’s servants/people (</w:t>
      </w:r>
      <w:r>
        <w:rPr>
          <w:rFonts w:ascii="Cambria" w:hAnsi="Cambria"/>
          <w:b/>
          <w:sz w:val="28"/>
        </w:rPr>
        <w:t>verse 17c-d</w:t>
      </w:r>
      <w:r>
        <w:rPr>
          <w:rFonts w:ascii="Cambria" w:hAnsi="Cambria"/>
          <w:sz w:val="28"/>
        </w:rPr>
        <w:t xml:space="preserve">) is listed in </w:t>
      </w:r>
      <w:r>
        <w:rPr>
          <w:rFonts w:ascii="Cambria" w:hAnsi="Cambria"/>
          <w:b/>
          <w:sz w:val="28"/>
        </w:rPr>
        <w:t>verse</w:t>
      </w:r>
      <w:r w:rsidR="004601FB">
        <w:rPr>
          <w:rFonts w:ascii="Cambria" w:hAnsi="Cambria"/>
          <w:b/>
          <w:sz w:val="28"/>
        </w:rPr>
        <w:t>s</w:t>
      </w:r>
      <w:r>
        <w:rPr>
          <w:rFonts w:ascii="Cambria" w:hAnsi="Cambria"/>
          <w:b/>
          <w:sz w:val="28"/>
        </w:rPr>
        <w:t xml:space="preserve"> 11-17b.</w:t>
      </w:r>
      <w:r>
        <w:rPr>
          <w:rFonts w:ascii="Cambria" w:hAnsi="Cambria"/>
          <w:sz w:val="28"/>
        </w:rPr>
        <w:t xml:space="preserve"> What are they?</w:t>
      </w:r>
    </w:p>
    <w:p w:rsidR="00F138BD" w:rsidRDefault="00F138BD" w:rsidP="00892B8C">
      <w:pPr>
        <w:widowControl w:val="0"/>
        <w:autoSpaceDE w:val="0"/>
        <w:autoSpaceDN w:val="0"/>
        <w:adjustRightInd w:val="0"/>
        <w:jc w:val="both"/>
        <w:rPr>
          <w:rFonts w:ascii="Cambria" w:hAnsi="Cambria"/>
          <w:sz w:val="28"/>
        </w:rPr>
      </w:pPr>
    </w:p>
    <w:p w:rsidR="00F138BD" w:rsidRDefault="00F138BD" w:rsidP="00F138BD">
      <w:pPr>
        <w:widowControl w:val="0"/>
        <w:autoSpaceDE w:val="0"/>
        <w:autoSpaceDN w:val="0"/>
        <w:adjustRightInd w:val="0"/>
        <w:ind w:left="567"/>
        <w:jc w:val="both"/>
        <w:rPr>
          <w:rFonts w:ascii="Cambria" w:hAnsi="Cambria"/>
          <w:sz w:val="28"/>
        </w:rPr>
      </w:pPr>
      <w:r>
        <w:rPr>
          <w:rFonts w:ascii="Cambria" w:hAnsi="Cambria"/>
          <w:b/>
          <w:sz w:val="28"/>
        </w:rPr>
        <w:t>Verse</w:t>
      </w:r>
      <w:r w:rsidR="007E3312">
        <w:rPr>
          <w:rFonts w:ascii="Cambria" w:hAnsi="Cambria"/>
          <w:b/>
          <w:sz w:val="28"/>
        </w:rPr>
        <w:t>s</w:t>
      </w:r>
      <w:r>
        <w:rPr>
          <w:rFonts w:ascii="Cambria" w:hAnsi="Cambria"/>
          <w:b/>
          <w:sz w:val="28"/>
        </w:rPr>
        <w:t xml:space="preserve"> </w:t>
      </w:r>
      <w:r w:rsidR="007E3312">
        <w:rPr>
          <w:rFonts w:ascii="Cambria" w:hAnsi="Cambria"/>
          <w:b/>
          <w:sz w:val="28"/>
        </w:rPr>
        <w:t>11c-</w:t>
      </w:r>
      <w:r>
        <w:rPr>
          <w:rFonts w:ascii="Cambria" w:hAnsi="Cambria"/>
          <w:b/>
          <w:sz w:val="28"/>
        </w:rPr>
        <w:t>12:</w:t>
      </w:r>
    </w:p>
    <w:p w:rsidR="00F138BD" w:rsidRDefault="00F138BD" w:rsidP="00F138BD">
      <w:pPr>
        <w:widowControl w:val="0"/>
        <w:autoSpaceDE w:val="0"/>
        <w:autoSpaceDN w:val="0"/>
        <w:adjustRightInd w:val="0"/>
        <w:ind w:left="567"/>
        <w:jc w:val="both"/>
        <w:rPr>
          <w:rFonts w:ascii="Cambria" w:hAnsi="Cambria"/>
          <w:sz w:val="28"/>
        </w:rPr>
      </w:pPr>
    </w:p>
    <w:p w:rsidR="00F138BD" w:rsidRDefault="00F138BD" w:rsidP="00F138BD">
      <w:pPr>
        <w:widowControl w:val="0"/>
        <w:autoSpaceDE w:val="0"/>
        <w:autoSpaceDN w:val="0"/>
        <w:adjustRightInd w:val="0"/>
        <w:ind w:left="567"/>
        <w:jc w:val="both"/>
        <w:rPr>
          <w:rFonts w:ascii="Cambria" w:hAnsi="Cambria"/>
          <w:sz w:val="28"/>
        </w:rPr>
      </w:pPr>
    </w:p>
    <w:p w:rsidR="00F138BD" w:rsidRDefault="00F138BD" w:rsidP="00F138BD">
      <w:pPr>
        <w:widowControl w:val="0"/>
        <w:autoSpaceDE w:val="0"/>
        <w:autoSpaceDN w:val="0"/>
        <w:adjustRightInd w:val="0"/>
        <w:ind w:left="567"/>
        <w:jc w:val="both"/>
        <w:rPr>
          <w:rFonts w:ascii="Cambria" w:hAnsi="Cambria"/>
          <w:sz w:val="28"/>
        </w:rPr>
      </w:pPr>
      <w:r>
        <w:rPr>
          <w:rFonts w:ascii="Cambria" w:hAnsi="Cambria"/>
          <w:b/>
          <w:sz w:val="28"/>
        </w:rPr>
        <w:t>Verse 13:</w:t>
      </w:r>
    </w:p>
    <w:p w:rsidR="00F138BD" w:rsidRDefault="00F138BD" w:rsidP="00F138BD">
      <w:pPr>
        <w:widowControl w:val="0"/>
        <w:autoSpaceDE w:val="0"/>
        <w:autoSpaceDN w:val="0"/>
        <w:adjustRightInd w:val="0"/>
        <w:ind w:left="567"/>
        <w:jc w:val="both"/>
        <w:rPr>
          <w:rFonts w:ascii="Cambria" w:hAnsi="Cambria"/>
          <w:sz w:val="28"/>
        </w:rPr>
      </w:pPr>
    </w:p>
    <w:p w:rsidR="00F138BD" w:rsidRDefault="00F138BD" w:rsidP="007E3312">
      <w:pPr>
        <w:widowControl w:val="0"/>
        <w:autoSpaceDE w:val="0"/>
        <w:autoSpaceDN w:val="0"/>
        <w:adjustRightInd w:val="0"/>
        <w:jc w:val="both"/>
        <w:rPr>
          <w:rFonts w:ascii="Cambria" w:hAnsi="Cambria"/>
          <w:sz w:val="28"/>
        </w:rPr>
      </w:pPr>
    </w:p>
    <w:p w:rsidR="00F138BD" w:rsidRDefault="00F138BD" w:rsidP="00F138BD">
      <w:pPr>
        <w:widowControl w:val="0"/>
        <w:autoSpaceDE w:val="0"/>
        <w:autoSpaceDN w:val="0"/>
        <w:adjustRightInd w:val="0"/>
        <w:ind w:left="567"/>
        <w:jc w:val="both"/>
        <w:rPr>
          <w:rFonts w:ascii="Cambria" w:hAnsi="Cambria"/>
          <w:sz w:val="28"/>
        </w:rPr>
      </w:pPr>
      <w:r>
        <w:rPr>
          <w:rFonts w:ascii="Cambria" w:hAnsi="Cambria"/>
          <w:b/>
          <w:sz w:val="28"/>
        </w:rPr>
        <w:t>Verse 14</w:t>
      </w:r>
      <w:r>
        <w:rPr>
          <w:rFonts w:ascii="Cambria" w:hAnsi="Cambria"/>
          <w:sz w:val="28"/>
        </w:rPr>
        <w:t>:</w:t>
      </w:r>
    </w:p>
    <w:p w:rsidR="00F138BD" w:rsidRDefault="00F138BD" w:rsidP="00F138BD">
      <w:pPr>
        <w:widowControl w:val="0"/>
        <w:autoSpaceDE w:val="0"/>
        <w:autoSpaceDN w:val="0"/>
        <w:adjustRightInd w:val="0"/>
        <w:ind w:left="567"/>
        <w:jc w:val="both"/>
        <w:rPr>
          <w:rFonts w:ascii="Cambria" w:hAnsi="Cambria"/>
          <w:sz w:val="28"/>
        </w:rPr>
      </w:pPr>
    </w:p>
    <w:p w:rsidR="00F138BD" w:rsidRDefault="00F138BD" w:rsidP="00F138BD">
      <w:pPr>
        <w:widowControl w:val="0"/>
        <w:autoSpaceDE w:val="0"/>
        <w:autoSpaceDN w:val="0"/>
        <w:adjustRightInd w:val="0"/>
        <w:ind w:left="567"/>
        <w:jc w:val="both"/>
        <w:rPr>
          <w:rFonts w:ascii="Cambria" w:hAnsi="Cambria"/>
          <w:sz w:val="28"/>
        </w:rPr>
      </w:pPr>
    </w:p>
    <w:p w:rsidR="00F138BD" w:rsidRDefault="00F138BD" w:rsidP="00F138BD">
      <w:pPr>
        <w:widowControl w:val="0"/>
        <w:autoSpaceDE w:val="0"/>
        <w:autoSpaceDN w:val="0"/>
        <w:adjustRightInd w:val="0"/>
        <w:ind w:left="567"/>
        <w:jc w:val="both"/>
        <w:rPr>
          <w:rFonts w:ascii="Cambria" w:hAnsi="Cambria"/>
          <w:sz w:val="28"/>
        </w:rPr>
      </w:pPr>
      <w:r>
        <w:rPr>
          <w:rFonts w:ascii="Cambria" w:hAnsi="Cambria"/>
          <w:b/>
          <w:sz w:val="28"/>
        </w:rPr>
        <w:t>Verse 15:</w:t>
      </w:r>
    </w:p>
    <w:p w:rsidR="00F138BD" w:rsidRDefault="00F138BD" w:rsidP="00F138BD">
      <w:pPr>
        <w:widowControl w:val="0"/>
        <w:autoSpaceDE w:val="0"/>
        <w:autoSpaceDN w:val="0"/>
        <w:adjustRightInd w:val="0"/>
        <w:ind w:left="567"/>
        <w:jc w:val="both"/>
        <w:rPr>
          <w:rFonts w:ascii="Cambria" w:hAnsi="Cambria"/>
          <w:sz w:val="28"/>
        </w:rPr>
      </w:pPr>
    </w:p>
    <w:p w:rsidR="00F138BD" w:rsidRDefault="00F138BD" w:rsidP="00F138BD">
      <w:pPr>
        <w:widowControl w:val="0"/>
        <w:autoSpaceDE w:val="0"/>
        <w:autoSpaceDN w:val="0"/>
        <w:adjustRightInd w:val="0"/>
        <w:ind w:left="567"/>
        <w:jc w:val="both"/>
        <w:rPr>
          <w:rFonts w:ascii="Cambria" w:hAnsi="Cambria"/>
          <w:sz w:val="28"/>
        </w:rPr>
      </w:pPr>
    </w:p>
    <w:p w:rsidR="00B11B41" w:rsidRPr="00F138BD" w:rsidRDefault="00F138BD" w:rsidP="00F138BD">
      <w:pPr>
        <w:widowControl w:val="0"/>
        <w:autoSpaceDE w:val="0"/>
        <w:autoSpaceDN w:val="0"/>
        <w:adjustRightInd w:val="0"/>
        <w:ind w:left="567"/>
        <w:jc w:val="both"/>
        <w:rPr>
          <w:rFonts w:ascii="Cambria" w:hAnsi="Cambria"/>
          <w:sz w:val="28"/>
        </w:rPr>
      </w:pPr>
      <w:r>
        <w:rPr>
          <w:rFonts w:ascii="Cambria" w:hAnsi="Cambria"/>
          <w:b/>
          <w:sz w:val="28"/>
        </w:rPr>
        <w:t>Verses 16-17b:</w:t>
      </w:r>
    </w:p>
    <w:p w:rsidR="00892B8C" w:rsidRDefault="00892B8C" w:rsidP="00892B8C">
      <w:pPr>
        <w:widowControl w:val="0"/>
        <w:autoSpaceDE w:val="0"/>
        <w:autoSpaceDN w:val="0"/>
        <w:adjustRightInd w:val="0"/>
        <w:jc w:val="both"/>
        <w:rPr>
          <w:rFonts w:ascii="Cambria" w:hAnsi="Cambria"/>
          <w:sz w:val="28"/>
        </w:rPr>
      </w:pPr>
    </w:p>
    <w:p w:rsidR="00F138BD" w:rsidRDefault="00F138BD"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F138BD" w:rsidRDefault="00F138BD" w:rsidP="00F138BD">
      <w:pPr>
        <w:pStyle w:val="Body1"/>
        <w:widowControl w:val="0"/>
        <w:tabs>
          <w:tab w:val="left" w:pos="142"/>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color w:val="000000" w:themeColor="text1"/>
          <w:sz w:val="28"/>
        </w:rPr>
      </w:pPr>
    </w:p>
    <w:p w:rsidR="00F138BD" w:rsidRDefault="00F138BD" w:rsidP="00F138BD">
      <w:pPr>
        <w:pStyle w:val="Body1"/>
        <w:widowControl w:val="0"/>
        <w:tabs>
          <w:tab w:val="left" w:pos="142"/>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color w:val="000000" w:themeColor="text1"/>
          <w:sz w:val="28"/>
        </w:rPr>
      </w:pPr>
      <w:r>
        <w:rPr>
          <w:rFonts w:asciiTheme="minorHAnsi" w:hAnsiTheme="minorHAnsi"/>
          <w:color w:val="000000" w:themeColor="text1"/>
          <w:sz w:val="28"/>
        </w:rPr>
        <w:t>[Do not simply do a cut-and-paste of the verses in the blank space above. Instead, put in your own words what God is promising His people in each of the verses listed above</w:t>
      </w:r>
      <w:r w:rsidR="004601FB">
        <w:rPr>
          <w:rFonts w:asciiTheme="minorHAnsi" w:hAnsiTheme="minorHAnsi"/>
          <w:color w:val="000000" w:themeColor="text1"/>
          <w:sz w:val="28"/>
        </w:rPr>
        <w:t>.</w:t>
      </w:r>
      <w:r>
        <w:rPr>
          <w:rFonts w:asciiTheme="minorHAnsi" w:hAnsiTheme="minorHAnsi"/>
          <w:color w:val="000000" w:themeColor="text1"/>
          <w:sz w:val="28"/>
        </w:rPr>
        <w:t>]</w:t>
      </w:r>
    </w:p>
    <w:p w:rsidR="00F138BD" w:rsidRDefault="00F138BD" w:rsidP="007D1AE5">
      <w:pPr>
        <w:pStyle w:val="Body1"/>
        <w:widowControl w:val="0"/>
        <w:tabs>
          <w:tab w:val="left" w:pos="142"/>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F138BD" w:rsidRPr="001874F9" w:rsidRDefault="00F138BD" w:rsidP="00F138BD">
      <w:pPr>
        <w:widowControl w:val="0"/>
        <w:autoSpaceDE w:val="0"/>
        <w:autoSpaceDN w:val="0"/>
        <w:adjustRightInd w:val="0"/>
        <w:ind w:left="567" w:hanging="567"/>
        <w:jc w:val="both"/>
        <w:rPr>
          <w:rFonts w:asciiTheme="minorHAnsi" w:hAnsiTheme="minorHAnsi"/>
          <w:color w:val="000000" w:themeColor="text1"/>
          <w:sz w:val="28"/>
        </w:rPr>
      </w:pPr>
      <w:r>
        <w:rPr>
          <w:rFonts w:asciiTheme="minorHAnsi" w:hAnsiTheme="minorHAnsi"/>
          <w:sz w:val="28"/>
        </w:rPr>
        <w:t>3.</w:t>
      </w:r>
      <w:r>
        <w:rPr>
          <w:rFonts w:asciiTheme="minorHAnsi" w:hAnsiTheme="minorHAnsi"/>
          <w:sz w:val="28"/>
        </w:rPr>
        <w:tab/>
        <w:t xml:space="preserve">How is </w:t>
      </w:r>
      <w:r>
        <w:rPr>
          <w:rFonts w:asciiTheme="minorHAnsi" w:hAnsiTheme="minorHAnsi"/>
          <w:b/>
          <w:sz w:val="28"/>
        </w:rPr>
        <w:t>ISAIAH 54</w:t>
      </w:r>
      <w:r>
        <w:rPr>
          <w:rFonts w:asciiTheme="minorHAnsi" w:hAnsiTheme="minorHAnsi"/>
          <w:sz w:val="28"/>
        </w:rPr>
        <w:t xml:space="preserve"> relevant to us (New Testament believers) and </w:t>
      </w:r>
      <w:r>
        <w:rPr>
          <w:rFonts w:asciiTheme="minorHAnsi" w:hAnsiTheme="minorHAnsi"/>
          <w:color w:val="000000" w:themeColor="text1"/>
          <w:sz w:val="28"/>
        </w:rPr>
        <w:t xml:space="preserve">in what way(s) </w:t>
      </w:r>
      <w:r w:rsidR="002D0C33">
        <w:rPr>
          <w:rFonts w:asciiTheme="minorHAnsi" w:hAnsiTheme="minorHAnsi"/>
          <w:color w:val="000000" w:themeColor="text1"/>
          <w:sz w:val="28"/>
        </w:rPr>
        <w:t xml:space="preserve">does </w:t>
      </w:r>
      <w:r>
        <w:rPr>
          <w:rFonts w:asciiTheme="minorHAnsi" w:hAnsiTheme="minorHAnsi"/>
          <w:b/>
          <w:color w:val="000000" w:themeColor="text1"/>
          <w:sz w:val="28"/>
        </w:rPr>
        <w:t xml:space="preserve">ISAIAH 54 </w:t>
      </w:r>
      <w:r>
        <w:rPr>
          <w:rFonts w:asciiTheme="minorHAnsi" w:hAnsiTheme="minorHAnsi"/>
          <w:color w:val="000000" w:themeColor="text1"/>
          <w:sz w:val="28"/>
        </w:rPr>
        <w:t>call you to change the way we live?</w:t>
      </w:r>
    </w:p>
    <w:p w:rsidR="00F138BD" w:rsidRDefault="00F138BD" w:rsidP="00F138BD">
      <w:pPr>
        <w:widowControl w:val="0"/>
        <w:autoSpaceDE w:val="0"/>
        <w:autoSpaceDN w:val="0"/>
        <w:adjustRightInd w:val="0"/>
        <w:ind w:left="567" w:hanging="567"/>
        <w:jc w:val="both"/>
        <w:rPr>
          <w:rFonts w:asciiTheme="minorHAnsi" w:hAnsiTheme="minorHAnsi"/>
          <w:sz w:val="28"/>
        </w:rPr>
      </w:pPr>
    </w:p>
    <w:p w:rsidR="00F138BD" w:rsidRDefault="00F138BD" w:rsidP="00F138BD">
      <w:pPr>
        <w:widowControl w:val="0"/>
        <w:autoSpaceDE w:val="0"/>
        <w:autoSpaceDN w:val="0"/>
        <w:adjustRightInd w:val="0"/>
        <w:ind w:left="567" w:hanging="567"/>
        <w:jc w:val="both"/>
        <w:rPr>
          <w:rFonts w:asciiTheme="minorHAnsi" w:hAnsiTheme="minorHAnsi"/>
          <w:sz w:val="28"/>
        </w:rPr>
      </w:pPr>
    </w:p>
    <w:p w:rsidR="00F138BD" w:rsidRDefault="00F138BD" w:rsidP="00F138BD">
      <w:pPr>
        <w:widowControl w:val="0"/>
        <w:autoSpaceDE w:val="0"/>
        <w:autoSpaceDN w:val="0"/>
        <w:adjustRightInd w:val="0"/>
        <w:ind w:left="567" w:hanging="567"/>
        <w:jc w:val="both"/>
        <w:rPr>
          <w:rFonts w:asciiTheme="minorHAnsi" w:hAnsiTheme="minorHAnsi"/>
          <w:sz w:val="28"/>
        </w:rPr>
      </w:pPr>
    </w:p>
    <w:p w:rsidR="00F138BD" w:rsidRDefault="00F138BD" w:rsidP="00F138BD">
      <w:pPr>
        <w:widowControl w:val="0"/>
        <w:autoSpaceDE w:val="0"/>
        <w:autoSpaceDN w:val="0"/>
        <w:adjustRightInd w:val="0"/>
        <w:ind w:left="567" w:hanging="567"/>
        <w:jc w:val="both"/>
        <w:rPr>
          <w:rFonts w:asciiTheme="minorHAnsi" w:hAnsiTheme="minorHAnsi"/>
          <w:sz w:val="28"/>
        </w:rPr>
      </w:pPr>
    </w:p>
    <w:p w:rsidR="00F138BD" w:rsidRDefault="00F138BD" w:rsidP="00F138BD">
      <w:pPr>
        <w:widowControl w:val="0"/>
        <w:autoSpaceDE w:val="0"/>
        <w:autoSpaceDN w:val="0"/>
        <w:adjustRightInd w:val="0"/>
        <w:ind w:left="567" w:hanging="567"/>
        <w:jc w:val="both"/>
        <w:rPr>
          <w:rFonts w:asciiTheme="minorHAnsi" w:hAnsiTheme="minorHAnsi"/>
          <w:sz w:val="28"/>
        </w:rPr>
      </w:pPr>
    </w:p>
    <w:p w:rsidR="007E3312" w:rsidRPr="007E3312" w:rsidRDefault="007E3312" w:rsidP="007E3312">
      <w:pPr>
        <w:widowControl w:val="0"/>
        <w:autoSpaceDE w:val="0"/>
        <w:autoSpaceDN w:val="0"/>
        <w:adjustRightInd w:val="0"/>
        <w:jc w:val="both"/>
        <w:rPr>
          <w:rFonts w:ascii="Cambria" w:hAnsi="Cambria"/>
          <w:b/>
          <w:sz w:val="28"/>
          <w:u w:val="single"/>
        </w:rPr>
      </w:pPr>
      <w:r>
        <w:rPr>
          <w:rFonts w:ascii="Cambria" w:hAnsi="Cambria"/>
          <w:b/>
          <w:sz w:val="28"/>
          <w:u w:val="single"/>
        </w:rPr>
        <w:t>ISAIAH 55</w:t>
      </w:r>
    </w:p>
    <w:p w:rsidR="00F138BD" w:rsidRPr="00903CBC" w:rsidRDefault="007E3312" w:rsidP="00903CBC">
      <w:pPr>
        <w:pStyle w:val="Body"/>
        <w:ind w:left="567" w:hanging="567"/>
        <w:rPr>
          <w:rFonts w:asciiTheme="minorHAnsi" w:hAnsiTheme="minorHAnsi"/>
          <w:sz w:val="28"/>
        </w:rPr>
      </w:pPr>
      <w:r>
        <w:rPr>
          <w:rFonts w:asciiTheme="minorHAnsi" w:hAnsiTheme="minorHAnsi"/>
          <w:sz w:val="28"/>
        </w:rPr>
        <w:t>4</w:t>
      </w:r>
      <w:r w:rsidR="00903CBC">
        <w:rPr>
          <w:rFonts w:asciiTheme="minorHAnsi" w:hAnsiTheme="minorHAnsi"/>
          <w:sz w:val="28"/>
        </w:rPr>
        <w:t>.</w:t>
      </w:r>
      <w:r w:rsidR="00903CBC">
        <w:rPr>
          <w:rFonts w:asciiTheme="minorHAnsi" w:hAnsiTheme="minorHAnsi"/>
          <w:sz w:val="28"/>
        </w:rPr>
        <w:tab/>
        <w:t xml:space="preserve">What are we called to do in </w:t>
      </w:r>
      <w:r w:rsidR="00903CBC">
        <w:rPr>
          <w:rFonts w:asciiTheme="minorHAnsi" w:hAnsiTheme="minorHAnsi"/>
          <w:b/>
          <w:sz w:val="28"/>
        </w:rPr>
        <w:t>verse 1</w:t>
      </w:r>
      <w:r w:rsidR="00903CBC">
        <w:rPr>
          <w:rFonts w:asciiTheme="minorHAnsi" w:hAnsiTheme="minorHAnsi"/>
          <w:sz w:val="28"/>
        </w:rPr>
        <w:t>?</w:t>
      </w:r>
    </w:p>
    <w:p w:rsidR="00F138BD" w:rsidRDefault="00F138BD" w:rsidP="00F138BD">
      <w:pPr>
        <w:pStyle w:val="Body1"/>
        <w:widowControl w:val="0"/>
        <w:tabs>
          <w:tab w:val="left" w:pos="142"/>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Theme="minorHAnsi" w:hAnsiTheme="minorHAnsi"/>
          <w:color w:val="000000" w:themeColor="text1"/>
          <w:sz w:val="28"/>
        </w:rPr>
      </w:pPr>
    </w:p>
    <w:p w:rsidR="00F138BD" w:rsidRDefault="00F138BD"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7E3312" w:rsidRDefault="007E3312" w:rsidP="00903C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rsidR="007E3312" w:rsidRDefault="007E3312" w:rsidP="00903C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rsidR="00903CBC" w:rsidRDefault="007E3312" w:rsidP="00903C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r>
        <w:rPr>
          <w:rFonts w:asciiTheme="minorHAnsi" w:hAnsiTheme="minorHAnsi"/>
          <w:color w:val="000000" w:themeColor="text1"/>
          <w:sz w:val="28"/>
        </w:rPr>
        <w:t>5</w:t>
      </w:r>
      <w:r w:rsidR="00903CBC">
        <w:rPr>
          <w:rFonts w:asciiTheme="minorHAnsi" w:hAnsiTheme="minorHAnsi"/>
          <w:color w:val="000000" w:themeColor="text1"/>
          <w:sz w:val="28"/>
        </w:rPr>
        <w:t>.</w:t>
      </w:r>
      <w:r w:rsidR="00903CBC">
        <w:rPr>
          <w:rFonts w:asciiTheme="minorHAnsi" w:hAnsiTheme="minorHAnsi"/>
          <w:color w:val="000000" w:themeColor="text1"/>
          <w:sz w:val="28"/>
        </w:rPr>
        <w:tab/>
        <w:t xml:space="preserve">What </w:t>
      </w:r>
      <w:r w:rsidR="002D0C33">
        <w:rPr>
          <w:rFonts w:asciiTheme="minorHAnsi" w:hAnsiTheme="minorHAnsi"/>
          <w:color w:val="000000" w:themeColor="text1"/>
          <w:sz w:val="28"/>
        </w:rPr>
        <w:t xml:space="preserve">are we called not to do </w:t>
      </w:r>
      <w:r w:rsidR="00903CBC">
        <w:rPr>
          <w:rFonts w:asciiTheme="minorHAnsi" w:hAnsiTheme="minorHAnsi"/>
          <w:color w:val="000000" w:themeColor="text1"/>
          <w:sz w:val="28"/>
        </w:rPr>
        <w:t xml:space="preserve">in </w:t>
      </w:r>
      <w:r w:rsidR="00903CBC">
        <w:rPr>
          <w:rFonts w:asciiTheme="minorHAnsi" w:hAnsiTheme="minorHAnsi"/>
          <w:b/>
          <w:color w:val="000000" w:themeColor="text1"/>
          <w:sz w:val="28"/>
        </w:rPr>
        <w:t>verse 2</w:t>
      </w:r>
      <w:r w:rsidR="00903CBC">
        <w:rPr>
          <w:rFonts w:asciiTheme="minorHAnsi" w:hAnsiTheme="minorHAnsi"/>
          <w:color w:val="000000" w:themeColor="text1"/>
          <w:sz w:val="28"/>
        </w:rPr>
        <w:t>?</w:t>
      </w: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Theme="minorHAnsi" w:hAnsiTheme="minorHAnsi"/>
          <w:color w:val="000000" w:themeColor="text1"/>
          <w:sz w:val="28"/>
        </w:rPr>
      </w:pPr>
    </w:p>
    <w:p w:rsidR="00903CBC" w:rsidRDefault="007E3312" w:rsidP="00903C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r>
        <w:rPr>
          <w:rFonts w:asciiTheme="minorHAnsi" w:hAnsiTheme="minorHAnsi"/>
          <w:color w:val="000000" w:themeColor="text1"/>
          <w:sz w:val="28"/>
        </w:rPr>
        <w:t>6</w:t>
      </w:r>
      <w:r w:rsidR="00903CBC">
        <w:rPr>
          <w:rFonts w:asciiTheme="minorHAnsi" w:hAnsiTheme="minorHAnsi"/>
          <w:color w:val="000000" w:themeColor="text1"/>
          <w:sz w:val="28"/>
        </w:rPr>
        <w:t>.</w:t>
      </w:r>
      <w:r w:rsidR="00903CBC">
        <w:rPr>
          <w:rFonts w:asciiTheme="minorHAnsi" w:hAnsiTheme="minorHAnsi"/>
          <w:color w:val="000000" w:themeColor="text1"/>
          <w:sz w:val="28"/>
        </w:rPr>
        <w:tab/>
        <w:t xml:space="preserve">What will happen, if we heed the call in </w:t>
      </w:r>
      <w:r w:rsidR="00903CBC">
        <w:rPr>
          <w:rFonts w:asciiTheme="minorHAnsi" w:hAnsiTheme="minorHAnsi"/>
          <w:b/>
          <w:color w:val="000000" w:themeColor="text1"/>
          <w:sz w:val="28"/>
        </w:rPr>
        <w:t>verse 1</w:t>
      </w:r>
      <w:r w:rsidR="00903CBC">
        <w:rPr>
          <w:rFonts w:asciiTheme="minorHAnsi" w:hAnsiTheme="minorHAnsi"/>
          <w:color w:val="000000" w:themeColor="text1"/>
          <w:sz w:val="28"/>
        </w:rPr>
        <w:t>? (</w:t>
      </w:r>
      <w:r w:rsidR="00903CBC">
        <w:rPr>
          <w:rFonts w:asciiTheme="minorHAnsi" w:hAnsiTheme="minorHAnsi"/>
          <w:b/>
          <w:color w:val="000000" w:themeColor="text1"/>
          <w:sz w:val="28"/>
        </w:rPr>
        <w:t>Verses 3-5</w:t>
      </w:r>
      <w:r w:rsidR="00903CBC">
        <w:rPr>
          <w:rFonts w:asciiTheme="minorHAnsi" w:hAnsiTheme="minorHAnsi"/>
          <w:color w:val="000000" w:themeColor="text1"/>
          <w:sz w:val="28"/>
        </w:rPr>
        <w:t>)</w:t>
      </w:r>
    </w:p>
    <w:p w:rsidR="00903CBC" w:rsidRDefault="00903CBC" w:rsidP="00903C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rsidR="00903CBC" w:rsidRDefault="00903CBC" w:rsidP="00903C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rsidR="00903CBC" w:rsidRDefault="00903CBC" w:rsidP="00903C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rsidR="00903CBC" w:rsidRDefault="00903CBC" w:rsidP="00903C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p>
    <w:p w:rsidR="00DB06DF" w:rsidRPr="002D0C33" w:rsidRDefault="007E3312" w:rsidP="00903C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color w:val="000000" w:themeColor="text1"/>
          <w:sz w:val="28"/>
        </w:rPr>
      </w:pPr>
      <w:r>
        <w:rPr>
          <w:rFonts w:asciiTheme="minorHAnsi" w:hAnsiTheme="minorHAnsi"/>
          <w:color w:val="000000" w:themeColor="text1"/>
          <w:sz w:val="28"/>
        </w:rPr>
        <w:t>7</w:t>
      </w:r>
      <w:r w:rsidR="00903CBC">
        <w:rPr>
          <w:rFonts w:asciiTheme="minorHAnsi" w:hAnsiTheme="minorHAnsi"/>
          <w:color w:val="000000" w:themeColor="text1"/>
          <w:sz w:val="28"/>
        </w:rPr>
        <w:t>.</w:t>
      </w:r>
      <w:r w:rsidR="00903CBC">
        <w:rPr>
          <w:rFonts w:asciiTheme="minorHAnsi" w:hAnsiTheme="minorHAnsi"/>
          <w:color w:val="000000" w:themeColor="text1"/>
          <w:sz w:val="28"/>
        </w:rPr>
        <w:tab/>
        <w:t xml:space="preserve">The call of </w:t>
      </w:r>
      <w:r w:rsidR="00903CBC">
        <w:rPr>
          <w:rFonts w:asciiTheme="minorHAnsi" w:hAnsiTheme="minorHAnsi"/>
          <w:b/>
          <w:color w:val="000000" w:themeColor="text1"/>
          <w:sz w:val="28"/>
        </w:rPr>
        <w:t>verse 1</w:t>
      </w:r>
      <w:r w:rsidR="00903CBC">
        <w:rPr>
          <w:rFonts w:asciiTheme="minorHAnsi" w:hAnsiTheme="minorHAnsi"/>
          <w:color w:val="000000" w:themeColor="text1"/>
          <w:sz w:val="28"/>
        </w:rPr>
        <w:t xml:space="preserve"> is repeated and elaborated in </w:t>
      </w:r>
      <w:r w:rsidR="00903CBC">
        <w:rPr>
          <w:rFonts w:asciiTheme="minorHAnsi" w:hAnsiTheme="minorHAnsi"/>
          <w:b/>
          <w:color w:val="000000" w:themeColor="text1"/>
          <w:sz w:val="28"/>
        </w:rPr>
        <w:t>verses 6-7.</w:t>
      </w:r>
      <w:r w:rsidR="00903CBC" w:rsidRPr="00903CBC">
        <w:rPr>
          <w:rFonts w:asciiTheme="minorHAnsi" w:hAnsiTheme="minorHAnsi"/>
          <w:color w:val="000000" w:themeColor="text1"/>
          <w:sz w:val="28"/>
        </w:rPr>
        <w:t xml:space="preserve"> Instead </w:t>
      </w:r>
      <w:r w:rsidR="00903CBC">
        <w:rPr>
          <w:rFonts w:asciiTheme="minorHAnsi" w:hAnsiTheme="minorHAnsi"/>
          <w:color w:val="000000" w:themeColor="text1"/>
          <w:sz w:val="28"/>
        </w:rPr>
        <w:t>of eating and drinking, we are called to seek Him and call upon Him. W</w:t>
      </w:r>
      <w:r w:rsidR="002D0C33">
        <w:rPr>
          <w:rFonts w:asciiTheme="minorHAnsi" w:hAnsiTheme="minorHAnsi"/>
          <w:color w:val="000000" w:themeColor="text1"/>
          <w:sz w:val="28"/>
        </w:rPr>
        <w:t xml:space="preserve">hat is involved in seeking God </w:t>
      </w:r>
      <w:r w:rsidR="00903CBC">
        <w:rPr>
          <w:rFonts w:asciiTheme="minorHAnsi" w:hAnsiTheme="minorHAnsi"/>
          <w:color w:val="000000" w:themeColor="text1"/>
          <w:sz w:val="28"/>
        </w:rPr>
        <w:t>(</w:t>
      </w:r>
      <w:r w:rsidR="002D0C33">
        <w:rPr>
          <w:rFonts w:asciiTheme="minorHAnsi" w:hAnsiTheme="minorHAnsi"/>
          <w:b/>
          <w:color w:val="000000" w:themeColor="text1"/>
          <w:sz w:val="28"/>
        </w:rPr>
        <w:t>v</w:t>
      </w:r>
      <w:r w:rsidR="00903CBC">
        <w:rPr>
          <w:rFonts w:asciiTheme="minorHAnsi" w:hAnsiTheme="minorHAnsi"/>
          <w:b/>
          <w:color w:val="000000" w:themeColor="text1"/>
          <w:sz w:val="28"/>
        </w:rPr>
        <w:t>erse 7</w:t>
      </w:r>
      <w:r w:rsidR="00903CBC">
        <w:rPr>
          <w:rFonts w:asciiTheme="minorHAnsi" w:hAnsiTheme="minorHAnsi"/>
          <w:color w:val="000000" w:themeColor="text1"/>
          <w:sz w:val="28"/>
        </w:rPr>
        <w:t>)</w:t>
      </w:r>
      <w:r w:rsidR="002D0C33">
        <w:rPr>
          <w:rFonts w:asciiTheme="minorHAnsi" w:hAnsiTheme="minorHAnsi"/>
          <w:color w:val="000000" w:themeColor="text1"/>
          <w:sz w:val="28"/>
        </w:rPr>
        <w:t xml:space="preserve"> and what if the seeker thinks that there is plenty of time to come to God (</w:t>
      </w:r>
      <w:r w:rsidR="002D0C33">
        <w:rPr>
          <w:rFonts w:asciiTheme="minorHAnsi" w:hAnsiTheme="minorHAnsi"/>
          <w:b/>
          <w:color w:val="000000" w:themeColor="text1"/>
          <w:sz w:val="28"/>
        </w:rPr>
        <w:t>verse 6</w:t>
      </w:r>
      <w:r w:rsidR="002D0C33">
        <w:rPr>
          <w:rFonts w:asciiTheme="minorHAnsi" w:hAnsiTheme="minorHAnsi"/>
          <w:color w:val="000000" w:themeColor="text1"/>
          <w:sz w:val="28"/>
        </w:rPr>
        <w:t>)?</w:t>
      </w: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903CBC" w:rsidRP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E3312" w:rsidRDefault="007E3312" w:rsidP="00903C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7E3312" w:rsidRDefault="007E3312" w:rsidP="00903C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903CBC" w:rsidRPr="00903CBC" w:rsidRDefault="007E3312" w:rsidP="00903C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color w:val="000000" w:themeColor="text1"/>
          <w:sz w:val="28"/>
        </w:rPr>
      </w:pPr>
      <w:r>
        <w:rPr>
          <w:rFonts w:ascii="Cambria" w:hAnsi="Cambria"/>
          <w:color w:val="000000" w:themeColor="text1"/>
          <w:sz w:val="28"/>
        </w:rPr>
        <w:t>8</w:t>
      </w:r>
      <w:r w:rsidR="00903CBC" w:rsidRPr="00903CBC">
        <w:rPr>
          <w:rFonts w:ascii="Cambria" w:hAnsi="Cambria"/>
          <w:color w:val="000000" w:themeColor="text1"/>
          <w:sz w:val="28"/>
        </w:rPr>
        <w:t>.</w:t>
      </w:r>
      <w:r w:rsidR="00903CBC" w:rsidRPr="00903CBC">
        <w:rPr>
          <w:rFonts w:ascii="Cambria" w:hAnsi="Cambria"/>
          <w:color w:val="000000" w:themeColor="text1"/>
          <w:sz w:val="28"/>
        </w:rPr>
        <w:tab/>
      </w:r>
      <w:r w:rsidR="00903CBC">
        <w:rPr>
          <w:rFonts w:ascii="Cambria" w:hAnsi="Cambria"/>
          <w:b/>
          <w:color w:val="000000" w:themeColor="text1"/>
          <w:sz w:val="28"/>
        </w:rPr>
        <w:t>Verses 8-9</w:t>
      </w:r>
      <w:r w:rsidR="00903CBC">
        <w:rPr>
          <w:rFonts w:ascii="Cambria" w:hAnsi="Cambria"/>
          <w:color w:val="000000" w:themeColor="text1"/>
          <w:sz w:val="28"/>
        </w:rPr>
        <w:t xml:space="preserve"> talk about God’s thoughts and ways </w:t>
      </w:r>
      <w:r w:rsidR="002D0C33">
        <w:rPr>
          <w:rFonts w:ascii="Cambria" w:hAnsi="Cambria"/>
          <w:color w:val="000000" w:themeColor="text1"/>
          <w:sz w:val="28"/>
        </w:rPr>
        <w:t xml:space="preserve">being </w:t>
      </w:r>
      <w:r w:rsidR="00903CBC">
        <w:rPr>
          <w:rFonts w:ascii="Cambria" w:hAnsi="Cambria"/>
          <w:color w:val="000000" w:themeColor="text1"/>
          <w:sz w:val="28"/>
        </w:rPr>
        <w:t>higher than ours. How is this connected to the call to seek the Lord and call upon Him?</w:t>
      </w: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903CBC" w:rsidRP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903CBC" w:rsidRPr="00903CBC" w:rsidRDefault="007E3312" w:rsidP="00903C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9</w:t>
      </w:r>
      <w:r w:rsidR="00903CBC" w:rsidRPr="00903CBC">
        <w:rPr>
          <w:rFonts w:ascii="Cambria" w:hAnsi="Cambria"/>
          <w:color w:val="000000" w:themeColor="text1"/>
          <w:sz w:val="28"/>
        </w:rPr>
        <w:t>.</w:t>
      </w:r>
      <w:r w:rsidR="00903CBC">
        <w:rPr>
          <w:rFonts w:ascii="Cambria" w:hAnsi="Cambria"/>
          <w:color w:val="000000" w:themeColor="text1"/>
          <w:sz w:val="28"/>
        </w:rPr>
        <w:tab/>
        <w:t xml:space="preserve">What is the message of </w:t>
      </w:r>
      <w:r w:rsidR="00903CBC">
        <w:rPr>
          <w:rFonts w:ascii="Cambria" w:hAnsi="Cambria"/>
          <w:b/>
          <w:color w:val="000000" w:themeColor="text1"/>
          <w:sz w:val="28"/>
        </w:rPr>
        <w:t>verses 10-13</w:t>
      </w:r>
      <w:r w:rsidR="00903CBC">
        <w:rPr>
          <w:rFonts w:ascii="Cambria" w:hAnsi="Cambria"/>
          <w:color w:val="000000" w:themeColor="text1"/>
          <w:sz w:val="28"/>
        </w:rPr>
        <w:t>?</w:t>
      </w: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903CBC" w:rsidRP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903CBC" w:rsidRPr="00903CBC" w:rsidRDefault="007E3312" w:rsidP="00903C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10</w:t>
      </w:r>
      <w:r w:rsidR="00903CBC" w:rsidRPr="00903CBC">
        <w:rPr>
          <w:rFonts w:ascii="Cambria" w:hAnsi="Cambria"/>
          <w:color w:val="000000" w:themeColor="text1"/>
          <w:sz w:val="28"/>
        </w:rPr>
        <w:t>.</w:t>
      </w:r>
      <w:r w:rsidR="00903CBC" w:rsidRPr="00903CBC">
        <w:rPr>
          <w:rFonts w:ascii="Cambria" w:hAnsi="Cambria"/>
          <w:color w:val="000000" w:themeColor="text1"/>
          <w:sz w:val="28"/>
        </w:rPr>
        <w:tab/>
      </w:r>
      <w:r w:rsidR="00903CBC">
        <w:rPr>
          <w:rFonts w:ascii="Cambria" w:hAnsi="Cambria"/>
          <w:color w:val="000000" w:themeColor="text1"/>
          <w:sz w:val="28"/>
        </w:rPr>
        <w:t xml:space="preserve">God’s Word is not only meant to inform our minds, but to transform our lives. In what ways should your life be transformed as a result of reading </w:t>
      </w:r>
      <w:r w:rsidR="00903CBC">
        <w:rPr>
          <w:rFonts w:ascii="Cambria" w:hAnsi="Cambria"/>
          <w:b/>
          <w:color w:val="000000" w:themeColor="text1"/>
          <w:sz w:val="28"/>
        </w:rPr>
        <w:t>ISAIAH 55</w:t>
      </w:r>
      <w:r w:rsidR="00903CBC">
        <w:rPr>
          <w:rFonts w:ascii="Cambria" w:hAnsi="Cambria"/>
          <w:color w:val="000000" w:themeColor="text1"/>
          <w:sz w:val="28"/>
        </w:rPr>
        <w:t>?</w:t>
      </w: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903CBC" w:rsidRPr="009F1E81" w:rsidRDefault="007E3312" w:rsidP="007E3312">
      <w:pPr>
        <w:ind w:left="567" w:hanging="567"/>
        <w:jc w:val="both"/>
        <w:rPr>
          <w:rFonts w:ascii="Cambria" w:hAnsi="Cambria"/>
          <w:color w:val="000000" w:themeColor="text1"/>
          <w:sz w:val="28"/>
        </w:rPr>
      </w:pPr>
      <w:r>
        <w:rPr>
          <w:rFonts w:asciiTheme="minorHAnsi" w:hAnsiTheme="minorHAnsi"/>
          <w:color w:val="000000" w:themeColor="text1"/>
          <w:sz w:val="28"/>
        </w:rPr>
        <w:t>11.</w:t>
      </w:r>
      <w:r>
        <w:rPr>
          <w:rFonts w:asciiTheme="minorHAnsi" w:hAnsiTheme="minorHAnsi"/>
          <w:color w:val="000000" w:themeColor="text1"/>
          <w:sz w:val="28"/>
        </w:rPr>
        <w:tab/>
      </w:r>
      <w:r w:rsidR="00903CBC" w:rsidRPr="009F1E81">
        <w:rPr>
          <w:rFonts w:asciiTheme="minorHAnsi" w:hAnsiTheme="minorHAnsi"/>
          <w:color w:val="000000" w:themeColor="text1"/>
          <w:sz w:val="28"/>
        </w:rPr>
        <w:t xml:space="preserve">Share one lesson you have learnt from </w:t>
      </w:r>
      <w:r w:rsidR="00903CBC">
        <w:rPr>
          <w:rFonts w:ascii="Cambria" w:hAnsi="Cambria"/>
          <w:b/>
          <w:color w:val="000000" w:themeColor="text1"/>
          <w:sz w:val="28"/>
        </w:rPr>
        <w:t xml:space="preserve">ISAIAH 54 </w:t>
      </w:r>
      <w:r w:rsidR="00903CBC">
        <w:rPr>
          <w:rFonts w:ascii="Cambria" w:hAnsi="Cambria"/>
          <w:color w:val="000000" w:themeColor="text1"/>
          <w:sz w:val="28"/>
        </w:rPr>
        <w:t xml:space="preserve">or </w:t>
      </w:r>
      <w:r w:rsidR="00903CBC">
        <w:rPr>
          <w:rFonts w:ascii="Cambria" w:hAnsi="Cambria"/>
          <w:b/>
          <w:color w:val="000000" w:themeColor="text1"/>
          <w:sz w:val="28"/>
        </w:rPr>
        <w:t>ISAIAH 55</w:t>
      </w:r>
      <w:r>
        <w:rPr>
          <w:rFonts w:ascii="Cambria" w:hAnsi="Cambria"/>
          <w:b/>
          <w:color w:val="000000" w:themeColor="text1"/>
          <w:sz w:val="28"/>
        </w:rPr>
        <w:t xml:space="preserve"> </w:t>
      </w:r>
      <w:r w:rsidR="00903CBC" w:rsidRPr="009F1E81">
        <w:rPr>
          <w:rFonts w:ascii="Cambria" w:hAnsi="Cambria"/>
          <w:color w:val="000000" w:themeColor="text1"/>
          <w:sz w:val="28"/>
        </w:rPr>
        <w:t xml:space="preserve">during your 10-minutes RTBT Group Discussion. </w:t>
      </w:r>
      <w:r w:rsidR="00903CBC" w:rsidRPr="009F1E81">
        <w:rPr>
          <w:rFonts w:ascii="Cambria" w:hAnsi="Cambria"/>
          <w:i/>
          <w:color w:val="000000" w:themeColor="text1"/>
          <w:sz w:val="28"/>
        </w:rPr>
        <w:t>What will you be sharing?</w:t>
      </w:r>
      <w:r w:rsidR="00903CBC" w:rsidRPr="009F1E81">
        <w:rPr>
          <w:rFonts w:ascii="Cambria" w:hAnsi="Cambria"/>
          <w:color w:val="000000" w:themeColor="text1"/>
          <w:sz w:val="28"/>
        </w:rPr>
        <w:t xml:space="preserve"> </w:t>
      </w: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8827D7" w:rsidRDefault="008827D7"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903CBC" w:rsidRDefault="00903CBC"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7E3312" w:rsidRDefault="007E3312" w:rsidP="007E331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7E3312">
        <w:tc>
          <w:tcPr>
            <w:tcW w:w="10687" w:type="dxa"/>
            <w:shd w:val="clear" w:color="auto" w:fill="auto"/>
          </w:tcPr>
          <w:p w:rsidR="007E3312" w:rsidRDefault="007E3312"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sidR="00280C3B">
              <w:rPr>
                <w:rFonts w:ascii="Cambria" w:hAnsi="Cambria"/>
                <w:b/>
                <w:color w:val="0000FF"/>
                <w:sz w:val="28"/>
                <w:u w:val="single" w:color="0000FF"/>
              </w:rPr>
              <w:t>25</w:t>
            </w:r>
            <w:r w:rsidRPr="00B41FF3">
              <w:rPr>
                <w:rFonts w:ascii="Cambria" w:hAnsi="Cambria"/>
                <w:b/>
                <w:color w:val="0000FF"/>
                <w:sz w:val="28"/>
                <w:u w:val="single" w:color="0000FF"/>
                <w:vertAlign w:val="superscript"/>
              </w:rPr>
              <w:t>th</w:t>
            </w:r>
            <w:r>
              <w:rPr>
                <w:rFonts w:ascii="Cambria" w:hAnsi="Cambria"/>
                <w:b/>
                <w:color w:val="0000FF"/>
                <w:sz w:val="28"/>
                <w:u w:val="single" w:color="0000FF"/>
              </w:rPr>
              <w:t xml:space="preserve"> June – 1</w:t>
            </w:r>
            <w:r w:rsidRPr="007E3312">
              <w:rPr>
                <w:rFonts w:ascii="Cambria" w:hAnsi="Cambria"/>
                <w:b/>
                <w:color w:val="0000FF"/>
                <w:sz w:val="28"/>
                <w:u w:val="single" w:color="0000FF"/>
                <w:vertAlign w:val="superscript"/>
              </w:rPr>
              <w:t>st</w:t>
            </w:r>
            <w:r>
              <w:rPr>
                <w:rFonts w:ascii="Cambria" w:hAnsi="Cambria"/>
                <w:b/>
                <w:color w:val="0000FF"/>
                <w:sz w:val="28"/>
                <w:u w:val="single" w:color="0000FF"/>
              </w:rPr>
              <w:t xml:space="preserve"> July </w:t>
            </w:r>
            <w:r w:rsidRPr="00B31542">
              <w:rPr>
                <w:rFonts w:ascii="Cambria" w:hAnsi="Cambria"/>
                <w:b/>
                <w:color w:val="0000FF"/>
                <w:sz w:val="28"/>
                <w:u w:val="single" w:color="0000FF"/>
              </w:rPr>
              <w:t>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7E3312" w:rsidRPr="00814A9E" w:rsidRDefault="007E3312"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sidRPr="00B31542">
              <w:rPr>
                <w:rFonts w:ascii="Cambria" w:hAnsi="Cambria"/>
                <w:b/>
                <w:color w:val="FF0000"/>
                <w:sz w:val="28"/>
                <w:u w:val="wavyHeavy" w:color="FF0000"/>
              </w:rPr>
              <w:t xml:space="preserve">ISAIAH </w:t>
            </w:r>
            <w:r>
              <w:rPr>
                <w:rFonts w:ascii="Cambria" w:hAnsi="Cambria"/>
                <w:b/>
                <w:color w:val="FF0000"/>
                <w:sz w:val="28"/>
                <w:u w:val="wavyHeavy" w:color="FF0000"/>
              </w:rPr>
              <w:t>56 &amp; 57</w:t>
            </w:r>
            <w:r>
              <w:rPr>
                <w:rFonts w:ascii="Cambria" w:hAnsi="Cambria"/>
                <w:color w:val="000000" w:themeColor="text1"/>
                <w:sz w:val="28"/>
              </w:rPr>
              <w:t>.</w:t>
            </w:r>
          </w:p>
          <w:p w:rsidR="007E3312" w:rsidRDefault="007E3312"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7E3312" w:rsidRDefault="007E3312"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You may use Questions 1-</w:t>
            </w:r>
            <w:r w:rsidR="008827D7">
              <w:rPr>
                <w:rFonts w:ascii="Cambria" w:hAnsi="Cambria"/>
                <w:color w:val="000000" w:themeColor="text1"/>
                <w:sz w:val="28"/>
              </w:rPr>
              <w:t>5</w:t>
            </w:r>
            <w:r>
              <w:rPr>
                <w:rFonts w:ascii="Cambria" w:hAnsi="Cambria"/>
                <w:color w:val="000000" w:themeColor="text1"/>
                <w:sz w:val="28"/>
              </w:rPr>
              <w:t xml:space="preserve"> as an aid in reading and understanding </w:t>
            </w:r>
            <w:r w:rsidRPr="001C7FB2">
              <w:rPr>
                <w:rFonts w:ascii="Cambria" w:hAnsi="Cambria"/>
                <w:b/>
                <w:color w:val="000000" w:themeColor="text1"/>
                <w:sz w:val="28"/>
              </w:rPr>
              <w:t xml:space="preserve">ISAIAH </w:t>
            </w:r>
            <w:r>
              <w:rPr>
                <w:rFonts w:ascii="Cambria" w:hAnsi="Cambria"/>
                <w:b/>
                <w:color w:val="000000" w:themeColor="text1"/>
                <w:sz w:val="28"/>
              </w:rPr>
              <w:t>56 &amp; 57</w:t>
            </w:r>
            <w:r>
              <w:rPr>
                <w:rFonts w:ascii="Cambria" w:hAnsi="Cambria"/>
                <w:color w:val="000000" w:themeColor="text1"/>
                <w:sz w:val="28"/>
              </w:rPr>
              <w:t xml:space="preserve"> </w:t>
            </w:r>
          </w:p>
          <w:p w:rsidR="007E3312" w:rsidRDefault="007E3312"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or yo</w:t>
            </w:r>
            <w:r w:rsidR="008827D7">
              <w:rPr>
                <w:rFonts w:ascii="Cambria" w:hAnsi="Cambria"/>
                <w:color w:val="000000" w:themeColor="text1"/>
                <w:sz w:val="28"/>
              </w:rPr>
              <w:t>u can go straight to Question 6</w:t>
            </w:r>
            <w:r>
              <w:rPr>
                <w:rFonts w:ascii="Cambria" w:hAnsi="Cambria"/>
                <w:color w:val="000000" w:themeColor="text1"/>
                <w:sz w:val="28"/>
              </w:rPr>
              <w:t xml:space="preserve"> after reading the text.</w:t>
            </w:r>
          </w:p>
        </w:tc>
      </w:tr>
    </w:tbl>
    <w:p w:rsidR="007E3312" w:rsidRDefault="007E3312" w:rsidP="007E3312">
      <w:pPr>
        <w:widowControl w:val="0"/>
        <w:autoSpaceDE w:val="0"/>
        <w:autoSpaceDN w:val="0"/>
        <w:adjustRightInd w:val="0"/>
        <w:jc w:val="both"/>
        <w:rPr>
          <w:rFonts w:ascii="Cambria" w:hAnsi="Cambria" w:cs="Times"/>
          <w:color w:val="353535"/>
          <w:sz w:val="28"/>
          <w:szCs w:val="46"/>
        </w:rPr>
      </w:pPr>
    </w:p>
    <w:p w:rsidR="007328A1" w:rsidRPr="007E3312" w:rsidRDefault="009B6580" w:rsidP="007E3312">
      <w:pPr>
        <w:widowControl w:val="0"/>
        <w:autoSpaceDE w:val="0"/>
        <w:autoSpaceDN w:val="0"/>
        <w:adjustRightInd w:val="0"/>
        <w:jc w:val="both"/>
        <w:rPr>
          <w:rFonts w:ascii="Cambria" w:hAnsi="Cambria" w:cs="Times"/>
          <w:color w:val="353535"/>
          <w:sz w:val="28"/>
          <w:szCs w:val="34"/>
          <w:u w:val="single"/>
        </w:rPr>
      </w:pPr>
      <w:r w:rsidRPr="007E3312">
        <w:rPr>
          <w:rFonts w:ascii="Cambria" w:hAnsi="Cambria" w:cs="Times"/>
          <w:b/>
          <w:color w:val="353535"/>
          <w:sz w:val="28"/>
          <w:szCs w:val="46"/>
          <w:u w:val="single"/>
        </w:rPr>
        <w:t>ISAIAH 56</w:t>
      </w:r>
    </w:p>
    <w:p w:rsidR="00C6784B" w:rsidRDefault="007328A1"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God’s salvation is about to come</w:t>
      </w:r>
      <w:r w:rsidR="00C6784B">
        <w:rPr>
          <w:rFonts w:ascii="Cambria" w:hAnsi="Cambria"/>
          <w:color w:val="000000" w:themeColor="text1"/>
          <w:sz w:val="28"/>
        </w:rPr>
        <w:t xml:space="preserve"> (</w:t>
      </w:r>
      <w:r w:rsidR="00C6784B">
        <w:rPr>
          <w:rFonts w:ascii="Cambria" w:hAnsi="Cambria"/>
          <w:b/>
          <w:color w:val="000000" w:themeColor="text1"/>
          <w:sz w:val="28"/>
        </w:rPr>
        <w:t>verse 1</w:t>
      </w:r>
      <w:r w:rsidR="00C6784B">
        <w:rPr>
          <w:rFonts w:ascii="Cambria" w:hAnsi="Cambria"/>
          <w:color w:val="000000" w:themeColor="text1"/>
          <w:sz w:val="28"/>
        </w:rPr>
        <w:t>) and hence the</w:t>
      </w:r>
      <w:r w:rsidR="00C6784B" w:rsidRPr="007328A1">
        <w:rPr>
          <w:rFonts w:ascii="Cambria" w:hAnsi="Cambria"/>
          <w:color w:val="000000" w:themeColor="text1"/>
          <w:sz w:val="28"/>
        </w:rPr>
        <w:t xml:space="preserve"> </w:t>
      </w:r>
      <w:r w:rsidR="00C6784B">
        <w:rPr>
          <w:rFonts w:ascii="Cambria" w:hAnsi="Cambria"/>
          <w:color w:val="000000" w:themeColor="text1"/>
          <w:sz w:val="28"/>
        </w:rPr>
        <w:t xml:space="preserve">Savior is about to come! </w:t>
      </w:r>
      <w:r>
        <w:rPr>
          <w:rFonts w:ascii="Cambria" w:hAnsi="Cambria"/>
          <w:color w:val="000000" w:themeColor="text1"/>
          <w:sz w:val="28"/>
        </w:rPr>
        <w:t xml:space="preserve">As His people waiting for the coming Savior, this is what they must do: </w:t>
      </w:r>
      <w:r>
        <w:rPr>
          <w:rFonts w:ascii="Cambria" w:hAnsi="Cambria"/>
          <w:i/>
          <w:color w:val="000000" w:themeColor="text1"/>
          <w:sz w:val="28"/>
        </w:rPr>
        <w:t>keep justice and do righteousness.</w:t>
      </w:r>
      <w:r>
        <w:rPr>
          <w:rFonts w:ascii="Cambria" w:hAnsi="Cambria"/>
          <w:color w:val="000000" w:themeColor="text1"/>
          <w:sz w:val="28"/>
        </w:rPr>
        <w:t xml:space="preserve"> In other words, continue to keep the commandments of the Lord, in preparation for the coming of the Lord. </w:t>
      </w:r>
    </w:p>
    <w:p w:rsidR="00C6784B" w:rsidRDefault="00C6784B"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328A1" w:rsidRDefault="007328A1"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What would “</w:t>
      </w:r>
      <w:r>
        <w:rPr>
          <w:rFonts w:ascii="Cambria" w:hAnsi="Cambria"/>
          <w:i/>
          <w:color w:val="000000" w:themeColor="text1"/>
          <w:sz w:val="28"/>
        </w:rPr>
        <w:t>keep justice and do righteousness</w:t>
      </w:r>
      <w:r>
        <w:rPr>
          <w:rFonts w:ascii="Cambria" w:hAnsi="Cambria"/>
          <w:color w:val="000000" w:themeColor="text1"/>
          <w:sz w:val="28"/>
        </w:rPr>
        <w:t>” look like? First of all, keep the Sabbath. When a person keeps the Sabbath, he is acknowledging God as His Creator and Redeemer, and honoring God as God</w:t>
      </w:r>
      <w:r w:rsidR="00C6784B">
        <w:rPr>
          <w:rFonts w:ascii="Cambria" w:hAnsi="Cambria"/>
          <w:color w:val="000000" w:themeColor="text1"/>
          <w:sz w:val="28"/>
        </w:rPr>
        <w:t xml:space="preserve"> (the focus here is on the </w:t>
      </w:r>
      <w:r w:rsidR="00C6784B" w:rsidRPr="00C6784B">
        <w:rPr>
          <w:rFonts w:ascii="Cambria" w:hAnsi="Cambria"/>
          <w:i/>
          <w:color w:val="000000" w:themeColor="text1"/>
          <w:sz w:val="28"/>
        </w:rPr>
        <w:t>vertical</w:t>
      </w:r>
      <w:r w:rsidR="00C6784B">
        <w:rPr>
          <w:rFonts w:ascii="Cambria" w:hAnsi="Cambria"/>
          <w:color w:val="000000" w:themeColor="text1"/>
          <w:sz w:val="28"/>
        </w:rPr>
        <w:t>)</w:t>
      </w:r>
      <w:r>
        <w:rPr>
          <w:rFonts w:ascii="Cambria" w:hAnsi="Cambria"/>
          <w:color w:val="000000" w:themeColor="text1"/>
          <w:sz w:val="28"/>
        </w:rPr>
        <w:t>. Secondly, keep his hands from doing evil</w:t>
      </w:r>
      <w:r w:rsidR="00C6784B">
        <w:rPr>
          <w:rFonts w:ascii="Cambria" w:hAnsi="Cambria"/>
          <w:color w:val="000000" w:themeColor="text1"/>
          <w:sz w:val="28"/>
        </w:rPr>
        <w:t xml:space="preserve"> (the focus here is on the </w:t>
      </w:r>
      <w:r w:rsidR="00C6784B">
        <w:rPr>
          <w:rFonts w:ascii="Cambria" w:hAnsi="Cambria"/>
          <w:i/>
          <w:color w:val="000000" w:themeColor="text1"/>
          <w:sz w:val="28"/>
        </w:rPr>
        <w:t>horizontal</w:t>
      </w:r>
      <w:r w:rsidR="00C6784B">
        <w:rPr>
          <w:rFonts w:ascii="Cambria" w:hAnsi="Cambria"/>
          <w:color w:val="000000" w:themeColor="text1"/>
          <w:sz w:val="28"/>
        </w:rPr>
        <w:t>)</w:t>
      </w:r>
      <w:r>
        <w:rPr>
          <w:rFonts w:ascii="Cambria" w:hAnsi="Cambria"/>
          <w:color w:val="000000" w:themeColor="text1"/>
          <w:sz w:val="28"/>
        </w:rPr>
        <w:t>. The person who truly worships God</w:t>
      </w:r>
      <w:r w:rsidR="00C6784B">
        <w:rPr>
          <w:rFonts w:ascii="Cambria" w:hAnsi="Cambria"/>
          <w:color w:val="000000" w:themeColor="text1"/>
          <w:sz w:val="28"/>
        </w:rPr>
        <w:t xml:space="preserve"> (</w:t>
      </w:r>
      <w:r w:rsidR="00C6784B">
        <w:rPr>
          <w:rFonts w:ascii="Cambria" w:hAnsi="Cambria"/>
          <w:i/>
          <w:color w:val="000000" w:themeColor="text1"/>
          <w:sz w:val="28"/>
        </w:rPr>
        <w:t>vertical</w:t>
      </w:r>
      <w:r w:rsidR="00C6784B">
        <w:rPr>
          <w:rFonts w:ascii="Cambria" w:hAnsi="Cambria"/>
          <w:color w:val="000000" w:themeColor="text1"/>
          <w:sz w:val="28"/>
        </w:rPr>
        <w:t>)</w:t>
      </w:r>
      <w:r>
        <w:rPr>
          <w:rFonts w:ascii="Cambria" w:hAnsi="Cambria"/>
          <w:color w:val="000000" w:themeColor="text1"/>
          <w:sz w:val="28"/>
        </w:rPr>
        <w:t xml:space="preserve"> will really love his neighbor</w:t>
      </w:r>
      <w:r w:rsidR="00C6784B">
        <w:rPr>
          <w:rFonts w:ascii="Cambria" w:hAnsi="Cambria"/>
          <w:color w:val="000000" w:themeColor="text1"/>
          <w:sz w:val="28"/>
        </w:rPr>
        <w:t xml:space="preserve"> (</w:t>
      </w:r>
      <w:r w:rsidR="00C6784B">
        <w:rPr>
          <w:rFonts w:ascii="Cambria" w:hAnsi="Cambria"/>
          <w:i/>
          <w:color w:val="000000" w:themeColor="text1"/>
          <w:sz w:val="28"/>
        </w:rPr>
        <w:t>horizontal</w:t>
      </w:r>
      <w:r w:rsidR="00C6784B">
        <w:rPr>
          <w:rFonts w:ascii="Cambria" w:hAnsi="Cambria"/>
          <w:color w:val="000000" w:themeColor="text1"/>
          <w:sz w:val="28"/>
        </w:rPr>
        <w:t xml:space="preserve">), and these </w:t>
      </w:r>
      <w:r>
        <w:rPr>
          <w:rFonts w:ascii="Cambria" w:hAnsi="Cambria"/>
          <w:color w:val="000000" w:themeColor="text1"/>
          <w:sz w:val="28"/>
        </w:rPr>
        <w:t xml:space="preserve">are pronounced blessed. That’s the message of </w:t>
      </w:r>
      <w:r>
        <w:rPr>
          <w:rFonts w:ascii="Cambria" w:hAnsi="Cambria"/>
          <w:b/>
          <w:color w:val="000000" w:themeColor="text1"/>
          <w:sz w:val="28"/>
        </w:rPr>
        <w:t>verses 1-2</w:t>
      </w:r>
      <w:r>
        <w:rPr>
          <w:rFonts w:ascii="Cambria" w:hAnsi="Cambria"/>
          <w:color w:val="000000" w:themeColor="text1"/>
          <w:sz w:val="28"/>
        </w:rPr>
        <w:t>.</w:t>
      </w:r>
    </w:p>
    <w:p w:rsidR="007328A1" w:rsidRDefault="007328A1"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C6784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1.</w:t>
      </w:r>
      <w:r>
        <w:rPr>
          <w:rFonts w:ascii="Cambria" w:hAnsi="Cambria"/>
          <w:color w:val="000000" w:themeColor="text1"/>
          <w:sz w:val="28"/>
        </w:rPr>
        <w:tab/>
        <w:t xml:space="preserve">Two groups of people were addressed in </w:t>
      </w:r>
      <w:r>
        <w:rPr>
          <w:rFonts w:ascii="Cambria" w:hAnsi="Cambria"/>
          <w:b/>
          <w:color w:val="000000" w:themeColor="text1"/>
          <w:sz w:val="28"/>
        </w:rPr>
        <w:t>verses 3-8</w:t>
      </w:r>
      <w:r w:rsidR="00016C63">
        <w:rPr>
          <w:rFonts w:ascii="Cambria" w:hAnsi="Cambria"/>
          <w:color w:val="000000" w:themeColor="text1"/>
          <w:sz w:val="28"/>
        </w:rPr>
        <w:t>: (i</w:t>
      </w:r>
      <w:r>
        <w:rPr>
          <w:rFonts w:ascii="Cambria" w:hAnsi="Cambria"/>
          <w:color w:val="000000" w:themeColor="text1"/>
          <w:sz w:val="28"/>
        </w:rPr>
        <w:t xml:space="preserve">) </w:t>
      </w:r>
      <w:r w:rsidR="00C6784B">
        <w:rPr>
          <w:rFonts w:ascii="Cambria" w:hAnsi="Cambria"/>
          <w:color w:val="000000" w:themeColor="text1"/>
          <w:sz w:val="28"/>
        </w:rPr>
        <w:t>Son</w:t>
      </w:r>
      <w:r w:rsidR="00D4668A">
        <w:rPr>
          <w:rFonts w:ascii="Cambria" w:hAnsi="Cambria"/>
          <w:color w:val="000000" w:themeColor="text1"/>
          <w:sz w:val="28"/>
        </w:rPr>
        <w:t>s</w:t>
      </w:r>
      <w:r w:rsidR="00C6784B">
        <w:rPr>
          <w:rFonts w:ascii="Cambria" w:hAnsi="Cambria"/>
          <w:color w:val="000000" w:themeColor="text1"/>
          <w:sz w:val="28"/>
        </w:rPr>
        <w:t xml:space="preserve"> of </w:t>
      </w:r>
      <w:r w:rsidR="004601FB">
        <w:rPr>
          <w:rFonts w:ascii="Cambria" w:hAnsi="Cambria"/>
          <w:color w:val="000000" w:themeColor="text1"/>
          <w:sz w:val="28"/>
        </w:rPr>
        <w:t xml:space="preserve">the </w:t>
      </w:r>
      <w:r w:rsidR="00C6784B">
        <w:rPr>
          <w:rFonts w:ascii="Cambria" w:hAnsi="Cambria"/>
          <w:color w:val="000000" w:themeColor="text1"/>
          <w:sz w:val="28"/>
        </w:rPr>
        <w:t xml:space="preserve">foreigner </w:t>
      </w:r>
      <w:r w:rsidR="00016C63">
        <w:rPr>
          <w:rFonts w:ascii="Cambria" w:hAnsi="Cambria"/>
          <w:color w:val="000000" w:themeColor="text1"/>
          <w:sz w:val="28"/>
        </w:rPr>
        <w:t>and (ii</w:t>
      </w:r>
      <w:r>
        <w:rPr>
          <w:rFonts w:ascii="Cambria" w:hAnsi="Cambria"/>
          <w:color w:val="000000" w:themeColor="text1"/>
          <w:sz w:val="28"/>
        </w:rPr>
        <w:t xml:space="preserve">) eunuchs (cf. </w:t>
      </w:r>
      <w:r>
        <w:rPr>
          <w:rFonts w:ascii="Cambria" w:hAnsi="Cambria"/>
          <w:b/>
          <w:color w:val="000000" w:themeColor="text1"/>
          <w:sz w:val="28"/>
        </w:rPr>
        <w:t>DEUTERONOMY 23:1</w:t>
      </w:r>
      <w:r>
        <w:rPr>
          <w:rFonts w:ascii="Cambria" w:hAnsi="Cambria"/>
          <w:color w:val="000000" w:themeColor="text1"/>
          <w:sz w:val="28"/>
        </w:rPr>
        <w:t xml:space="preserve">). </w:t>
      </w: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903CBC" w:rsidRPr="002E7AF3" w:rsidRDefault="002E7AF3" w:rsidP="002E7A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(a)</w:t>
      </w:r>
      <w:r>
        <w:rPr>
          <w:rFonts w:ascii="Cambria" w:hAnsi="Cambria"/>
          <w:color w:val="000000" w:themeColor="text1"/>
          <w:sz w:val="28"/>
        </w:rPr>
        <w:tab/>
        <w:t>What encouragements did the LORD give to them, and why do you think they are significant?</w:t>
      </w:r>
    </w:p>
    <w:p w:rsidR="002E7AF3" w:rsidRDefault="002E7AF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Pr="002E7AF3" w:rsidRDefault="002E7AF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2E7A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2E7AF3" w:rsidRPr="002E7AF3" w:rsidRDefault="002E7AF3" w:rsidP="002E7A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t xml:space="preserve">When did this come to pass? </w:t>
      </w:r>
    </w:p>
    <w:p w:rsidR="002E7AF3" w:rsidRDefault="002E7AF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ab/>
      </w:r>
    </w:p>
    <w:p w:rsidR="002E7AF3" w:rsidRDefault="002E7AF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C6784B" w:rsidRDefault="00C6784B" w:rsidP="00C6784B">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1701" w:hanging="567"/>
        <w:jc w:val="both"/>
        <w:rPr>
          <w:rFonts w:ascii="Cambria" w:hAnsi="Cambria"/>
          <w:b/>
          <w:color w:val="000000" w:themeColor="text1"/>
          <w:sz w:val="28"/>
        </w:rPr>
      </w:pPr>
      <w:r>
        <w:rPr>
          <w:rFonts w:ascii="Cambria" w:hAnsi="Cambria"/>
          <w:color w:val="000000" w:themeColor="text1"/>
          <w:sz w:val="28"/>
        </w:rPr>
        <w:t>Hint:</w:t>
      </w:r>
      <w:r>
        <w:rPr>
          <w:rFonts w:ascii="Cambria" w:hAnsi="Cambria"/>
          <w:color w:val="000000" w:themeColor="text1"/>
          <w:sz w:val="28"/>
        </w:rPr>
        <w:tab/>
      </w:r>
      <w:r w:rsidR="002E7AF3">
        <w:rPr>
          <w:rFonts w:ascii="Cambria" w:hAnsi="Cambria"/>
          <w:color w:val="000000" w:themeColor="text1"/>
          <w:sz w:val="28"/>
        </w:rPr>
        <w:t xml:space="preserve">Consult </w:t>
      </w:r>
      <w:r w:rsidR="002E7AF3">
        <w:rPr>
          <w:rFonts w:ascii="Cambria" w:hAnsi="Cambria"/>
          <w:b/>
          <w:color w:val="000000" w:themeColor="text1"/>
          <w:sz w:val="28"/>
        </w:rPr>
        <w:t>MARK 11:17</w:t>
      </w:r>
      <w:r w:rsidR="002E7AF3">
        <w:rPr>
          <w:rFonts w:ascii="Cambria" w:hAnsi="Cambria"/>
          <w:color w:val="000000" w:themeColor="text1"/>
          <w:sz w:val="28"/>
        </w:rPr>
        <w:t xml:space="preserve"> and </w:t>
      </w:r>
      <w:r w:rsidR="002E7AF3" w:rsidRPr="002E7AF3">
        <w:rPr>
          <w:rFonts w:ascii="Cambria" w:hAnsi="Cambria"/>
          <w:b/>
          <w:color w:val="000000" w:themeColor="text1"/>
          <w:sz w:val="28"/>
        </w:rPr>
        <w:t>JOHN 10:16</w:t>
      </w:r>
    </w:p>
    <w:p w:rsidR="00C6784B" w:rsidRPr="00C6784B" w:rsidRDefault="00C6784B" w:rsidP="00C6784B">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1701" w:hanging="567"/>
        <w:jc w:val="both"/>
        <w:rPr>
          <w:rFonts w:ascii="Cambria" w:hAnsi="Cambria"/>
          <w:color w:val="000000" w:themeColor="text1"/>
          <w:sz w:val="28"/>
        </w:rPr>
      </w:pPr>
      <w:r>
        <w:rPr>
          <w:rFonts w:ascii="Cambria" w:hAnsi="Cambria"/>
          <w:b/>
          <w:color w:val="000000" w:themeColor="text1"/>
          <w:sz w:val="28"/>
        </w:rPr>
        <w:tab/>
      </w:r>
      <w:r>
        <w:rPr>
          <w:rFonts w:ascii="Cambria" w:hAnsi="Cambria"/>
          <w:b/>
          <w:color w:val="000000" w:themeColor="text1"/>
          <w:sz w:val="28"/>
        </w:rPr>
        <w:tab/>
      </w:r>
      <w:r>
        <w:rPr>
          <w:rFonts w:ascii="Cambria" w:hAnsi="Cambria"/>
          <w:b/>
          <w:color w:val="000000" w:themeColor="text1"/>
          <w:sz w:val="28"/>
        </w:rPr>
        <w:tab/>
      </w:r>
      <w:r w:rsidRPr="00C6784B">
        <w:rPr>
          <w:rFonts w:ascii="Cambria" w:hAnsi="Cambria"/>
          <w:color w:val="000000" w:themeColor="text1"/>
          <w:sz w:val="28"/>
        </w:rPr>
        <w:t xml:space="preserve">Read </w:t>
      </w:r>
      <w:r>
        <w:rPr>
          <w:rFonts w:ascii="Cambria" w:hAnsi="Cambria"/>
          <w:color w:val="000000" w:themeColor="text1"/>
          <w:sz w:val="28"/>
        </w:rPr>
        <w:t xml:space="preserve">also </w:t>
      </w:r>
      <w:r>
        <w:rPr>
          <w:rFonts w:ascii="Cambria" w:hAnsi="Cambria"/>
          <w:b/>
          <w:color w:val="000000" w:themeColor="text1"/>
          <w:sz w:val="28"/>
        </w:rPr>
        <w:t>ACTS 10</w:t>
      </w:r>
      <w:r>
        <w:rPr>
          <w:rFonts w:ascii="Cambria" w:hAnsi="Cambria"/>
          <w:color w:val="000000" w:themeColor="text1"/>
          <w:sz w:val="28"/>
        </w:rPr>
        <w:t xml:space="preserve"> and</w:t>
      </w:r>
      <w:r w:rsidRPr="00C6784B">
        <w:rPr>
          <w:rFonts w:ascii="Cambria" w:hAnsi="Cambria"/>
          <w:b/>
          <w:color w:val="000000" w:themeColor="text1"/>
          <w:sz w:val="28"/>
        </w:rPr>
        <w:t xml:space="preserve"> ACTS 8:26-39</w:t>
      </w:r>
    </w:p>
    <w:p w:rsidR="002E7AF3" w:rsidRPr="002E7AF3" w:rsidRDefault="00C6784B" w:rsidP="00D4668A">
      <w:pPr>
        <w:pStyle w:val="Body1"/>
        <w:widowControl w:val="0"/>
        <w:tabs>
          <w:tab w:val="left" w:pos="56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r>
        <w:rPr>
          <w:rFonts w:ascii="Cambria" w:hAnsi="Cambria"/>
          <w:b/>
          <w:color w:val="000000" w:themeColor="text1"/>
          <w:sz w:val="28"/>
        </w:rPr>
        <w:tab/>
      </w:r>
      <w:r>
        <w:rPr>
          <w:rFonts w:ascii="Cambria" w:hAnsi="Cambria"/>
          <w:b/>
          <w:color w:val="000000" w:themeColor="text1"/>
          <w:sz w:val="28"/>
        </w:rPr>
        <w:tab/>
      </w:r>
    </w:p>
    <w:p w:rsidR="00903CBC" w:rsidRP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sidRPr="002E7AF3">
        <w:rPr>
          <w:rFonts w:ascii="Cambria" w:hAnsi="Cambria"/>
          <w:color w:val="000000" w:themeColor="text1"/>
          <w:sz w:val="28"/>
        </w:rPr>
        <w:t>2.</w:t>
      </w:r>
      <w:r w:rsidRPr="002E7AF3">
        <w:rPr>
          <w:rFonts w:ascii="Cambria" w:hAnsi="Cambria"/>
          <w:color w:val="000000" w:themeColor="text1"/>
          <w:sz w:val="28"/>
        </w:rPr>
        <w:tab/>
      </w:r>
      <w:r>
        <w:rPr>
          <w:rFonts w:ascii="Cambria" w:hAnsi="Cambria"/>
          <w:color w:val="000000" w:themeColor="text1"/>
          <w:sz w:val="28"/>
        </w:rPr>
        <w:t>Who are the beasts of the field (</w:t>
      </w:r>
      <w:r>
        <w:rPr>
          <w:rFonts w:ascii="Cambria" w:hAnsi="Cambria"/>
          <w:b/>
          <w:color w:val="000000" w:themeColor="text1"/>
          <w:sz w:val="28"/>
        </w:rPr>
        <w:t>verse 9</w:t>
      </w:r>
      <w:r>
        <w:rPr>
          <w:rFonts w:ascii="Cambria" w:hAnsi="Cambria"/>
          <w:color w:val="000000" w:themeColor="text1"/>
          <w:sz w:val="28"/>
        </w:rPr>
        <w:t>) coming to devour?</w:t>
      </w:r>
    </w:p>
    <w:p w:rsidR="002E7AF3" w:rsidRDefault="002E7AF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2E7AF3" w:rsidRDefault="002E7AF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2E7AF3" w:rsidRDefault="002E7AF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2E7AF3" w:rsidRPr="002E7AF3" w:rsidRDefault="002E7AF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903CBC" w:rsidRPr="002E7AF3" w:rsidRDefault="002E7AF3" w:rsidP="002E7A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3.</w:t>
      </w:r>
      <w:r>
        <w:rPr>
          <w:rFonts w:ascii="Cambria" w:hAnsi="Cambria"/>
          <w:color w:val="000000" w:themeColor="text1"/>
          <w:sz w:val="28"/>
        </w:rPr>
        <w:tab/>
        <w:t xml:space="preserve">The blind watchmen are in view from </w:t>
      </w:r>
      <w:r>
        <w:rPr>
          <w:rFonts w:ascii="Cambria" w:hAnsi="Cambria"/>
          <w:b/>
          <w:color w:val="000000" w:themeColor="text1"/>
          <w:sz w:val="28"/>
        </w:rPr>
        <w:t>verses 10</w:t>
      </w:r>
      <w:r w:rsidRPr="002E7AF3">
        <w:rPr>
          <w:rFonts w:ascii="Cambria" w:hAnsi="Cambria"/>
          <w:b/>
          <w:color w:val="000000" w:themeColor="text1"/>
          <w:sz w:val="28"/>
        </w:rPr>
        <w:t>-12</w:t>
      </w:r>
      <w:r>
        <w:rPr>
          <w:rFonts w:ascii="Cambria" w:hAnsi="Cambria"/>
          <w:color w:val="000000" w:themeColor="text1"/>
          <w:sz w:val="28"/>
        </w:rPr>
        <w:t>.</w:t>
      </w:r>
    </w:p>
    <w:p w:rsidR="002E7AF3" w:rsidRPr="002E7AF3" w:rsidRDefault="002E7AF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2E7AF3">
      <w:pPr>
        <w:pStyle w:val="Body1"/>
        <w:widowControl w:val="0"/>
        <w:numPr>
          <w:ilvl w:val="0"/>
          <w:numId w:val="29"/>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They were also called dumb dogs that cannot bark, greedy dogs that never had enough, and shepherds who cannot understand. What do</w:t>
      </w:r>
      <w:r w:rsidR="008827D7">
        <w:rPr>
          <w:rFonts w:ascii="Cambria" w:hAnsi="Cambria"/>
          <w:color w:val="000000" w:themeColor="text1"/>
          <w:sz w:val="28"/>
        </w:rPr>
        <w:t>es</w:t>
      </w:r>
      <w:r>
        <w:rPr>
          <w:rFonts w:ascii="Cambria" w:hAnsi="Cambria"/>
          <w:color w:val="000000" w:themeColor="text1"/>
          <w:sz w:val="28"/>
        </w:rPr>
        <w:t xml:space="preserve"> each of these description</w:t>
      </w:r>
      <w:r w:rsidR="008827D7">
        <w:rPr>
          <w:rFonts w:ascii="Cambria" w:hAnsi="Cambria"/>
          <w:color w:val="000000" w:themeColor="text1"/>
          <w:sz w:val="28"/>
        </w:rPr>
        <w:t>s</w:t>
      </w:r>
      <w:r>
        <w:rPr>
          <w:rFonts w:ascii="Cambria" w:hAnsi="Cambria"/>
          <w:color w:val="000000" w:themeColor="text1"/>
          <w:sz w:val="28"/>
        </w:rPr>
        <w:t xml:space="preserve"> convey?</w:t>
      </w:r>
    </w:p>
    <w:p w:rsidR="002E7AF3" w:rsidRDefault="002E7AF3" w:rsidP="007D1A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Pr="002E7AF3" w:rsidRDefault="002E7AF3" w:rsidP="002E7A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t xml:space="preserve">In the last line of </w:t>
      </w:r>
      <w:r>
        <w:rPr>
          <w:rFonts w:ascii="Cambria" w:hAnsi="Cambria"/>
          <w:b/>
          <w:color w:val="000000" w:themeColor="text1"/>
          <w:sz w:val="28"/>
        </w:rPr>
        <w:t>verse 10</w:t>
      </w:r>
      <w:r>
        <w:rPr>
          <w:rFonts w:ascii="Cambria" w:hAnsi="Cambria"/>
          <w:color w:val="000000" w:themeColor="text1"/>
          <w:sz w:val="28"/>
        </w:rPr>
        <w:t>, they are said to be “</w:t>
      </w:r>
      <w:r>
        <w:rPr>
          <w:rFonts w:ascii="Cambria" w:hAnsi="Cambria"/>
          <w:i/>
          <w:color w:val="000000" w:themeColor="text1"/>
          <w:sz w:val="28"/>
        </w:rPr>
        <w:t>sleeping, lying down, loving to slumber</w:t>
      </w:r>
      <w:r>
        <w:rPr>
          <w:rFonts w:ascii="Cambria" w:hAnsi="Cambria"/>
          <w:color w:val="000000" w:themeColor="text1"/>
          <w:sz w:val="28"/>
        </w:rPr>
        <w:t>”. What does this convey?</w:t>
      </w: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2E7AF3" w:rsidRDefault="002E7AF3" w:rsidP="00D4668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827D7" w:rsidRDefault="008827D7" w:rsidP="007D1AE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Pr="002E7AF3" w:rsidRDefault="002E7AF3" w:rsidP="002E7A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(c)</w:t>
      </w:r>
      <w:r>
        <w:rPr>
          <w:rFonts w:ascii="Cambria" w:hAnsi="Cambria"/>
          <w:color w:val="000000" w:themeColor="text1"/>
          <w:sz w:val="28"/>
        </w:rPr>
        <w:tab/>
        <w:t xml:space="preserve">In the last line of </w:t>
      </w:r>
      <w:r>
        <w:rPr>
          <w:rFonts w:ascii="Cambria" w:hAnsi="Cambria"/>
          <w:b/>
          <w:color w:val="000000" w:themeColor="text1"/>
          <w:sz w:val="28"/>
        </w:rPr>
        <w:t>verse 11</w:t>
      </w:r>
      <w:r>
        <w:rPr>
          <w:rFonts w:ascii="Cambria" w:hAnsi="Cambria"/>
          <w:color w:val="000000" w:themeColor="text1"/>
          <w:sz w:val="28"/>
        </w:rPr>
        <w:t>, they are said to “</w:t>
      </w:r>
      <w:r>
        <w:rPr>
          <w:rFonts w:ascii="Cambria" w:hAnsi="Cambria"/>
          <w:i/>
          <w:color w:val="000000" w:themeColor="text1"/>
          <w:sz w:val="28"/>
        </w:rPr>
        <w:t>all look to their own way, each one for his own gain from his own territory</w:t>
      </w:r>
      <w:r>
        <w:rPr>
          <w:rFonts w:ascii="Cambria" w:hAnsi="Cambria"/>
          <w:color w:val="000000" w:themeColor="text1"/>
          <w:sz w:val="28"/>
        </w:rPr>
        <w:t>”. What does this convey?</w:t>
      </w:r>
    </w:p>
    <w:p w:rsidR="002E7AF3" w:rsidRDefault="002E7AF3" w:rsidP="007D1A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2E7AF3" w:rsidRPr="002E7AF3" w:rsidRDefault="002E7AF3" w:rsidP="002E7A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(d)</w:t>
      </w:r>
      <w:r>
        <w:rPr>
          <w:rFonts w:ascii="Cambria" w:hAnsi="Cambria"/>
          <w:color w:val="000000" w:themeColor="text1"/>
          <w:sz w:val="28"/>
        </w:rPr>
        <w:tab/>
        <w:t xml:space="preserve">What does </w:t>
      </w:r>
      <w:r>
        <w:rPr>
          <w:rFonts w:ascii="Cambria" w:hAnsi="Cambria"/>
          <w:b/>
          <w:color w:val="000000" w:themeColor="text1"/>
          <w:sz w:val="28"/>
        </w:rPr>
        <w:t>verse 12</w:t>
      </w:r>
      <w:r>
        <w:rPr>
          <w:rFonts w:ascii="Cambria" w:hAnsi="Cambria"/>
          <w:color w:val="000000" w:themeColor="text1"/>
          <w:sz w:val="28"/>
        </w:rPr>
        <w:t xml:space="preserve"> mean?</w:t>
      </w: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D1AE5" w:rsidRDefault="007D1AE5"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Pr="002E7AF3" w:rsidRDefault="008827D7" w:rsidP="002E7AF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w:t>
      </w:r>
      <w:r w:rsidR="002E7AF3">
        <w:rPr>
          <w:rFonts w:ascii="Cambria" w:hAnsi="Cambria"/>
          <w:color w:val="000000" w:themeColor="text1"/>
          <w:sz w:val="28"/>
        </w:rPr>
        <w:t>e)</w:t>
      </w:r>
      <w:r w:rsidR="002E7AF3">
        <w:rPr>
          <w:rFonts w:ascii="Cambria" w:hAnsi="Cambria"/>
          <w:color w:val="000000" w:themeColor="text1"/>
          <w:sz w:val="28"/>
        </w:rPr>
        <w:tab/>
        <w:t>Who are these blind watchmen?</w:t>
      </w: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Pr="008827D7" w:rsidRDefault="002E7AF3" w:rsidP="002E7AF3">
      <w:pPr>
        <w:widowControl w:val="0"/>
        <w:autoSpaceDE w:val="0"/>
        <w:autoSpaceDN w:val="0"/>
        <w:adjustRightInd w:val="0"/>
        <w:jc w:val="both"/>
        <w:rPr>
          <w:rFonts w:ascii="Cambria" w:hAnsi="Cambria" w:cs="Times"/>
          <w:color w:val="353535"/>
          <w:sz w:val="28"/>
          <w:szCs w:val="34"/>
          <w:u w:val="single"/>
        </w:rPr>
      </w:pPr>
      <w:r w:rsidRPr="008827D7">
        <w:rPr>
          <w:rFonts w:ascii="Cambria" w:hAnsi="Cambria" w:cs="Times"/>
          <w:b/>
          <w:color w:val="353535"/>
          <w:sz w:val="28"/>
          <w:szCs w:val="46"/>
          <w:u w:val="single"/>
        </w:rPr>
        <w:t>ISAIAH 57:1-13</w:t>
      </w:r>
    </w:p>
    <w:p w:rsidR="002E7AF3" w:rsidRDefault="008827D7" w:rsidP="008827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4.</w:t>
      </w:r>
      <w:r>
        <w:rPr>
          <w:rFonts w:ascii="Cambria" w:hAnsi="Cambria"/>
          <w:color w:val="000000" w:themeColor="text1"/>
          <w:sz w:val="28"/>
        </w:rPr>
        <w:tab/>
      </w:r>
      <w:r w:rsidR="002E7AF3">
        <w:rPr>
          <w:rFonts w:ascii="Cambria" w:hAnsi="Cambria"/>
          <w:color w:val="000000" w:themeColor="text1"/>
          <w:sz w:val="28"/>
        </w:rPr>
        <w:t>In your own words, explain what is happening in these 13 verses:</w:t>
      </w: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Pr="008827D7" w:rsidRDefault="002E7AF3" w:rsidP="002E7AF3">
      <w:pPr>
        <w:widowControl w:val="0"/>
        <w:autoSpaceDE w:val="0"/>
        <w:autoSpaceDN w:val="0"/>
        <w:adjustRightInd w:val="0"/>
        <w:jc w:val="both"/>
        <w:rPr>
          <w:rFonts w:ascii="Cambria" w:hAnsi="Cambria" w:cs="Times"/>
          <w:color w:val="353535"/>
          <w:sz w:val="28"/>
          <w:szCs w:val="34"/>
          <w:u w:val="single"/>
        </w:rPr>
      </w:pPr>
      <w:r w:rsidRPr="008827D7">
        <w:rPr>
          <w:rFonts w:ascii="Cambria" w:hAnsi="Cambria" w:cs="Times"/>
          <w:b/>
          <w:color w:val="353535"/>
          <w:sz w:val="28"/>
          <w:szCs w:val="46"/>
          <w:u w:val="single"/>
        </w:rPr>
        <w:t>ISAIAH 57:14-21</w:t>
      </w:r>
    </w:p>
    <w:p w:rsidR="002E7AF3" w:rsidRDefault="008827D7" w:rsidP="008827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5.</w:t>
      </w:r>
      <w:r>
        <w:rPr>
          <w:rFonts w:ascii="Cambria" w:hAnsi="Cambria"/>
          <w:color w:val="000000" w:themeColor="text1"/>
          <w:sz w:val="28"/>
        </w:rPr>
        <w:tab/>
      </w:r>
      <w:r w:rsidR="002E7AF3">
        <w:rPr>
          <w:rFonts w:ascii="Cambria" w:hAnsi="Cambria"/>
          <w:color w:val="000000" w:themeColor="text1"/>
          <w:sz w:val="28"/>
        </w:rPr>
        <w:t>The NKJV entitle this portion of Scripture as “Healing for the Backslider”. Do you agree with this title? Explain your reasons using the text itself.</w:t>
      </w: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2E7AF3" w:rsidRPr="009F1E81" w:rsidRDefault="008827D7" w:rsidP="008827D7">
      <w:pPr>
        <w:ind w:left="567" w:hanging="567"/>
        <w:jc w:val="both"/>
        <w:rPr>
          <w:rFonts w:ascii="Cambria" w:hAnsi="Cambria"/>
          <w:color w:val="000000" w:themeColor="text1"/>
          <w:sz w:val="28"/>
        </w:rPr>
      </w:pPr>
      <w:r>
        <w:rPr>
          <w:rFonts w:ascii="Cambria" w:eastAsia="Arial Unicode MS" w:hAnsi="Cambria"/>
          <w:color w:val="000000" w:themeColor="text1"/>
          <w:sz w:val="28"/>
          <w:u w:color="000000"/>
        </w:rPr>
        <w:t>6.</w:t>
      </w:r>
      <w:r>
        <w:rPr>
          <w:rFonts w:ascii="Cambria" w:eastAsia="Arial Unicode MS" w:hAnsi="Cambria"/>
          <w:color w:val="000000" w:themeColor="text1"/>
          <w:sz w:val="28"/>
          <w:u w:color="000000"/>
        </w:rPr>
        <w:tab/>
      </w:r>
      <w:r w:rsidR="002E7AF3" w:rsidRPr="009F1E81">
        <w:rPr>
          <w:rFonts w:asciiTheme="minorHAnsi" w:hAnsiTheme="minorHAnsi"/>
          <w:color w:val="000000" w:themeColor="text1"/>
          <w:sz w:val="28"/>
        </w:rPr>
        <w:t xml:space="preserve">Share one lesson you have learnt from </w:t>
      </w:r>
      <w:r w:rsidR="002E7AF3">
        <w:rPr>
          <w:rFonts w:ascii="Cambria" w:hAnsi="Cambria"/>
          <w:b/>
          <w:color w:val="000000" w:themeColor="text1"/>
          <w:sz w:val="28"/>
        </w:rPr>
        <w:t xml:space="preserve">ISAIAH 56 </w:t>
      </w:r>
      <w:r w:rsidR="002E7AF3">
        <w:rPr>
          <w:rFonts w:ascii="Cambria" w:hAnsi="Cambria"/>
          <w:color w:val="000000" w:themeColor="text1"/>
          <w:sz w:val="28"/>
        </w:rPr>
        <w:t xml:space="preserve">or </w:t>
      </w:r>
      <w:r w:rsidR="002E7AF3">
        <w:rPr>
          <w:rFonts w:ascii="Cambria" w:hAnsi="Cambria"/>
          <w:b/>
          <w:color w:val="000000" w:themeColor="text1"/>
          <w:sz w:val="28"/>
        </w:rPr>
        <w:t xml:space="preserve">ISAIAH 57 </w:t>
      </w:r>
      <w:r w:rsidR="002E7AF3" w:rsidRPr="009F1E81">
        <w:rPr>
          <w:rFonts w:ascii="Cambria" w:hAnsi="Cambria"/>
          <w:color w:val="000000" w:themeColor="text1"/>
          <w:sz w:val="28"/>
        </w:rPr>
        <w:t xml:space="preserve">during your 10-minutes RTBT Group Discussion. </w:t>
      </w:r>
      <w:r w:rsidR="002E7AF3" w:rsidRPr="009F1E81">
        <w:rPr>
          <w:rFonts w:ascii="Cambria" w:hAnsi="Cambria"/>
          <w:i/>
          <w:color w:val="000000" w:themeColor="text1"/>
          <w:sz w:val="28"/>
        </w:rPr>
        <w:t>What will you be sharing?</w:t>
      </w:r>
      <w:r w:rsidR="002E7AF3" w:rsidRPr="009F1E81">
        <w:rPr>
          <w:rFonts w:ascii="Cambria" w:hAnsi="Cambria"/>
          <w:color w:val="000000" w:themeColor="text1"/>
          <w:sz w:val="28"/>
        </w:rPr>
        <w:t xml:space="preserve"> </w:t>
      </w:r>
    </w:p>
    <w:p w:rsidR="002E7AF3" w:rsidRDefault="002E7AF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827D7" w:rsidRDefault="008827D7" w:rsidP="008827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8827D7">
        <w:tc>
          <w:tcPr>
            <w:tcW w:w="10687" w:type="dxa"/>
            <w:shd w:val="clear" w:color="auto" w:fill="auto"/>
          </w:tcPr>
          <w:p w:rsidR="008827D7" w:rsidRDefault="008827D7"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2</w:t>
            </w:r>
            <w:r>
              <w:rPr>
                <w:rFonts w:ascii="Cambria" w:hAnsi="Cambria"/>
                <w:b/>
                <w:color w:val="0000FF"/>
                <w:sz w:val="28"/>
                <w:u w:val="single" w:color="0000FF"/>
                <w:vertAlign w:val="superscript"/>
              </w:rPr>
              <w:t>nd</w:t>
            </w:r>
            <w:r>
              <w:rPr>
                <w:rFonts w:ascii="Cambria" w:hAnsi="Cambria"/>
                <w:b/>
                <w:color w:val="0000FF"/>
                <w:sz w:val="28"/>
                <w:u w:val="single" w:color="0000FF"/>
              </w:rPr>
              <w:t xml:space="preserve"> – 8</w:t>
            </w:r>
            <w:r w:rsidRPr="00B41FF3">
              <w:rPr>
                <w:rFonts w:ascii="Cambria" w:hAnsi="Cambria"/>
                <w:b/>
                <w:color w:val="0000FF"/>
                <w:sz w:val="28"/>
                <w:u w:val="single" w:color="0000FF"/>
                <w:vertAlign w:val="superscript"/>
              </w:rPr>
              <w:t>th</w:t>
            </w:r>
            <w:r>
              <w:rPr>
                <w:rFonts w:ascii="Cambria" w:hAnsi="Cambria"/>
                <w:b/>
                <w:color w:val="0000FF"/>
                <w:sz w:val="28"/>
                <w:u w:val="single" w:color="0000FF"/>
              </w:rPr>
              <w:t xml:space="preserve"> July </w:t>
            </w:r>
            <w:r w:rsidRPr="00B31542">
              <w:rPr>
                <w:rFonts w:ascii="Cambria" w:hAnsi="Cambria"/>
                <w:b/>
                <w:color w:val="0000FF"/>
                <w:sz w:val="28"/>
                <w:u w:val="single" w:color="0000FF"/>
              </w:rPr>
              <w:t>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8827D7" w:rsidRPr="00814A9E" w:rsidRDefault="008827D7"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sidRPr="00B31542">
              <w:rPr>
                <w:rFonts w:ascii="Cambria" w:hAnsi="Cambria"/>
                <w:b/>
                <w:color w:val="FF0000"/>
                <w:sz w:val="28"/>
                <w:u w:val="wavyHeavy" w:color="FF0000"/>
              </w:rPr>
              <w:t xml:space="preserve">ISAIAH </w:t>
            </w:r>
            <w:r>
              <w:rPr>
                <w:rFonts w:ascii="Cambria" w:hAnsi="Cambria"/>
                <w:b/>
                <w:color w:val="FF0000"/>
                <w:sz w:val="28"/>
                <w:u w:val="wavyHeavy" w:color="FF0000"/>
              </w:rPr>
              <w:t>58 &amp; 59</w:t>
            </w:r>
            <w:r>
              <w:rPr>
                <w:rFonts w:ascii="Cambria" w:hAnsi="Cambria"/>
                <w:color w:val="000000" w:themeColor="text1"/>
                <w:sz w:val="28"/>
              </w:rPr>
              <w:t>.</w:t>
            </w:r>
          </w:p>
          <w:p w:rsidR="008827D7" w:rsidRDefault="008827D7"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8827D7" w:rsidRDefault="008827D7"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Questions 1-8 as an aid in reading and understanding </w:t>
            </w:r>
            <w:r w:rsidRPr="001C7FB2">
              <w:rPr>
                <w:rFonts w:ascii="Cambria" w:hAnsi="Cambria"/>
                <w:b/>
                <w:color w:val="000000" w:themeColor="text1"/>
                <w:sz w:val="28"/>
              </w:rPr>
              <w:t xml:space="preserve">ISAIAH </w:t>
            </w:r>
            <w:r>
              <w:rPr>
                <w:rFonts w:ascii="Cambria" w:hAnsi="Cambria"/>
                <w:b/>
                <w:color w:val="000000" w:themeColor="text1"/>
                <w:sz w:val="28"/>
              </w:rPr>
              <w:t>58 &amp; 59</w:t>
            </w:r>
            <w:r>
              <w:rPr>
                <w:rFonts w:ascii="Cambria" w:hAnsi="Cambria"/>
                <w:color w:val="000000" w:themeColor="text1"/>
                <w:sz w:val="28"/>
              </w:rPr>
              <w:t xml:space="preserve"> </w:t>
            </w:r>
          </w:p>
          <w:p w:rsidR="008827D7" w:rsidRDefault="008827D7"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or you can go straight to Question 9 after reading the text.</w:t>
            </w:r>
          </w:p>
        </w:tc>
      </w:tr>
    </w:tbl>
    <w:p w:rsidR="002E7AF3" w:rsidRPr="008827D7" w:rsidRDefault="002E7AF3" w:rsidP="002E7AF3">
      <w:pPr>
        <w:widowControl w:val="0"/>
        <w:autoSpaceDE w:val="0"/>
        <w:autoSpaceDN w:val="0"/>
        <w:adjustRightInd w:val="0"/>
        <w:jc w:val="both"/>
        <w:rPr>
          <w:rFonts w:ascii="Cambria" w:hAnsi="Cambria" w:cs="Times"/>
          <w:color w:val="353535"/>
          <w:sz w:val="28"/>
          <w:szCs w:val="34"/>
          <w:u w:val="single"/>
        </w:rPr>
      </w:pPr>
      <w:r w:rsidRPr="008827D7">
        <w:rPr>
          <w:rFonts w:ascii="Cambria" w:hAnsi="Cambria" w:cs="Times"/>
          <w:b/>
          <w:color w:val="353535"/>
          <w:sz w:val="28"/>
          <w:szCs w:val="46"/>
          <w:u w:val="single"/>
        </w:rPr>
        <w:t>ISAIAH 58</w:t>
      </w:r>
    </w:p>
    <w:p w:rsidR="001B2520" w:rsidRDefault="001B2520"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The people of Judah have been very religious (</w:t>
      </w:r>
      <w:r>
        <w:rPr>
          <w:rFonts w:ascii="Cambria" w:hAnsi="Cambria"/>
          <w:b/>
          <w:color w:val="000000" w:themeColor="text1"/>
          <w:sz w:val="28"/>
        </w:rPr>
        <w:t>verse 2</w:t>
      </w:r>
      <w:r w:rsidR="001512EE">
        <w:rPr>
          <w:rFonts w:ascii="Cambria" w:hAnsi="Cambria"/>
          <w:color w:val="000000" w:themeColor="text1"/>
          <w:sz w:val="28"/>
        </w:rPr>
        <w:t>). Y</w:t>
      </w:r>
      <w:r>
        <w:rPr>
          <w:rFonts w:ascii="Cambria" w:hAnsi="Cambria"/>
          <w:color w:val="000000" w:themeColor="text1"/>
          <w:sz w:val="28"/>
        </w:rPr>
        <w:t>et they fo</w:t>
      </w:r>
      <w:r w:rsidR="001512EE">
        <w:rPr>
          <w:rFonts w:ascii="Cambria" w:hAnsi="Cambria"/>
          <w:color w:val="000000" w:themeColor="text1"/>
          <w:sz w:val="28"/>
        </w:rPr>
        <w:t>und that God has been very silent</w:t>
      </w:r>
      <w:r>
        <w:rPr>
          <w:rFonts w:ascii="Cambria" w:hAnsi="Cambria"/>
          <w:color w:val="000000" w:themeColor="text1"/>
          <w:sz w:val="28"/>
        </w:rPr>
        <w:t xml:space="preserve"> and far away from them (</w:t>
      </w:r>
      <w:r>
        <w:rPr>
          <w:rFonts w:ascii="Cambria" w:hAnsi="Cambria"/>
          <w:b/>
          <w:color w:val="000000" w:themeColor="text1"/>
          <w:sz w:val="28"/>
        </w:rPr>
        <w:t>verse 3</w:t>
      </w:r>
      <w:r>
        <w:rPr>
          <w:rFonts w:ascii="Cambria" w:hAnsi="Cambria"/>
          <w:color w:val="000000" w:themeColor="text1"/>
          <w:sz w:val="28"/>
        </w:rPr>
        <w:t>). Have you ever found yourself in</w:t>
      </w:r>
      <w:r w:rsidR="001512EE">
        <w:rPr>
          <w:rFonts w:ascii="Cambria" w:hAnsi="Cambria"/>
          <w:color w:val="000000" w:themeColor="text1"/>
          <w:sz w:val="28"/>
        </w:rPr>
        <w:t xml:space="preserve"> a similar situation</w:t>
      </w:r>
      <w:r>
        <w:rPr>
          <w:rFonts w:ascii="Cambria" w:hAnsi="Cambria"/>
          <w:color w:val="000000" w:themeColor="text1"/>
          <w:sz w:val="28"/>
        </w:rPr>
        <w:t>? Were you very perplexed and upset</w:t>
      </w:r>
      <w:r w:rsidR="001512EE">
        <w:rPr>
          <w:rFonts w:ascii="Cambria" w:hAnsi="Cambria"/>
          <w:color w:val="000000" w:themeColor="text1"/>
          <w:sz w:val="28"/>
        </w:rPr>
        <w:t xml:space="preserve"> at that time</w:t>
      </w:r>
      <w:r>
        <w:rPr>
          <w:rFonts w:ascii="Cambria" w:hAnsi="Cambria"/>
          <w:color w:val="000000" w:themeColor="text1"/>
          <w:sz w:val="28"/>
        </w:rPr>
        <w:t>, feeling perhaps that God is very unfair to you and has given you a very raw deal?</w:t>
      </w:r>
    </w:p>
    <w:p w:rsidR="001B2520" w:rsidRDefault="001B2520"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B2520" w:rsidRDefault="001B2520"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 xml:space="preserve">In God’s mercy, He called </w:t>
      </w:r>
      <w:r>
        <w:rPr>
          <w:rFonts w:ascii="Cambria" w:hAnsi="Cambria"/>
          <w:i/>
          <w:color w:val="000000" w:themeColor="text1"/>
          <w:sz w:val="28"/>
        </w:rPr>
        <w:t xml:space="preserve">Isaiah </w:t>
      </w:r>
      <w:r>
        <w:rPr>
          <w:rFonts w:ascii="Cambria" w:hAnsi="Cambria"/>
          <w:color w:val="000000" w:themeColor="text1"/>
          <w:sz w:val="28"/>
        </w:rPr>
        <w:t>the prophet to tell Judah where the problem lies (</w:t>
      </w:r>
      <w:r>
        <w:rPr>
          <w:rFonts w:ascii="Cambria" w:hAnsi="Cambria"/>
          <w:b/>
          <w:color w:val="000000" w:themeColor="text1"/>
          <w:sz w:val="28"/>
        </w:rPr>
        <w:t>verse 1</w:t>
      </w:r>
      <w:r>
        <w:rPr>
          <w:rFonts w:ascii="Cambria" w:hAnsi="Cambria"/>
          <w:color w:val="000000" w:themeColor="text1"/>
          <w:sz w:val="28"/>
        </w:rPr>
        <w:t xml:space="preserve">). God’s answer can be found from </w:t>
      </w:r>
      <w:r>
        <w:rPr>
          <w:rFonts w:ascii="Cambria" w:hAnsi="Cambria"/>
          <w:b/>
          <w:color w:val="000000" w:themeColor="text1"/>
          <w:sz w:val="28"/>
        </w:rPr>
        <w:t>verse 3c-14</w:t>
      </w:r>
      <w:r>
        <w:rPr>
          <w:rFonts w:ascii="Cambria" w:hAnsi="Cambria"/>
          <w:color w:val="000000" w:themeColor="text1"/>
          <w:sz w:val="28"/>
        </w:rPr>
        <w:t>.</w:t>
      </w:r>
    </w:p>
    <w:p w:rsidR="001B2520" w:rsidRDefault="001B2520"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B2520" w:rsidRPr="001B2520" w:rsidRDefault="001B2520" w:rsidP="001B252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1.</w:t>
      </w:r>
      <w:r>
        <w:rPr>
          <w:rFonts w:ascii="Cambria" w:hAnsi="Cambria"/>
          <w:color w:val="000000" w:themeColor="text1"/>
          <w:sz w:val="28"/>
        </w:rPr>
        <w:tab/>
        <w:t>God took issue with a particular conduct of Judah. What was it? (</w:t>
      </w:r>
      <w:r>
        <w:rPr>
          <w:rFonts w:ascii="Cambria" w:hAnsi="Cambria"/>
          <w:b/>
          <w:color w:val="000000" w:themeColor="text1"/>
          <w:sz w:val="28"/>
        </w:rPr>
        <w:t>Verses 3c-5</w:t>
      </w:r>
      <w:r>
        <w:rPr>
          <w:rFonts w:ascii="Cambria" w:hAnsi="Cambria"/>
          <w:color w:val="000000" w:themeColor="text1"/>
          <w:sz w:val="28"/>
        </w:rPr>
        <w:t>)</w:t>
      </w:r>
    </w:p>
    <w:p w:rsidR="001B2520" w:rsidRDefault="001B2520"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B2520" w:rsidRDefault="001B2520"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Pr="001B2520" w:rsidRDefault="001B2520" w:rsidP="001B252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2.</w:t>
      </w:r>
      <w:r>
        <w:rPr>
          <w:rFonts w:ascii="Cambria" w:hAnsi="Cambria"/>
          <w:color w:val="000000" w:themeColor="text1"/>
          <w:sz w:val="28"/>
        </w:rPr>
        <w:tab/>
        <w:t xml:space="preserve">Instead of behaving in the way depicted in </w:t>
      </w:r>
      <w:r>
        <w:rPr>
          <w:rFonts w:ascii="Cambria" w:hAnsi="Cambria"/>
          <w:b/>
          <w:color w:val="000000" w:themeColor="text1"/>
          <w:sz w:val="28"/>
        </w:rPr>
        <w:t>verses 3c-5</w:t>
      </w:r>
      <w:r>
        <w:rPr>
          <w:rFonts w:ascii="Cambria" w:hAnsi="Cambria"/>
          <w:color w:val="000000" w:themeColor="text1"/>
          <w:sz w:val="28"/>
        </w:rPr>
        <w:t>, how then should they live? (</w:t>
      </w:r>
      <w:r>
        <w:rPr>
          <w:rFonts w:ascii="Cambria" w:hAnsi="Cambria"/>
          <w:b/>
          <w:color w:val="000000" w:themeColor="text1"/>
          <w:sz w:val="28"/>
        </w:rPr>
        <w:t>Verses 6-9b</w:t>
      </w:r>
      <w:r>
        <w:rPr>
          <w:rFonts w:ascii="Cambria" w:hAnsi="Cambria"/>
          <w:color w:val="000000" w:themeColor="text1"/>
          <w:sz w:val="28"/>
        </w:rPr>
        <w:t>)</w:t>
      </w:r>
    </w:p>
    <w:p w:rsidR="001B2520" w:rsidRDefault="001B2520"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B2520" w:rsidRDefault="001B2520"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B2520" w:rsidRDefault="001B2520"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B2520" w:rsidRDefault="001B2520"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Pr="001B2520" w:rsidRDefault="001B2520" w:rsidP="001B252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3.</w:t>
      </w:r>
      <w:r>
        <w:rPr>
          <w:rFonts w:ascii="Cambria" w:hAnsi="Cambria"/>
          <w:color w:val="000000" w:themeColor="text1"/>
          <w:sz w:val="28"/>
        </w:rPr>
        <w:tab/>
        <w:t xml:space="preserve">We can understand </w:t>
      </w:r>
      <w:r>
        <w:rPr>
          <w:rFonts w:ascii="Cambria" w:hAnsi="Cambria"/>
          <w:b/>
          <w:color w:val="000000" w:themeColor="text1"/>
          <w:sz w:val="28"/>
        </w:rPr>
        <w:t>verses 9c-14</w:t>
      </w:r>
      <w:r>
        <w:rPr>
          <w:rFonts w:ascii="Cambria" w:hAnsi="Cambria"/>
          <w:color w:val="000000" w:themeColor="text1"/>
          <w:sz w:val="28"/>
        </w:rPr>
        <w:t xml:space="preserve"> as further elaborations of </w:t>
      </w:r>
      <w:r>
        <w:rPr>
          <w:rFonts w:ascii="Cambria" w:hAnsi="Cambria"/>
          <w:b/>
          <w:color w:val="000000" w:themeColor="text1"/>
          <w:sz w:val="28"/>
        </w:rPr>
        <w:t>verses 3c-9b</w:t>
      </w:r>
      <w:r>
        <w:rPr>
          <w:rFonts w:ascii="Cambria" w:hAnsi="Cambria"/>
          <w:color w:val="000000" w:themeColor="text1"/>
          <w:sz w:val="28"/>
        </w:rPr>
        <w:t>. Twice, God used the “</w:t>
      </w:r>
      <w:r>
        <w:rPr>
          <w:rFonts w:ascii="Cambria" w:hAnsi="Cambria"/>
          <w:i/>
          <w:color w:val="000000" w:themeColor="text1"/>
          <w:sz w:val="28"/>
        </w:rPr>
        <w:t>if . . . then . . .</w:t>
      </w:r>
      <w:r>
        <w:rPr>
          <w:rFonts w:ascii="Cambria" w:hAnsi="Cambria"/>
          <w:color w:val="000000" w:themeColor="text1"/>
          <w:sz w:val="28"/>
        </w:rPr>
        <w:t>” formula to convey His message. Locate them, and explain in your own words what these two messages are.</w:t>
      </w:r>
    </w:p>
    <w:p w:rsidR="001B2520" w:rsidRDefault="001B2520"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2E7AF3" w:rsidP="001B2520">
      <w:pPr>
        <w:pStyle w:val="Body1"/>
        <w:widowControl w:val="0"/>
        <w:numPr>
          <w:ilvl w:val="0"/>
          <w:numId w:val="30"/>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2E7AF3" w:rsidRDefault="002E7AF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827D7" w:rsidRDefault="008827D7"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B2520" w:rsidRDefault="001B2520"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B2520" w:rsidRDefault="001B2520" w:rsidP="001B252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B2520" w:rsidRDefault="001B2520" w:rsidP="001B2520">
      <w:pPr>
        <w:pStyle w:val="Body1"/>
        <w:widowControl w:val="0"/>
        <w:numPr>
          <w:ilvl w:val="0"/>
          <w:numId w:val="30"/>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p>
    <w:p w:rsidR="008827D7" w:rsidRDefault="008827D7" w:rsidP="001B252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B2520" w:rsidRDefault="001B2520" w:rsidP="001B252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40A23" w:rsidRDefault="00640A2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Pr="001B2520" w:rsidRDefault="002E7AF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1B2520" w:rsidRPr="00903CBC" w:rsidRDefault="001B2520" w:rsidP="001B252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sidRPr="001B2520">
        <w:rPr>
          <w:rFonts w:ascii="Cambria" w:hAnsi="Cambria"/>
          <w:sz w:val="28"/>
        </w:rPr>
        <w:t>4.</w:t>
      </w:r>
      <w:r w:rsidRPr="00903CBC">
        <w:rPr>
          <w:rFonts w:ascii="Cambria" w:hAnsi="Cambria"/>
          <w:color w:val="000000" w:themeColor="text1"/>
          <w:sz w:val="28"/>
        </w:rPr>
        <w:tab/>
      </w:r>
      <w:r>
        <w:rPr>
          <w:rFonts w:ascii="Cambria" w:hAnsi="Cambria"/>
          <w:color w:val="000000" w:themeColor="text1"/>
          <w:sz w:val="28"/>
        </w:rPr>
        <w:t xml:space="preserve">God’s Word is not only meant to inform our minds, but to transform our lives. In what ways should your life be transformed as a result of reading </w:t>
      </w:r>
      <w:r>
        <w:rPr>
          <w:rFonts w:ascii="Cambria" w:hAnsi="Cambria"/>
          <w:b/>
          <w:color w:val="000000" w:themeColor="text1"/>
          <w:sz w:val="28"/>
        </w:rPr>
        <w:t>ISAIAH 58</w:t>
      </w:r>
      <w:r>
        <w:rPr>
          <w:rFonts w:ascii="Cambria" w:hAnsi="Cambria"/>
          <w:color w:val="000000" w:themeColor="text1"/>
          <w:sz w:val="28"/>
        </w:rPr>
        <w:t>?</w:t>
      </w:r>
    </w:p>
    <w:p w:rsidR="002E7AF3" w:rsidRPr="001B2520" w:rsidRDefault="001B2520" w:rsidP="001B2520">
      <w:pPr>
        <w:widowControl w:val="0"/>
        <w:autoSpaceDE w:val="0"/>
        <w:autoSpaceDN w:val="0"/>
        <w:adjustRightInd w:val="0"/>
        <w:ind w:left="567" w:hanging="567"/>
        <w:jc w:val="both"/>
        <w:rPr>
          <w:rFonts w:ascii="Cambria" w:hAnsi="Cambria"/>
          <w:sz w:val="28"/>
        </w:rPr>
      </w:pPr>
      <w:r w:rsidRPr="001B2520">
        <w:rPr>
          <w:rFonts w:ascii="Cambria" w:hAnsi="Cambria"/>
          <w:sz w:val="28"/>
        </w:rPr>
        <w:tab/>
      </w:r>
    </w:p>
    <w:p w:rsidR="008827D7" w:rsidRDefault="008827D7" w:rsidP="002E7AF3">
      <w:pPr>
        <w:widowControl w:val="0"/>
        <w:autoSpaceDE w:val="0"/>
        <w:autoSpaceDN w:val="0"/>
        <w:adjustRightInd w:val="0"/>
        <w:jc w:val="both"/>
        <w:rPr>
          <w:rFonts w:ascii="Cambria" w:hAnsi="Cambria" w:cs="Times"/>
          <w:color w:val="353535"/>
          <w:sz w:val="28"/>
          <w:szCs w:val="46"/>
        </w:rPr>
      </w:pPr>
    </w:p>
    <w:p w:rsidR="001B2520" w:rsidRDefault="001B2520" w:rsidP="002E7AF3">
      <w:pPr>
        <w:widowControl w:val="0"/>
        <w:autoSpaceDE w:val="0"/>
        <w:autoSpaceDN w:val="0"/>
        <w:adjustRightInd w:val="0"/>
        <w:jc w:val="both"/>
        <w:rPr>
          <w:rFonts w:ascii="Cambria" w:hAnsi="Cambria" w:cs="Times"/>
          <w:color w:val="353535"/>
          <w:sz w:val="28"/>
          <w:szCs w:val="46"/>
        </w:rPr>
      </w:pPr>
    </w:p>
    <w:p w:rsidR="008827D7" w:rsidRDefault="008827D7" w:rsidP="002E7AF3">
      <w:pPr>
        <w:widowControl w:val="0"/>
        <w:autoSpaceDE w:val="0"/>
        <w:autoSpaceDN w:val="0"/>
        <w:adjustRightInd w:val="0"/>
        <w:jc w:val="both"/>
        <w:rPr>
          <w:rFonts w:ascii="Cambria" w:hAnsi="Cambria" w:cs="Times"/>
          <w:color w:val="353535"/>
          <w:sz w:val="28"/>
          <w:szCs w:val="46"/>
        </w:rPr>
      </w:pPr>
    </w:p>
    <w:p w:rsidR="001B2520" w:rsidRDefault="001B2520" w:rsidP="002E7AF3">
      <w:pPr>
        <w:widowControl w:val="0"/>
        <w:autoSpaceDE w:val="0"/>
        <w:autoSpaceDN w:val="0"/>
        <w:adjustRightInd w:val="0"/>
        <w:jc w:val="both"/>
        <w:rPr>
          <w:rFonts w:ascii="Cambria" w:hAnsi="Cambria" w:cs="Times"/>
          <w:color w:val="353535"/>
          <w:sz w:val="28"/>
          <w:szCs w:val="46"/>
        </w:rPr>
      </w:pPr>
    </w:p>
    <w:p w:rsidR="001B2520" w:rsidRPr="008827D7" w:rsidRDefault="002E7AF3" w:rsidP="008827D7">
      <w:pPr>
        <w:widowControl w:val="0"/>
        <w:autoSpaceDE w:val="0"/>
        <w:autoSpaceDN w:val="0"/>
        <w:adjustRightInd w:val="0"/>
        <w:jc w:val="both"/>
        <w:rPr>
          <w:rFonts w:ascii="Cambria" w:hAnsi="Cambria" w:cs="Times"/>
          <w:color w:val="353535"/>
          <w:sz w:val="28"/>
          <w:szCs w:val="34"/>
          <w:u w:val="single"/>
        </w:rPr>
      </w:pPr>
      <w:r w:rsidRPr="008827D7">
        <w:rPr>
          <w:rFonts w:ascii="Cambria" w:hAnsi="Cambria" w:cs="Times"/>
          <w:b/>
          <w:color w:val="353535"/>
          <w:sz w:val="28"/>
          <w:szCs w:val="46"/>
          <w:u w:val="single"/>
        </w:rPr>
        <w:t>ISAIAH 59</w:t>
      </w:r>
    </w:p>
    <w:p w:rsidR="002E7AF3" w:rsidRPr="00640A23" w:rsidRDefault="008827D7" w:rsidP="00640A2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5</w:t>
      </w:r>
      <w:r w:rsidR="00640A23">
        <w:rPr>
          <w:rFonts w:ascii="Cambria" w:hAnsi="Cambria"/>
          <w:color w:val="000000" w:themeColor="text1"/>
          <w:sz w:val="28"/>
        </w:rPr>
        <w:t>.</w:t>
      </w:r>
      <w:r w:rsidR="00640A23">
        <w:rPr>
          <w:rFonts w:ascii="Cambria" w:hAnsi="Cambria"/>
          <w:color w:val="000000" w:themeColor="text1"/>
          <w:sz w:val="28"/>
        </w:rPr>
        <w:tab/>
        <w:t xml:space="preserve">What is the message of </w:t>
      </w:r>
      <w:r w:rsidR="00640A23">
        <w:rPr>
          <w:rFonts w:ascii="Cambria" w:hAnsi="Cambria"/>
          <w:b/>
          <w:color w:val="000000" w:themeColor="text1"/>
          <w:sz w:val="28"/>
        </w:rPr>
        <w:t>verses 1-3</w:t>
      </w:r>
      <w:r w:rsidR="00640A23">
        <w:rPr>
          <w:rFonts w:ascii="Cambria" w:hAnsi="Cambria"/>
          <w:color w:val="000000" w:themeColor="text1"/>
          <w:sz w:val="28"/>
        </w:rPr>
        <w:t>?</w:t>
      </w:r>
    </w:p>
    <w:p w:rsidR="00640A23" w:rsidRDefault="00640A2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40A23" w:rsidRDefault="00640A2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7D1AE5" w:rsidRDefault="007D1AE5"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40A23" w:rsidRDefault="00640A2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40A23" w:rsidRDefault="00640A2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Pr="00640A23" w:rsidRDefault="008827D7"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6</w:t>
      </w:r>
      <w:r w:rsidR="00640A23">
        <w:rPr>
          <w:rFonts w:ascii="Cambria" w:hAnsi="Cambria"/>
          <w:color w:val="000000" w:themeColor="text1"/>
          <w:sz w:val="28"/>
        </w:rPr>
        <w:t>.</w:t>
      </w:r>
      <w:r w:rsidR="00640A23">
        <w:rPr>
          <w:rFonts w:ascii="Cambria" w:hAnsi="Cambria"/>
          <w:color w:val="000000" w:themeColor="text1"/>
          <w:sz w:val="28"/>
        </w:rPr>
        <w:tab/>
      </w:r>
      <w:r w:rsidR="00640A23">
        <w:rPr>
          <w:rFonts w:ascii="Cambria" w:hAnsi="Cambria"/>
          <w:b/>
          <w:color w:val="000000" w:themeColor="text1"/>
          <w:sz w:val="28"/>
        </w:rPr>
        <w:t xml:space="preserve">Verses 9c-11 </w:t>
      </w:r>
      <w:r w:rsidR="00640A23">
        <w:rPr>
          <w:rFonts w:ascii="Cambria" w:hAnsi="Cambria"/>
          <w:color w:val="000000" w:themeColor="text1"/>
          <w:sz w:val="28"/>
        </w:rPr>
        <w:t>paint a very sad picture of life in Judah then:</w:t>
      </w:r>
    </w:p>
    <w:p w:rsidR="00640A23" w:rsidRDefault="00640A2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40A23" w:rsidRDefault="00640A23" w:rsidP="00640A23">
      <w:pPr>
        <w:ind w:left="1134"/>
        <w:rPr>
          <w:rFonts w:asciiTheme="minorHAnsi" w:hAnsiTheme="minorHAnsi"/>
          <w:b/>
          <w:bCs/>
          <w:i/>
          <w:color w:val="000000"/>
          <w:sz w:val="28"/>
          <w:vertAlign w:val="superscript"/>
        </w:rPr>
      </w:pPr>
      <w:r w:rsidRPr="00640A23">
        <w:rPr>
          <w:rFonts w:asciiTheme="minorHAnsi" w:hAnsiTheme="minorHAnsi"/>
          <w:i/>
          <w:color w:val="000000"/>
          <w:sz w:val="28"/>
        </w:rPr>
        <w:t>We look for light, but there is darkness!</w:t>
      </w:r>
      <w:r w:rsidRPr="00640A23">
        <w:rPr>
          <w:rFonts w:asciiTheme="minorHAnsi" w:hAnsiTheme="minorHAnsi"/>
          <w:i/>
          <w:color w:val="000000"/>
          <w:sz w:val="28"/>
          <w:szCs w:val="21"/>
        </w:rPr>
        <w:br/>
      </w:r>
      <w:r w:rsidRPr="00640A23">
        <w:rPr>
          <w:rFonts w:asciiTheme="minorHAnsi" w:hAnsiTheme="minorHAnsi"/>
          <w:i/>
          <w:color w:val="000000"/>
          <w:sz w:val="28"/>
        </w:rPr>
        <w:t>For brightness, but we walk in blackness!</w:t>
      </w:r>
    </w:p>
    <w:p w:rsidR="00640A23" w:rsidRDefault="00640A23" w:rsidP="00640A23">
      <w:pPr>
        <w:ind w:left="1134"/>
        <w:rPr>
          <w:rFonts w:asciiTheme="minorHAnsi" w:hAnsiTheme="minorHAnsi"/>
          <w:i/>
          <w:color w:val="000000"/>
          <w:sz w:val="28"/>
        </w:rPr>
      </w:pPr>
      <w:r w:rsidRPr="00640A23">
        <w:rPr>
          <w:rFonts w:asciiTheme="minorHAnsi" w:hAnsiTheme="minorHAnsi"/>
          <w:i/>
          <w:color w:val="000000"/>
          <w:sz w:val="28"/>
        </w:rPr>
        <w:t>We grope for the wall like the blind,</w:t>
      </w:r>
      <w:r w:rsidRPr="00640A23">
        <w:rPr>
          <w:rFonts w:asciiTheme="minorHAnsi" w:hAnsiTheme="minorHAnsi"/>
          <w:i/>
          <w:color w:val="000000"/>
          <w:sz w:val="28"/>
          <w:szCs w:val="21"/>
        </w:rPr>
        <w:br/>
      </w:r>
      <w:r w:rsidRPr="00640A23">
        <w:rPr>
          <w:rFonts w:asciiTheme="minorHAnsi" w:hAnsiTheme="minorHAnsi"/>
          <w:i/>
          <w:color w:val="000000"/>
          <w:sz w:val="28"/>
        </w:rPr>
        <w:t>And we grope as if we had no eyes;</w:t>
      </w:r>
      <w:r w:rsidRPr="00640A23">
        <w:rPr>
          <w:rFonts w:asciiTheme="minorHAnsi" w:hAnsiTheme="minorHAnsi"/>
          <w:i/>
          <w:color w:val="000000"/>
          <w:sz w:val="28"/>
          <w:szCs w:val="21"/>
        </w:rPr>
        <w:br/>
      </w:r>
      <w:r w:rsidRPr="00640A23">
        <w:rPr>
          <w:rFonts w:asciiTheme="minorHAnsi" w:hAnsiTheme="minorHAnsi"/>
          <w:i/>
          <w:color w:val="000000"/>
          <w:sz w:val="28"/>
        </w:rPr>
        <w:t>We stumble at noonday as at twilight;</w:t>
      </w:r>
      <w:r w:rsidRPr="00640A23">
        <w:rPr>
          <w:rFonts w:asciiTheme="minorHAnsi" w:hAnsiTheme="minorHAnsi"/>
          <w:i/>
          <w:color w:val="000000"/>
          <w:sz w:val="28"/>
          <w:szCs w:val="21"/>
        </w:rPr>
        <w:br/>
      </w:r>
      <w:r w:rsidRPr="00640A23">
        <w:rPr>
          <w:rFonts w:asciiTheme="minorHAnsi" w:hAnsiTheme="minorHAnsi"/>
          <w:i/>
          <w:color w:val="000000"/>
          <w:sz w:val="28"/>
        </w:rPr>
        <w:t>We are as dead men in desolate places.</w:t>
      </w:r>
      <w:r w:rsidRPr="00640A23">
        <w:rPr>
          <w:rFonts w:asciiTheme="minorHAnsi" w:hAnsiTheme="minorHAnsi"/>
          <w:i/>
          <w:color w:val="000000"/>
          <w:sz w:val="28"/>
          <w:szCs w:val="21"/>
        </w:rPr>
        <w:br/>
      </w:r>
      <w:r w:rsidRPr="00640A23">
        <w:rPr>
          <w:rFonts w:asciiTheme="minorHAnsi" w:hAnsiTheme="minorHAnsi"/>
          <w:i/>
          <w:color w:val="000000"/>
          <w:sz w:val="28"/>
        </w:rPr>
        <w:t>We all growl like bears,</w:t>
      </w:r>
      <w:r w:rsidRPr="00640A23">
        <w:rPr>
          <w:rFonts w:asciiTheme="minorHAnsi" w:hAnsiTheme="minorHAnsi"/>
          <w:i/>
          <w:color w:val="000000"/>
          <w:sz w:val="28"/>
          <w:szCs w:val="21"/>
        </w:rPr>
        <w:br/>
      </w:r>
      <w:r w:rsidRPr="00640A23">
        <w:rPr>
          <w:rFonts w:asciiTheme="minorHAnsi" w:hAnsiTheme="minorHAnsi"/>
          <w:i/>
          <w:color w:val="000000"/>
          <w:sz w:val="28"/>
        </w:rPr>
        <w:t>And moan sadly like doves;</w:t>
      </w:r>
    </w:p>
    <w:p w:rsidR="00640A23" w:rsidRPr="00640A23" w:rsidRDefault="00640A23" w:rsidP="00640A23">
      <w:pPr>
        <w:ind w:left="1134"/>
        <w:jc w:val="both"/>
        <w:rPr>
          <w:rFonts w:asciiTheme="minorHAnsi" w:hAnsiTheme="minorHAnsi"/>
          <w:i/>
          <w:sz w:val="28"/>
          <w:szCs w:val="20"/>
        </w:rPr>
      </w:pPr>
      <w:r w:rsidRPr="00640A23">
        <w:rPr>
          <w:rFonts w:asciiTheme="minorHAnsi" w:hAnsiTheme="minorHAnsi"/>
          <w:i/>
          <w:color w:val="000000"/>
          <w:sz w:val="28"/>
        </w:rPr>
        <w:t>We look for justice, but there is none;</w:t>
      </w:r>
      <w:r w:rsidRPr="00640A23">
        <w:rPr>
          <w:rFonts w:asciiTheme="minorHAnsi" w:hAnsiTheme="minorHAnsi"/>
          <w:i/>
          <w:color w:val="000000"/>
          <w:sz w:val="28"/>
          <w:szCs w:val="21"/>
        </w:rPr>
        <w:br/>
      </w:r>
      <w:r w:rsidRPr="00640A23">
        <w:rPr>
          <w:rFonts w:asciiTheme="minorHAnsi" w:hAnsiTheme="minorHAnsi"/>
          <w:i/>
          <w:color w:val="000000"/>
          <w:sz w:val="28"/>
        </w:rPr>
        <w:t>For salvation, but it is far from us.</w:t>
      </w:r>
    </w:p>
    <w:p w:rsidR="00640A23" w:rsidRPr="00640A23" w:rsidRDefault="00640A2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40A23" w:rsidRDefault="00640A23" w:rsidP="00640A2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sidRPr="00640A23">
        <w:rPr>
          <w:rFonts w:ascii="Cambria" w:hAnsi="Cambria"/>
          <w:color w:val="000000" w:themeColor="text1"/>
          <w:sz w:val="28"/>
        </w:rPr>
        <w:t xml:space="preserve">What </w:t>
      </w:r>
      <w:r>
        <w:rPr>
          <w:rFonts w:ascii="Cambria" w:hAnsi="Cambria"/>
          <w:color w:val="000000" w:themeColor="text1"/>
          <w:sz w:val="28"/>
        </w:rPr>
        <w:t>is the reason for this grim condition? (</w:t>
      </w:r>
      <w:r>
        <w:rPr>
          <w:rFonts w:ascii="Cambria" w:hAnsi="Cambria"/>
          <w:b/>
          <w:color w:val="000000" w:themeColor="text1"/>
          <w:sz w:val="28"/>
        </w:rPr>
        <w:t>Verses 4-8, 12-15</w:t>
      </w:r>
      <w:r w:rsidRPr="00640A23">
        <w:rPr>
          <w:rFonts w:ascii="Cambria" w:hAnsi="Cambria"/>
          <w:color w:val="000000" w:themeColor="text1"/>
          <w:sz w:val="28"/>
        </w:rPr>
        <w:t>)</w:t>
      </w:r>
      <w:r>
        <w:rPr>
          <w:rFonts w:ascii="Cambria" w:hAnsi="Cambria"/>
          <w:color w:val="000000" w:themeColor="text1"/>
          <w:sz w:val="28"/>
        </w:rPr>
        <w:t xml:space="preserve"> </w:t>
      </w:r>
    </w:p>
    <w:p w:rsidR="00640A23" w:rsidRDefault="00640A23" w:rsidP="00640A2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640A23" w:rsidRDefault="00640A23" w:rsidP="00640A2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640A23" w:rsidRDefault="00640A23" w:rsidP="00640A2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640A23" w:rsidRDefault="00640A23" w:rsidP="00640A2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1512EE" w:rsidRDefault="00640A23" w:rsidP="008827D7">
      <w:pPr>
        <w:pStyle w:val="Body1"/>
        <w:widowControl w:val="0"/>
        <w:tabs>
          <w:tab w:val="left" w:pos="1680"/>
          <w:tab w:val="left" w:pos="2240"/>
          <w:tab w:val="left" w:pos="2800"/>
          <w:tab w:val="left" w:pos="3360"/>
          <w:tab w:val="left" w:pos="3905"/>
          <w:tab w:val="left" w:pos="4480"/>
          <w:tab w:val="left" w:pos="5040"/>
          <w:tab w:val="left" w:pos="5600"/>
          <w:tab w:val="left" w:pos="6160"/>
          <w:tab w:val="left" w:pos="6720"/>
        </w:tabs>
        <w:ind w:left="1985" w:hanging="1418"/>
        <w:jc w:val="both"/>
        <w:rPr>
          <w:rFonts w:ascii="Cambria" w:hAnsi="Cambria"/>
          <w:color w:val="000000" w:themeColor="text1"/>
          <w:sz w:val="28"/>
        </w:rPr>
      </w:pPr>
      <w:r>
        <w:rPr>
          <w:rFonts w:ascii="Cambria" w:hAnsi="Cambria"/>
          <w:color w:val="000000" w:themeColor="text1"/>
          <w:sz w:val="28"/>
        </w:rPr>
        <w:t>Note</w:t>
      </w:r>
      <w:r w:rsidR="008827D7">
        <w:rPr>
          <w:rFonts w:ascii="Cambria" w:hAnsi="Cambria"/>
          <w:color w:val="000000" w:themeColor="text1"/>
          <w:sz w:val="28"/>
        </w:rPr>
        <w:t xml:space="preserve"> #1:</w:t>
      </w:r>
      <w:r w:rsidR="008827D7">
        <w:rPr>
          <w:rFonts w:ascii="Cambria" w:hAnsi="Cambria"/>
          <w:color w:val="000000" w:themeColor="text1"/>
          <w:sz w:val="28"/>
        </w:rPr>
        <w:tab/>
      </w:r>
      <w:r w:rsidR="008827D7">
        <w:rPr>
          <w:rFonts w:ascii="Cambria" w:hAnsi="Cambria"/>
          <w:color w:val="000000" w:themeColor="text1"/>
          <w:sz w:val="28"/>
        </w:rPr>
        <w:tab/>
        <w:t>T</w:t>
      </w:r>
      <w:r>
        <w:rPr>
          <w:rFonts w:ascii="Cambria" w:hAnsi="Cambria"/>
          <w:color w:val="000000" w:themeColor="text1"/>
          <w:sz w:val="28"/>
        </w:rPr>
        <w:t>he “</w:t>
      </w:r>
      <w:r>
        <w:rPr>
          <w:rFonts w:ascii="Cambria" w:hAnsi="Cambria"/>
          <w:i/>
          <w:color w:val="000000" w:themeColor="text1"/>
          <w:sz w:val="28"/>
        </w:rPr>
        <w:t>Therefore</w:t>
      </w:r>
      <w:r>
        <w:rPr>
          <w:rFonts w:ascii="Cambria" w:hAnsi="Cambria"/>
          <w:color w:val="000000" w:themeColor="text1"/>
          <w:sz w:val="28"/>
        </w:rPr>
        <w:t xml:space="preserve">” at the beginning of </w:t>
      </w:r>
      <w:r>
        <w:rPr>
          <w:rFonts w:ascii="Cambria" w:hAnsi="Cambria"/>
          <w:b/>
          <w:color w:val="000000" w:themeColor="text1"/>
          <w:sz w:val="28"/>
        </w:rPr>
        <w:t>verse 9</w:t>
      </w:r>
      <w:r w:rsidR="001512EE">
        <w:rPr>
          <w:rFonts w:ascii="Cambria" w:hAnsi="Cambria"/>
          <w:color w:val="000000" w:themeColor="text1"/>
          <w:sz w:val="28"/>
        </w:rPr>
        <w:t xml:space="preserve"> effectively links </w:t>
      </w:r>
      <w:r w:rsidR="001512EE">
        <w:rPr>
          <w:rFonts w:ascii="Cambria" w:hAnsi="Cambria"/>
          <w:b/>
          <w:color w:val="000000" w:themeColor="text1"/>
          <w:sz w:val="28"/>
        </w:rPr>
        <w:t>verses 4-8</w:t>
      </w:r>
      <w:r w:rsidR="001512EE">
        <w:rPr>
          <w:rFonts w:ascii="Cambria" w:hAnsi="Cambria"/>
          <w:color w:val="000000" w:themeColor="text1"/>
          <w:sz w:val="28"/>
        </w:rPr>
        <w:t xml:space="preserve"> with </w:t>
      </w:r>
      <w:r w:rsidR="001512EE">
        <w:rPr>
          <w:rFonts w:ascii="Cambria" w:hAnsi="Cambria"/>
          <w:b/>
          <w:color w:val="000000" w:themeColor="text1"/>
          <w:sz w:val="28"/>
        </w:rPr>
        <w:t>verses 9-11</w:t>
      </w:r>
      <w:r w:rsidR="001512EE">
        <w:rPr>
          <w:rFonts w:ascii="Cambria" w:hAnsi="Cambria"/>
          <w:color w:val="000000" w:themeColor="text1"/>
          <w:sz w:val="28"/>
        </w:rPr>
        <w:t xml:space="preserve">. </w:t>
      </w:r>
    </w:p>
    <w:p w:rsidR="001512EE" w:rsidRDefault="001512EE" w:rsidP="00640A2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ab/>
      </w:r>
    </w:p>
    <w:p w:rsidR="002E7AF3" w:rsidRPr="001512EE" w:rsidRDefault="008827D7" w:rsidP="008827D7">
      <w:pPr>
        <w:pStyle w:val="Body1"/>
        <w:widowControl w:val="0"/>
        <w:tabs>
          <w:tab w:val="left" w:pos="1680"/>
          <w:tab w:val="left" w:pos="1985"/>
          <w:tab w:val="left" w:pos="2240"/>
          <w:tab w:val="left" w:pos="2800"/>
          <w:tab w:val="left" w:pos="3360"/>
          <w:tab w:val="left" w:pos="3905"/>
          <w:tab w:val="left" w:pos="4480"/>
          <w:tab w:val="left" w:pos="5040"/>
          <w:tab w:val="left" w:pos="5600"/>
          <w:tab w:val="left" w:pos="6160"/>
          <w:tab w:val="left" w:pos="6720"/>
        </w:tabs>
        <w:ind w:left="1985" w:hanging="1418"/>
        <w:jc w:val="both"/>
        <w:rPr>
          <w:rFonts w:ascii="Cambria" w:hAnsi="Cambria"/>
          <w:color w:val="000000" w:themeColor="text1"/>
          <w:sz w:val="28"/>
        </w:rPr>
      </w:pPr>
      <w:r>
        <w:rPr>
          <w:rFonts w:ascii="Cambria" w:hAnsi="Cambria"/>
          <w:color w:val="000000" w:themeColor="text1"/>
          <w:sz w:val="28"/>
        </w:rPr>
        <w:t>Note #2:</w:t>
      </w:r>
      <w:r>
        <w:rPr>
          <w:rFonts w:ascii="Cambria" w:hAnsi="Cambria"/>
          <w:color w:val="000000" w:themeColor="text1"/>
          <w:sz w:val="28"/>
        </w:rPr>
        <w:tab/>
      </w:r>
      <w:r>
        <w:rPr>
          <w:rFonts w:ascii="Cambria" w:hAnsi="Cambria"/>
          <w:color w:val="000000" w:themeColor="text1"/>
          <w:sz w:val="28"/>
        </w:rPr>
        <w:tab/>
      </w:r>
      <w:r w:rsidR="001512EE">
        <w:rPr>
          <w:rFonts w:ascii="Cambria" w:hAnsi="Cambria"/>
          <w:color w:val="000000" w:themeColor="text1"/>
          <w:sz w:val="28"/>
        </w:rPr>
        <w:t xml:space="preserve">In the same way, </w:t>
      </w:r>
      <w:r w:rsidR="00640A23">
        <w:rPr>
          <w:rFonts w:ascii="Cambria" w:hAnsi="Cambria"/>
          <w:color w:val="000000" w:themeColor="text1"/>
          <w:sz w:val="28"/>
        </w:rPr>
        <w:t>the “</w:t>
      </w:r>
      <w:r w:rsidR="00640A23">
        <w:rPr>
          <w:rFonts w:ascii="Cambria" w:hAnsi="Cambria"/>
          <w:i/>
          <w:color w:val="000000" w:themeColor="text1"/>
          <w:sz w:val="28"/>
        </w:rPr>
        <w:t>For</w:t>
      </w:r>
      <w:r w:rsidR="00640A23">
        <w:rPr>
          <w:rFonts w:ascii="Cambria" w:hAnsi="Cambria"/>
          <w:color w:val="000000" w:themeColor="text1"/>
          <w:sz w:val="28"/>
        </w:rPr>
        <w:t xml:space="preserve">” at the beginning of </w:t>
      </w:r>
      <w:r w:rsidR="00640A23">
        <w:rPr>
          <w:rFonts w:ascii="Cambria" w:hAnsi="Cambria"/>
          <w:b/>
          <w:color w:val="000000" w:themeColor="text1"/>
          <w:sz w:val="28"/>
        </w:rPr>
        <w:t>verse 12</w:t>
      </w:r>
      <w:r w:rsidR="001512EE">
        <w:rPr>
          <w:rFonts w:ascii="Cambria" w:hAnsi="Cambria"/>
          <w:color w:val="000000" w:themeColor="text1"/>
          <w:sz w:val="28"/>
        </w:rPr>
        <w:t xml:space="preserve"> tells us that </w:t>
      </w:r>
      <w:r w:rsidR="001512EE">
        <w:rPr>
          <w:rFonts w:ascii="Cambria" w:hAnsi="Cambria"/>
          <w:b/>
          <w:color w:val="000000" w:themeColor="text1"/>
          <w:sz w:val="28"/>
        </w:rPr>
        <w:t>verses 12-15</w:t>
      </w:r>
      <w:r w:rsidR="001512EE">
        <w:rPr>
          <w:rFonts w:ascii="Cambria" w:hAnsi="Cambria"/>
          <w:color w:val="000000" w:themeColor="text1"/>
          <w:sz w:val="28"/>
        </w:rPr>
        <w:t xml:space="preserve"> is the reason for the condition of </w:t>
      </w:r>
      <w:r w:rsidR="001512EE">
        <w:rPr>
          <w:rFonts w:ascii="Cambria" w:hAnsi="Cambria"/>
          <w:b/>
          <w:color w:val="000000" w:themeColor="text1"/>
          <w:sz w:val="28"/>
        </w:rPr>
        <w:t>verses 9-11</w:t>
      </w:r>
      <w:r w:rsidR="001512EE">
        <w:rPr>
          <w:rFonts w:ascii="Cambria" w:hAnsi="Cambria"/>
          <w:color w:val="000000" w:themeColor="text1"/>
          <w:sz w:val="28"/>
        </w:rPr>
        <w:t>.</w:t>
      </w:r>
    </w:p>
    <w:p w:rsidR="00640A23" w:rsidRDefault="00640A2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40A23" w:rsidRDefault="00640A2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640A23" w:rsidRDefault="008827D7" w:rsidP="008827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7</w:t>
      </w:r>
      <w:r w:rsidR="00640A23">
        <w:rPr>
          <w:rFonts w:ascii="Cambria" w:hAnsi="Cambria"/>
          <w:color w:val="000000" w:themeColor="text1"/>
          <w:sz w:val="28"/>
        </w:rPr>
        <w:t>.</w:t>
      </w:r>
      <w:r w:rsidR="00640A23">
        <w:rPr>
          <w:rFonts w:ascii="Cambria" w:hAnsi="Cambria"/>
          <w:color w:val="000000" w:themeColor="text1"/>
          <w:sz w:val="28"/>
        </w:rPr>
        <w:tab/>
      </w:r>
      <w:r w:rsidR="00640A23" w:rsidRPr="00640A23">
        <w:rPr>
          <w:rFonts w:ascii="Cambria" w:hAnsi="Cambria"/>
          <w:color w:val="000000" w:themeColor="text1"/>
          <w:sz w:val="28"/>
        </w:rPr>
        <w:t xml:space="preserve">God’s </w:t>
      </w:r>
      <w:r w:rsidR="00640A23">
        <w:rPr>
          <w:rFonts w:ascii="Cambria" w:hAnsi="Cambria"/>
          <w:color w:val="000000" w:themeColor="text1"/>
          <w:sz w:val="28"/>
        </w:rPr>
        <w:t>response is to “</w:t>
      </w:r>
      <w:r w:rsidR="00640A23">
        <w:rPr>
          <w:rFonts w:ascii="Cambria" w:hAnsi="Cambria"/>
          <w:i/>
          <w:color w:val="000000" w:themeColor="text1"/>
          <w:sz w:val="28"/>
        </w:rPr>
        <w:t>come to Zion</w:t>
      </w:r>
      <w:r w:rsidR="00640A23">
        <w:rPr>
          <w:rFonts w:ascii="Cambria" w:hAnsi="Cambria"/>
          <w:color w:val="000000" w:themeColor="text1"/>
          <w:sz w:val="28"/>
        </w:rPr>
        <w:t>” (</w:t>
      </w:r>
      <w:r w:rsidR="00640A23">
        <w:rPr>
          <w:rFonts w:ascii="Cambria" w:hAnsi="Cambria"/>
          <w:b/>
          <w:color w:val="000000" w:themeColor="text1"/>
          <w:sz w:val="28"/>
        </w:rPr>
        <w:t>verse 20</w:t>
      </w:r>
      <w:r w:rsidR="00640A23">
        <w:rPr>
          <w:rFonts w:ascii="Cambria" w:hAnsi="Cambria"/>
          <w:color w:val="000000" w:themeColor="text1"/>
          <w:sz w:val="28"/>
        </w:rPr>
        <w:t>).</w:t>
      </w:r>
      <w:r>
        <w:rPr>
          <w:rFonts w:ascii="Cambria" w:hAnsi="Cambria"/>
          <w:color w:val="000000" w:themeColor="text1"/>
          <w:sz w:val="28"/>
        </w:rPr>
        <w:t xml:space="preserve"> </w:t>
      </w:r>
      <w:r w:rsidR="00640A23" w:rsidRPr="00640A23">
        <w:rPr>
          <w:rFonts w:ascii="Cambria" w:hAnsi="Cambria"/>
          <w:color w:val="000000" w:themeColor="text1"/>
          <w:sz w:val="28"/>
        </w:rPr>
        <w:t>His com</w:t>
      </w:r>
      <w:r w:rsidR="00640A23">
        <w:rPr>
          <w:rFonts w:ascii="Cambria" w:hAnsi="Cambria"/>
          <w:color w:val="000000" w:themeColor="text1"/>
          <w:sz w:val="28"/>
        </w:rPr>
        <w:t>ing will result in two outcomes. What are they?</w:t>
      </w:r>
    </w:p>
    <w:p w:rsidR="00640A23" w:rsidRDefault="00640A23" w:rsidP="00640A2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1512EE" w:rsidRDefault="001512EE" w:rsidP="00640A2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b/>
          <w:color w:val="000000" w:themeColor="text1"/>
          <w:sz w:val="28"/>
        </w:rPr>
        <w:t>Verses 18-19</w:t>
      </w:r>
      <w:r>
        <w:rPr>
          <w:rFonts w:ascii="Cambria" w:hAnsi="Cambria"/>
          <w:color w:val="000000" w:themeColor="text1"/>
          <w:sz w:val="28"/>
        </w:rPr>
        <w:t>:</w:t>
      </w:r>
    </w:p>
    <w:p w:rsidR="008827D7" w:rsidRDefault="008827D7" w:rsidP="00640A2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8827D7" w:rsidRDefault="008827D7" w:rsidP="00640A2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1512EE" w:rsidRDefault="001512EE" w:rsidP="00640A2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1512EE" w:rsidRDefault="001512EE" w:rsidP="00640A2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640A23" w:rsidRPr="001512EE" w:rsidRDefault="001512EE" w:rsidP="00640A2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b/>
          <w:color w:val="000000" w:themeColor="text1"/>
          <w:sz w:val="28"/>
        </w:rPr>
      </w:pPr>
      <w:r>
        <w:rPr>
          <w:rFonts w:ascii="Cambria" w:hAnsi="Cambria"/>
          <w:b/>
          <w:color w:val="000000" w:themeColor="text1"/>
          <w:sz w:val="28"/>
        </w:rPr>
        <w:t>Verse 21:</w:t>
      </w:r>
    </w:p>
    <w:p w:rsidR="008827D7" w:rsidRDefault="008827D7" w:rsidP="008827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827D7" w:rsidRDefault="008827D7" w:rsidP="008827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40A23" w:rsidRDefault="00640A23" w:rsidP="008827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40A23" w:rsidRDefault="00640A23" w:rsidP="00640A2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640A23" w:rsidRPr="002A3D9F" w:rsidRDefault="008827D7" w:rsidP="00640A2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Theme="minorHAnsi" w:hAnsiTheme="minorHAnsi"/>
          <w:sz w:val="28"/>
        </w:rPr>
      </w:pPr>
      <w:r>
        <w:rPr>
          <w:rFonts w:asciiTheme="minorHAnsi" w:hAnsiTheme="minorHAnsi"/>
          <w:sz w:val="28"/>
        </w:rPr>
        <w:t>8</w:t>
      </w:r>
      <w:r w:rsidR="00640A23">
        <w:rPr>
          <w:rFonts w:asciiTheme="minorHAnsi" w:hAnsiTheme="minorHAnsi"/>
          <w:sz w:val="28"/>
        </w:rPr>
        <w:t>.</w:t>
      </w:r>
      <w:r w:rsidR="00640A23">
        <w:rPr>
          <w:rFonts w:asciiTheme="minorHAnsi" w:hAnsiTheme="minorHAnsi"/>
          <w:sz w:val="28"/>
        </w:rPr>
        <w:tab/>
      </w:r>
      <w:r w:rsidR="00640A23" w:rsidRPr="002A3D9F">
        <w:rPr>
          <w:rFonts w:asciiTheme="minorHAnsi" w:hAnsiTheme="minorHAnsi"/>
          <w:sz w:val="28"/>
        </w:rPr>
        <w:t xml:space="preserve">Imagine yourselves reading </w:t>
      </w:r>
      <w:r w:rsidR="00640A23">
        <w:rPr>
          <w:rFonts w:asciiTheme="minorHAnsi" w:hAnsiTheme="minorHAnsi"/>
          <w:b/>
          <w:sz w:val="28"/>
        </w:rPr>
        <w:t>ISAIAH 59</w:t>
      </w:r>
      <w:r w:rsidR="00640A23" w:rsidRPr="002A3D9F">
        <w:rPr>
          <w:rFonts w:asciiTheme="minorHAnsi" w:hAnsiTheme="minorHAnsi"/>
          <w:sz w:val="28"/>
        </w:rPr>
        <w:t xml:space="preserve"> with an unbelieving friend. How will you share the gospel with your friend from</w:t>
      </w:r>
      <w:r w:rsidR="00640A23">
        <w:rPr>
          <w:rFonts w:asciiTheme="minorHAnsi" w:hAnsiTheme="minorHAnsi"/>
          <w:sz w:val="28"/>
        </w:rPr>
        <w:t xml:space="preserve"> </w:t>
      </w:r>
      <w:r w:rsidR="00640A23">
        <w:rPr>
          <w:rFonts w:asciiTheme="minorHAnsi" w:hAnsiTheme="minorHAnsi"/>
          <w:b/>
          <w:sz w:val="28"/>
        </w:rPr>
        <w:t>ISAIAH 59</w:t>
      </w:r>
      <w:r w:rsidR="00640A23" w:rsidRPr="002A3D9F">
        <w:rPr>
          <w:rFonts w:asciiTheme="minorHAnsi" w:hAnsiTheme="minorHAnsi"/>
          <w:sz w:val="28"/>
        </w:rPr>
        <w:t>?</w:t>
      </w:r>
    </w:p>
    <w:p w:rsidR="00640A23" w:rsidRPr="002A3D9F" w:rsidRDefault="00640A23" w:rsidP="00640A23">
      <w:pPr>
        <w:widowControl w:val="0"/>
        <w:autoSpaceDE w:val="0"/>
        <w:autoSpaceDN w:val="0"/>
        <w:adjustRightInd w:val="0"/>
        <w:jc w:val="both"/>
        <w:rPr>
          <w:rFonts w:asciiTheme="minorHAnsi" w:hAnsiTheme="minorHAnsi"/>
          <w:sz w:val="28"/>
        </w:rPr>
      </w:pPr>
    </w:p>
    <w:p w:rsidR="008827D7" w:rsidRDefault="008827D7" w:rsidP="00640A23">
      <w:pPr>
        <w:widowControl w:val="0"/>
        <w:autoSpaceDE w:val="0"/>
        <w:autoSpaceDN w:val="0"/>
        <w:adjustRightInd w:val="0"/>
        <w:jc w:val="both"/>
        <w:rPr>
          <w:rFonts w:ascii="Cambria" w:hAnsi="Cambria"/>
          <w:sz w:val="28"/>
        </w:rPr>
      </w:pPr>
    </w:p>
    <w:p w:rsidR="008827D7" w:rsidRDefault="008827D7" w:rsidP="00640A23">
      <w:pPr>
        <w:widowControl w:val="0"/>
        <w:autoSpaceDE w:val="0"/>
        <w:autoSpaceDN w:val="0"/>
        <w:adjustRightInd w:val="0"/>
        <w:jc w:val="both"/>
        <w:rPr>
          <w:rFonts w:ascii="Cambria" w:hAnsi="Cambria"/>
          <w:sz w:val="28"/>
        </w:rPr>
      </w:pPr>
    </w:p>
    <w:p w:rsidR="00640A23" w:rsidRDefault="00640A23" w:rsidP="00640A23">
      <w:pPr>
        <w:widowControl w:val="0"/>
        <w:autoSpaceDE w:val="0"/>
        <w:autoSpaceDN w:val="0"/>
        <w:adjustRightInd w:val="0"/>
        <w:jc w:val="both"/>
        <w:rPr>
          <w:rFonts w:ascii="Cambria" w:hAnsi="Cambria"/>
          <w:sz w:val="28"/>
        </w:rPr>
      </w:pPr>
    </w:p>
    <w:p w:rsidR="00640A23" w:rsidRDefault="00640A23" w:rsidP="00640A23">
      <w:pPr>
        <w:widowControl w:val="0"/>
        <w:autoSpaceDE w:val="0"/>
        <w:autoSpaceDN w:val="0"/>
        <w:adjustRightInd w:val="0"/>
        <w:jc w:val="both"/>
        <w:rPr>
          <w:rFonts w:ascii="Cambria" w:hAnsi="Cambria"/>
          <w:sz w:val="28"/>
        </w:rPr>
      </w:pPr>
    </w:p>
    <w:p w:rsidR="00640A23" w:rsidRDefault="00640A23" w:rsidP="00640A23">
      <w:pPr>
        <w:widowControl w:val="0"/>
        <w:autoSpaceDE w:val="0"/>
        <w:autoSpaceDN w:val="0"/>
        <w:adjustRightInd w:val="0"/>
        <w:ind w:left="567" w:hanging="567"/>
        <w:jc w:val="both"/>
        <w:rPr>
          <w:rFonts w:ascii="Cambria" w:hAnsi="Cambria"/>
          <w:sz w:val="28"/>
        </w:rPr>
      </w:pPr>
    </w:p>
    <w:p w:rsidR="00640A23" w:rsidRPr="001C7FB2" w:rsidRDefault="008827D7" w:rsidP="008827D7">
      <w:pPr>
        <w:ind w:left="567" w:hanging="567"/>
        <w:jc w:val="both"/>
        <w:rPr>
          <w:rFonts w:ascii="Cambria" w:hAnsi="Cambria" w:cs="Courier"/>
          <w:bCs/>
          <w:color w:val="000000" w:themeColor="text1"/>
          <w:sz w:val="28"/>
          <w:szCs w:val="26"/>
        </w:rPr>
      </w:pPr>
      <w:r>
        <w:rPr>
          <w:rFonts w:asciiTheme="minorHAnsi" w:hAnsiTheme="minorHAnsi"/>
          <w:color w:val="000000" w:themeColor="text1"/>
          <w:sz w:val="28"/>
        </w:rPr>
        <w:t>9.</w:t>
      </w:r>
      <w:r>
        <w:rPr>
          <w:rFonts w:asciiTheme="minorHAnsi" w:hAnsiTheme="minorHAnsi"/>
          <w:color w:val="000000" w:themeColor="text1"/>
          <w:sz w:val="28"/>
        </w:rPr>
        <w:tab/>
      </w:r>
      <w:r w:rsidR="00640A23" w:rsidRPr="007E01B0">
        <w:rPr>
          <w:rFonts w:asciiTheme="minorHAnsi" w:hAnsiTheme="minorHAnsi"/>
          <w:color w:val="000000" w:themeColor="text1"/>
          <w:sz w:val="28"/>
        </w:rPr>
        <w:t xml:space="preserve">Share one lesson you have learnt from </w:t>
      </w:r>
      <w:r w:rsidR="00640A23">
        <w:rPr>
          <w:rFonts w:ascii="Cambria" w:hAnsi="Cambria"/>
          <w:b/>
          <w:color w:val="000000" w:themeColor="text1"/>
          <w:sz w:val="28"/>
        </w:rPr>
        <w:t xml:space="preserve">ISAIAH 58 </w:t>
      </w:r>
      <w:r w:rsidR="00640A23">
        <w:rPr>
          <w:rFonts w:ascii="Cambria" w:hAnsi="Cambria"/>
          <w:color w:val="000000" w:themeColor="text1"/>
          <w:sz w:val="28"/>
        </w:rPr>
        <w:t xml:space="preserve">or </w:t>
      </w:r>
      <w:r w:rsidR="00640A23">
        <w:rPr>
          <w:rFonts w:ascii="Cambria" w:hAnsi="Cambria"/>
          <w:b/>
          <w:color w:val="000000" w:themeColor="text1"/>
          <w:sz w:val="28"/>
        </w:rPr>
        <w:t>ISAIAH 59</w:t>
      </w:r>
      <w:r w:rsidR="00640A23">
        <w:rPr>
          <w:rFonts w:ascii="Cambria" w:hAnsi="Cambria"/>
          <w:color w:val="000000" w:themeColor="text1"/>
          <w:sz w:val="28"/>
        </w:rPr>
        <w:t xml:space="preserve"> </w:t>
      </w:r>
      <w:r w:rsidR="00640A23" w:rsidRPr="007E01B0">
        <w:rPr>
          <w:rFonts w:ascii="Cambria" w:hAnsi="Cambria"/>
          <w:color w:val="000000" w:themeColor="text1"/>
          <w:sz w:val="28"/>
        </w:rPr>
        <w:t xml:space="preserve">during your 10-minutes RTBT Group Discussion. </w:t>
      </w:r>
      <w:r w:rsidR="00640A23" w:rsidRPr="007E01B0">
        <w:rPr>
          <w:rFonts w:ascii="Cambria" w:hAnsi="Cambria"/>
          <w:i/>
          <w:color w:val="000000" w:themeColor="text1"/>
          <w:sz w:val="28"/>
        </w:rPr>
        <w:t>What will you be sharing?</w:t>
      </w:r>
      <w:r w:rsidR="00640A23" w:rsidRPr="007E01B0">
        <w:rPr>
          <w:rFonts w:ascii="Cambria" w:hAnsi="Cambria"/>
          <w:color w:val="000000" w:themeColor="text1"/>
          <w:sz w:val="28"/>
        </w:rPr>
        <w:t xml:space="preserve"> </w:t>
      </w:r>
    </w:p>
    <w:p w:rsidR="00640A23" w:rsidRDefault="00640A23" w:rsidP="00640A23">
      <w:pPr>
        <w:widowControl w:val="0"/>
        <w:autoSpaceDE w:val="0"/>
        <w:autoSpaceDN w:val="0"/>
        <w:adjustRightInd w:val="0"/>
        <w:ind w:left="567" w:hanging="567"/>
        <w:jc w:val="both"/>
        <w:rPr>
          <w:rFonts w:ascii="Cambria" w:hAnsi="Cambria"/>
          <w:sz w:val="28"/>
        </w:rPr>
      </w:pPr>
    </w:p>
    <w:p w:rsidR="00640A23" w:rsidRDefault="00640A23" w:rsidP="00640A23">
      <w:pPr>
        <w:widowControl w:val="0"/>
        <w:autoSpaceDE w:val="0"/>
        <w:autoSpaceDN w:val="0"/>
        <w:adjustRightInd w:val="0"/>
        <w:ind w:left="567" w:hanging="567"/>
        <w:jc w:val="both"/>
        <w:rPr>
          <w:rFonts w:ascii="Cambria" w:hAnsi="Cambria"/>
          <w:sz w:val="28"/>
        </w:rPr>
      </w:pPr>
    </w:p>
    <w:p w:rsidR="008827D7" w:rsidRDefault="008827D7"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827D7" w:rsidRDefault="008827D7"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640A23" w:rsidRDefault="00640A2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827D7" w:rsidRDefault="008827D7" w:rsidP="008827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8827D7">
        <w:tc>
          <w:tcPr>
            <w:tcW w:w="10687" w:type="dxa"/>
            <w:shd w:val="clear" w:color="auto" w:fill="auto"/>
          </w:tcPr>
          <w:p w:rsidR="008827D7" w:rsidRDefault="008827D7"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9</w:t>
            </w:r>
            <w:r>
              <w:rPr>
                <w:rFonts w:ascii="Cambria" w:hAnsi="Cambria"/>
                <w:b/>
                <w:color w:val="0000FF"/>
                <w:sz w:val="28"/>
                <w:u w:val="single" w:color="0000FF"/>
                <w:vertAlign w:val="superscript"/>
              </w:rPr>
              <w:t>th</w:t>
            </w:r>
            <w:r>
              <w:rPr>
                <w:rFonts w:ascii="Cambria" w:hAnsi="Cambria"/>
                <w:b/>
                <w:color w:val="0000FF"/>
                <w:sz w:val="28"/>
                <w:u w:val="single" w:color="0000FF"/>
              </w:rPr>
              <w:t xml:space="preserve"> – 15</w:t>
            </w:r>
            <w:r w:rsidRPr="00B41FF3">
              <w:rPr>
                <w:rFonts w:ascii="Cambria" w:hAnsi="Cambria"/>
                <w:b/>
                <w:color w:val="0000FF"/>
                <w:sz w:val="28"/>
                <w:u w:val="single" w:color="0000FF"/>
                <w:vertAlign w:val="superscript"/>
              </w:rPr>
              <w:t>th</w:t>
            </w:r>
            <w:r>
              <w:rPr>
                <w:rFonts w:ascii="Cambria" w:hAnsi="Cambria"/>
                <w:b/>
                <w:color w:val="0000FF"/>
                <w:sz w:val="28"/>
                <w:u w:val="single" w:color="0000FF"/>
              </w:rPr>
              <w:t xml:space="preserve"> July </w:t>
            </w:r>
            <w:r w:rsidRPr="00B31542">
              <w:rPr>
                <w:rFonts w:ascii="Cambria" w:hAnsi="Cambria"/>
                <w:b/>
                <w:color w:val="0000FF"/>
                <w:sz w:val="28"/>
                <w:u w:val="single" w:color="0000FF"/>
              </w:rPr>
              <w:t>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8827D7" w:rsidRPr="00814A9E" w:rsidRDefault="008827D7"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sidRPr="00B31542">
              <w:rPr>
                <w:rFonts w:ascii="Cambria" w:hAnsi="Cambria"/>
                <w:b/>
                <w:color w:val="FF0000"/>
                <w:sz w:val="28"/>
                <w:u w:val="wavyHeavy" w:color="FF0000"/>
              </w:rPr>
              <w:t xml:space="preserve">ISAIAH </w:t>
            </w:r>
            <w:r>
              <w:rPr>
                <w:rFonts w:ascii="Cambria" w:hAnsi="Cambria"/>
                <w:b/>
                <w:color w:val="FF0000"/>
                <w:sz w:val="28"/>
                <w:u w:val="wavyHeavy" w:color="FF0000"/>
              </w:rPr>
              <w:t>60 &amp; 61</w:t>
            </w:r>
            <w:r>
              <w:rPr>
                <w:rFonts w:ascii="Cambria" w:hAnsi="Cambria"/>
                <w:color w:val="000000" w:themeColor="text1"/>
                <w:sz w:val="28"/>
              </w:rPr>
              <w:t>.</w:t>
            </w:r>
          </w:p>
          <w:p w:rsidR="008827D7" w:rsidRDefault="008827D7"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8827D7" w:rsidRDefault="00280C3B" w:rsidP="008827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You may use Questions 1-7</w:t>
            </w:r>
            <w:r w:rsidR="008827D7">
              <w:rPr>
                <w:rFonts w:ascii="Cambria" w:hAnsi="Cambria"/>
                <w:color w:val="000000" w:themeColor="text1"/>
                <w:sz w:val="28"/>
              </w:rPr>
              <w:t xml:space="preserve"> as an aid in reading and understanding </w:t>
            </w:r>
            <w:r w:rsidR="008827D7" w:rsidRPr="001C7FB2">
              <w:rPr>
                <w:rFonts w:ascii="Cambria" w:hAnsi="Cambria"/>
                <w:b/>
                <w:color w:val="000000" w:themeColor="text1"/>
                <w:sz w:val="28"/>
              </w:rPr>
              <w:t xml:space="preserve">ISAIAH </w:t>
            </w:r>
            <w:r w:rsidR="008827D7">
              <w:rPr>
                <w:rFonts w:ascii="Cambria" w:hAnsi="Cambria"/>
                <w:b/>
                <w:color w:val="000000" w:themeColor="text1"/>
                <w:sz w:val="28"/>
              </w:rPr>
              <w:t>60- &amp; 61</w:t>
            </w:r>
            <w:r w:rsidR="008827D7">
              <w:rPr>
                <w:rFonts w:ascii="Cambria" w:hAnsi="Cambria"/>
                <w:color w:val="000000" w:themeColor="text1"/>
                <w:sz w:val="28"/>
              </w:rPr>
              <w:t xml:space="preserve"> or yo</w:t>
            </w:r>
            <w:r>
              <w:rPr>
                <w:rFonts w:ascii="Cambria" w:hAnsi="Cambria"/>
                <w:color w:val="000000" w:themeColor="text1"/>
                <w:sz w:val="28"/>
              </w:rPr>
              <w:t>u can go straight to Question 8</w:t>
            </w:r>
            <w:r w:rsidR="008827D7">
              <w:rPr>
                <w:rFonts w:ascii="Cambria" w:hAnsi="Cambria"/>
                <w:color w:val="000000" w:themeColor="text1"/>
                <w:sz w:val="28"/>
              </w:rPr>
              <w:t xml:space="preserve"> after reading the text.</w:t>
            </w:r>
          </w:p>
        </w:tc>
      </w:tr>
    </w:tbl>
    <w:p w:rsidR="008827D7" w:rsidRDefault="008827D7" w:rsidP="008827D7">
      <w:pPr>
        <w:widowControl w:val="0"/>
        <w:autoSpaceDE w:val="0"/>
        <w:autoSpaceDN w:val="0"/>
        <w:adjustRightInd w:val="0"/>
        <w:jc w:val="both"/>
        <w:rPr>
          <w:rFonts w:ascii="Cambria" w:hAnsi="Cambria" w:cs="Times"/>
          <w:color w:val="353535"/>
          <w:sz w:val="28"/>
          <w:szCs w:val="46"/>
        </w:rPr>
      </w:pPr>
    </w:p>
    <w:p w:rsidR="002E7AF3" w:rsidRPr="008827D7" w:rsidRDefault="002E7AF3" w:rsidP="002E7AF3">
      <w:pPr>
        <w:widowControl w:val="0"/>
        <w:autoSpaceDE w:val="0"/>
        <w:autoSpaceDN w:val="0"/>
        <w:adjustRightInd w:val="0"/>
        <w:jc w:val="both"/>
        <w:rPr>
          <w:rFonts w:ascii="Cambria" w:hAnsi="Cambria" w:cs="Times"/>
          <w:color w:val="353535"/>
          <w:sz w:val="28"/>
          <w:szCs w:val="34"/>
          <w:u w:val="single"/>
        </w:rPr>
      </w:pPr>
      <w:r w:rsidRPr="008827D7">
        <w:rPr>
          <w:rFonts w:ascii="Cambria" w:hAnsi="Cambria" w:cs="Times"/>
          <w:b/>
          <w:color w:val="353535"/>
          <w:sz w:val="28"/>
          <w:szCs w:val="46"/>
          <w:u w:val="single"/>
        </w:rPr>
        <w:t>ISAIAH 60</w:t>
      </w:r>
    </w:p>
    <w:p w:rsidR="002E7AF3" w:rsidRPr="007328A1" w:rsidRDefault="002E7AF3"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1.</w:t>
      </w:r>
      <w:r>
        <w:rPr>
          <w:rFonts w:ascii="Cambria" w:hAnsi="Cambria"/>
          <w:color w:val="000000" w:themeColor="text1"/>
          <w:sz w:val="28"/>
        </w:rPr>
        <w:tab/>
      </w:r>
      <w:r w:rsidR="008827D7">
        <w:rPr>
          <w:rFonts w:ascii="Cambria" w:hAnsi="Cambria"/>
          <w:color w:val="000000" w:themeColor="text1"/>
          <w:sz w:val="28"/>
        </w:rPr>
        <w:t xml:space="preserve">(a)  </w:t>
      </w:r>
      <w:r>
        <w:rPr>
          <w:rFonts w:ascii="Cambria" w:hAnsi="Cambria"/>
          <w:color w:val="000000" w:themeColor="text1"/>
          <w:sz w:val="28"/>
        </w:rPr>
        <w:t>Who is the “</w:t>
      </w:r>
      <w:r>
        <w:rPr>
          <w:rFonts w:ascii="Cambria" w:hAnsi="Cambria"/>
          <w:i/>
          <w:color w:val="000000" w:themeColor="text1"/>
          <w:sz w:val="28"/>
        </w:rPr>
        <w:t>you</w:t>
      </w:r>
      <w:r>
        <w:rPr>
          <w:rFonts w:ascii="Cambria" w:hAnsi="Cambria"/>
          <w:color w:val="000000" w:themeColor="text1"/>
          <w:sz w:val="28"/>
        </w:rPr>
        <w:t xml:space="preserve">” in </w:t>
      </w:r>
      <w:r>
        <w:rPr>
          <w:rFonts w:ascii="Cambria" w:hAnsi="Cambria"/>
          <w:b/>
          <w:color w:val="000000" w:themeColor="text1"/>
          <w:sz w:val="28"/>
        </w:rPr>
        <w:t>ISAIAH 60</w:t>
      </w:r>
      <w:r>
        <w:rPr>
          <w:rFonts w:ascii="Cambria" w:hAnsi="Cambria"/>
          <w:color w:val="000000" w:themeColor="text1"/>
          <w:sz w:val="28"/>
        </w:rPr>
        <w:t>?</w:t>
      </w:r>
    </w:p>
    <w:p w:rsidR="008827D7" w:rsidRDefault="008827D7"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8827D7" w:rsidRDefault="008827D7" w:rsidP="008827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8827D7" w:rsidRDefault="008827D7"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2E7AF3" w:rsidRPr="0032719F" w:rsidRDefault="008827D7" w:rsidP="008827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r>
      <w:r w:rsidR="0032719F">
        <w:rPr>
          <w:rFonts w:ascii="Cambria" w:hAnsi="Cambria"/>
          <w:color w:val="000000" w:themeColor="text1"/>
          <w:sz w:val="28"/>
        </w:rPr>
        <w:t>Numerous wonderful things will happen to “</w:t>
      </w:r>
      <w:r w:rsidR="0032719F">
        <w:rPr>
          <w:rFonts w:ascii="Cambria" w:hAnsi="Cambria"/>
          <w:i/>
          <w:color w:val="000000" w:themeColor="text1"/>
          <w:sz w:val="28"/>
        </w:rPr>
        <w:t xml:space="preserve">you”. </w:t>
      </w:r>
      <w:r w:rsidR="0032719F">
        <w:rPr>
          <w:rFonts w:ascii="Cambria" w:hAnsi="Cambria"/>
          <w:color w:val="000000" w:themeColor="text1"/>
          <w:sz w:val="28"/>
        </w:rPr>
        <w:t>Can you name (at least) four of them, citing the Scripture verse(s)?</w:t>
      </w:r>
    </w:p>
    <w:p w:rsidR="0032719F" w:rsidRDefault="0032719F" w:rsidP="008827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hAnsi="Cambria"/>
          <w:color w:val="000000" w:themeColor="text1"/>
          <w:sz w:val="28"/>
        </w:rPr>
      </w:pPr>
    </w:p>
    <w:p w:rsidR="0032719F" w:rsidRDefault="0032719F" w:rsidP="008827D7">
      <w:pPr>
        <w:pStyle w:val="Body1"/>
        <w:widowControl w:val="0"/>
        <w:numPr>
          <w:ilvl w:val="0"/>
          <w:numId w:val="31"/>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firstLine="0"/>
        <w:jc w:val="both"/>
        <w:rPr>
          <w:rFonts w:ascii="Cambria" w:hAnsi="Cambria"/>
          <w:color w:val="000000" w:themeColor="text1"/>
          <w:sz w:val="28"/>
        </w:rPr>
      </w:pPr>
    </w:p>
    <w:p w:rsidR="00AD58CC" w:rsidRDefault="00AD58CC" w:rsidP="007D1A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D58CC" w:rsidRDefault="00AD58CC" w:rsidP="008827D7">
      <w:pPr>
        <w:pStyle w:val="Body1"/>
        <w:widowControl w:val="0"/>
        <w:numPr>
          <w:ilvl w:val="0"/>
          <w:numId w:val="31"/>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firstLine="0"/>
        <w:jc w:val="both"/>
        <w:rPr>
          <w:rFonts w:ascii="Cambria" w:hAnsi="Cambria"/>
          <w:color w:val="000000" w:themeColor="text1"/>
          <w:sz w:val="28"/>
        </w:rPr>
      </w:pPr>
    </w:p>
    <w:p w:rsidR="00AD58CC" w:rsidRDefault="00AD58CC" w:rsidP="007D1A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D58CC" w:rsidRDefault="00AD58CC" w:rsidP="008827D7">
      <w:pPr>
        <w:pStyle w:val="Body1"/>
        <w:widowControl w:val="0"/>
        <w:numPr>
          <w:ilvl w:val="0"/>
          <w:numId w:val="31"/>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firstLine="0"/>
        <w:jc w:val="both"/>
        <w:rPr>
          <w:rFonts w:ascii="Cambria" w:hAnsi="Cambria"/>
          <w:color w:val="000000" w:themeColor="text1"/>
          <w:sz w:val="28"/>
        </w:rPr>
      </w:pPr>
    </w:p>
    <w:p w:rsidR="00AD58CC" w:rsidRDefault="00AD58CC" w:rsidP="007D1A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D58CC" w:rsidRDefault="00AD58CC" w:rsidP="008827D7">
      <w:pPr>
        <w:pStyle w:val="Body1"/>
        <w:widowControl w:val="0"/>
        <w:numPr>
          <w:ilvl w:val="0"/>
          <w:numId w:val="31"/>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firstLine="0"/>
        <w:jc w:val="both"/>
        <w:rPr>
          <w:rFonts w:ascii="Cambria" w:hAnsi="Cambria"/>
          <w:color w:val="000000" w:themeColor="text1"/>
          <w:sz w:val="28"/>
        </w:rPr>
      </w:pPr>
    </w:p>
    <w:p w:rsidR="0032719F" w:rsidRDefault="0032719F" w:rsidP="008827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D58CC" w:rsidRDefault="00AD58CC" w:rsidP="008827D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2E7AF3" w:rsidRPr="0032719F" w:rsidRDefault="008827D7" w:rsidP="008827D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(c)</w:t>
      </w:r>
      <w:r>
        <w:rPr>
          <w:rFonts w:ascii="Cambria" w:hAnsi="Cambria"/>
          <w:color w:val="000000" w:themeColor="text1"/>
          <w:sz w:val="28"/>
        </w:rPr>
        <w:tab/>
      </w:r>
      <w:r w:rsidR="0032719F">
        <w:rPr>
          <w:rFonts w:ascii="Cambria" w:hAnsi="Cambria"/>
          <w:color w:val="000000" w:themeColor="text1"/>
          <w:sz w:val="28"/>
        </w:rPr>
        <w:t xml:space="preserve">While </w:t>
      </w:r>
      <w:r w:rsidR="0032719F">
        <w:rPr>
          <w:rFonts w:ascii="Cambria" w:hAnsi="Cambria"/>
          <w:b/>
          <w:color w:val="000000" w:themeColor="text1"/>
          <w:sz w:val="28"/>
        </w:rPr>
        <w:t>verse 3</w:t>
      </w:r>
      <w:r w:rsidR="0032719F">
        <w:rPr>
          <w:rFonts w:ascii="Cambria" w:hAnsi="Cambria"/>
          <w:color w:val="000000" w:themeColor="text1"/>
          <w:sz w:val="28"/>
        </w:rPr>
        <w:t xml:space="preserve"> talks about Gentiles coming to “</w:t>
      </w:r>
      <w:r w:rsidR="0032719F">
        <w:rPr>
          <w:rFonts w:ascii="Cambria" w:hAnsi="Cambria"/>
          <w:i/>
          <w:color w:val="000000" w:themeColor="text1"/>
          <w:sz w:val="28"/>
        </w:rPr>
        <w:t>you</w:t>
      </w:r>
      <w:r w:rsidR="0032719F">
        <w:rPr>
          <w:rFonts w:ascii="Cambria" w:hAnsi="Cambria"/>
          <w:color w:val="000000" w:themeColor="text1"/>
          <w:sz w:val="28"/>
        </w:rPr>
        <w:t xml:space="preserve">”, </w:t>
      </w:r>
      <w:r w:rsidR="0032719F">
        <w:rPr>
          <w:rFonts w:ascii="Cambria" w:hAnsi="Cambria"/>
          <w:b/>
          <w:color w:val="000000" w:themeColor="text1"/>
          <w:sz w:val="28"/>
        </w:rPr>
        <w:t>verse 9</w:t>
      </w:r>
      <w:r w:rsidR="0032719F">
        <w:rPr>
          <w:rFonts w:ascii="Cambria" w:hAnsi="Cambria"/>
          <w:color w:val="000000" w:themeColor="text1"/>
          <w:sz w:val="28"/>
        </w:rPr>
        <w:t xml:space="preserve"> talks about them coming to God. </w:t>
      </w:r>
      <w:r w:rsidR="00AD58CC">
        <w:rPr>
          <w:rFonts w:ascii="Cambria" w:hAnsi="Cambria"/>
          <w:color w:val="000000" w:themeColor="text1"/>
          <w:sz w:val="28"/>
        </w:rPr>
        <w:t xml:space="preserve">Since the </w:t>
      </w:r>
      <w:r w:rsidR="0032719F">
        <w:rPr>
          <w:rFonts w:ascii="Cambria" w:hAnsi="Cambria"/>
          <w:color w:val="000000" w:themeColor="text1"/>
          <w:sz w:val="28"/>
        </w:rPr>
        <w:t>“</w:t>
      </w:r>
      <w:r w:rsidR="0032719F">
        <w:rPr>
          <w:rFonts w:ascii="Cambria" w:hAnsi="Cambria"/>
          <w:i/>
          <w:color w:val="000000" w:themeColor="text1"/>
          <w:sz w:val="28"/>
        </w:rPr>
        <w:t>you</w:t>
      </w:r>
      <w:r w:rsidR="0032719F">
        <w:rPr>
          <w:rFonts w:ascii="Cambria" w:hAnsi="Cambria"/>
          <w:color w:val="000000" w:themeColor="text1"/>
          <w:sz w:val="28"/>
        </w:rPr>
        <w:t xml:space="preserve">” </w:t>
      </w:r>
      <w:r w:rsidR="00AD58CC">
        <w:rPr>
          <w:rFonts w:ascii="Cambria" w:hAnsi="Cambria"/>
          <w:color w:val="000000" w:themeColor="text1"/>
          <w:sz w:val="28"/>
        </w:rPr>
        <w:t xml:space="preserve">is distinct from God, </w:t>
      </w:r>
      <w:r w:rsidR="0032719F">
        <w:rPr>
          <w:rFonts w:ascii="Cambria" w:hAnsi="Cambria"/>
          <w:color w:val="000000" w:themeColor="text1"/>
          <w:sz w:val="28"/>
        </w:rPr>
        <w:t>what is the relationship between “</w:t>
      </w:r>
      <w:r w:rsidR="0032719F">
        <w:rPr>
          <w:rFonts w:ascii="Cambria" w:hAnsi="Cambria"/>
          <w:i/>
          <w:color w:val="000000" w:themeColor="text1"/>
          <w:sz w:val="28"/>
        </w:rPr>
        <w:t>you</w:t>
      </w:r>
      <w:r w:rsidR="0032719F">
        <w:rPr>
          <w:rFonts w:ascii="Cambria" w:hAnsi="Cambria"/>
          <w:color w:val="000000" w:themeColor="text1"/>
          <w:sz w:val="28"/>
        </w:rPr>
        <w:t>” and God? Explain.</w:t>
      </w: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AD58CC" w:rsidRDefault="00AD58CC"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Default="008827D7" w:rsidP="00AD58C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2</w:t>
      </w:r>
      <w:r w:rsidR="00AD58CC">
        <w:rPr>
          <w:rFonts w:ascii="Cambria" w:hAnsi="Cambria"/>
          <w:color w:val="000000" w:themeColor="text1"/>
          <w:sz w:val="28"/>
        </w:rPr>
        <w:t>.</w:t>
      </w:r>
      <w:r w:rsidR="00AD58CC">
        <w:rPr>
          <w:rFonts w:ascii="Cambria" w:hAnsi="Cambria"/>
          <w:color w:val="000000" w:themeColor="text1"/>
          <w:sz w:val="28"/>
        </w:rPr>
        <w:tab/>
      </w:r>
      <w:r w:rsidR="0032719F">
        <w:rPr>
          <w:rFonts w:ascii="Cambria" w:hAnsi="Cambria"/>
          <w:color w:val="000000" w:themeColor="text1"/>
          <w:sz w:val="28"/>
        </w:rPr>
        <w:t xml:space="preserve">What is the message of </w:t>
      </w:r>
      <w:r w:rsidR="0032719F" w:rsidRPr="0032719F">
        <w:rPr>
          <w:rFonts w:ascii="Cambria" w:hAnsi="Cambria"/>
          <w:b/>
          <w:color w:val="000000" w:themeColor="text1"/>
          <w:sz w:val="28"/>
        </w:rPr>
        <w:t>verses 19-22</w:t>
      </w:r>
      <w:r w:rsidR="00AD58CC">
        <w:rPr>
          <w:rFonts w:ascii="Cambria" w:hAnsi="Cambria"/>
          <w:color w:val="000000" w:themeColor="text1"/>
          <w:sz w:val="28"/>
        </w:rPr>
        <w:t>, and w</w:t>
      </w:r>
      <w:r w:rsidR="0032719F">
        <w:rPr>
          <w:rFonts w:ascii="Cambria" w:hAnsi="Cambria"/>
          <w:color w:val="000000" w:themeColor="text1"/>
          <w:sz w:val="28"/>
        </w:rPr>
        <w:t>hen will this come to pass?</w:t>
      </w:r>
    </w:p>
    <w:p w:rsidR="0032719F" w:rsidRDefault="0032719F" w:rsidP="002E7AF3">
      <w:pPr>
        <w:widowControl w:val="0"/>
        <w:autoSpaceDE w:val="0"/>
        <w:autoSpaceDN w:val="0"/>
        <w:adjustRightInd w:val="0"/>
        <w:jc w:val="both"/>
        <w:rPr>
          <w:rFonts w:ascii="Cambria" w:hAnsi="Cambria"/>
          <w:sz w:val="28"/>
        </w:rPr>
      </w:pPr>
    </w:p>
    <w:p w:rsidR="0032719F" w:rsidRDefault="0032719F" w:rsidP="002E7AF3">
      <w:pPr>
        <w:widowControl w:val="0"/>
        <w:autoSpaceDE w:val="0"/>
        <w:autoSpaceDN w:val="0"/>
        <w:adjustRightInd w:val="0"/>
        <w:jc w:val="both"/>
        <w:rPr>
          <w:rFonts w:ascii="Cambria" w:hAnsi="Cambria"/>
          <w:sz w:val="28"/>
        </w:rPr>
      </w:pPr>
    </w:p>
    <w:p w:rsidR="008827D7" w:rsidRDefault="008827D7" w:rsidP="002E7AF3">
      <w:pPr>
        <w:widowControl w:val="0"/>
        <w:autoSpaceDE w:val="0"/>
        <w:autoSpaceDN w:val="0"/>
        <w:adjustRightInd w:val="0"/>
        <w:jc w:val="both"/>
        <w:rPr>
          <w:rFonts w:ascii="Cambria" w:hAnsi="Cambria"/>
          <w:sz w:val="28"/>
        </w:rPr>
      </w:pPr>
    </w:p>
    <w:p w:rsidR="0032719F" w:rsidRDefault="0032719F" w:rsidP="002E7AF3">
      <w:pPr>
        <w:widowControl w:val="0"/>
        <w:autoSpaceDE w:val="0"/>
        <w:autoSpaceDN w:val="0"/>
        <w:adjustRightInd w:val="0"/>
        <w:jc w:val="both"/>
        <w:rPr>
          <w:rFonts w:ascii="Cambria" w:hAnsi="Cambria"/>
          <w:sz w:val="28"/>
        </w:rPr>
      </w:pPr>
    </w:p>
    <w:p w:rsidR="0032719F" w:rsidRDefault="0032719F" w:rsidP="002E7AF3">
      <w:pPr>
        <w:widowControl w:val="0"/>
        <w:autoSpaceDE w:val="0"/>
        <w:autoSpaceDN w:val="0"/>
        <w:adjustRightInd w:val="0"/>
        <w:jc w:val="both"/>
        <w:rPr>
          <w:rFonts w:ascii="Cambria" w:hAnsi="Cambria"/>
          <w:sz w:val="28"/>
        </w:rPr>
      </w:pPr>
    </w:p>
    <w:p w:rsidR="002E7AF3" w:rsidRPr="0032719F" w:rsidRDefault="008827D7" w:rsidP="0032719F">
      <w:pPr>
        <w:widowControl w:val="0"/>
        <w:autoSpaceDE w:val="0"/>
        <w:autoSpaceDN w:val="0"/>
        <w:adjustRightInd w:val="0"/>
        <w:ind w:left="567" w:hanging="567"/>
        <w:jc w:val="both"/>
        <w:rPr>
          <w:rFonts w:ascii="Cambria" w:hAnsi="Cambria"/>
          <w:sz w:val="28"/>
        </w:rPr>
      </w:pPr>
      <w:r>
        <w:rPr>
          <w:rFonts w:ascii="Cambria" w:hAnsi="Cambria"/>
          <w:sz w:val="28"/>
        </w:rPr>
        <w:t>3</w:t>
      </w:r>
      <w:r w:rsidR="0032719F">
        <w:rPr>
          <w:rFonts w:ascii="Cambria" w:hAnsi="Cambria"/>
          <w:sz w:val="28"/>
        </w:rPr>
        <w:t>.</w:t>
      </w:r>
      <w:r w:rsidR="0032719F">
        <w:rPr>
          <w:rFonts w:ascii="Cambria" w:hAnsi="Cambria"/>
          <w:sz w:val="28"/>
        </w:rPr>
        <w:tab/>
        <w:t xml:space="preserve">What is the relevance of </w:t>
      </w:r>
      <w:r w:rsidR="0032719F">
        <w:rPr>
          <w:rFonts w:ascii="Cambria" w:hAnsi="Cambria"/>
          <w:b/>
          <w:sz w:val="28"/>
        </w:rPr>
        <w:t>ISAIAH 60</w:t>
      </w:r>
      <w:r w:rsidR="0032719F">
        <w:rPr>
          <w:rFonts w:ascii="Cambria" w:hAnsi="Cambria"/>
          <w:sz w:val="28"/>
        </w:rPr>
        <w:t xml:space="preserve"> to New Testament believers today?</w:t>
      </w: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Pr="008827D7" w:rsidRDefault="0032719F" w:rsidP="0032719F">
      <w:pPr>
        <w:widowControl w:val="0"/>
        <w:autoSpaceDE w:val="0"/>
        <w:autoSpaceDN w:val="0"/>
        <w:adjustRightInd w:val="0"/>
        <w:jc w:val="both"/>
        <w:rPr>
          <w:rFonts w:ascii="Cambria" w:hAnsi="Cambria" w:cs="Times"/>
          <w:color w:val="353535"/>
          <w:sz w:val="28"/>
          <w:szCs w:val="34"/>
          <w:u w:val="single"/>
        </w:rPr>
      </w:pPr>
      <w:r w:rsidRPr="008827D7">
        <w:rPr>
          <w:rFonts w:ascii="Cambria" w:hAnsi="Cambria" w:cs="Times"/>
          <w:b/>
          <w:color w:val="353535"/>
          <w:sz w:val="28"/>
          <w:szCs w:val="46"/>
          <w:u w:val="single"/>
        </w:rPr>
        <w:t>ISAIAH 61</w:t>
      </w: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32719F">
        <w:rPr>
          <w:rFonts w:ascii="Cambria" w:hAnsi="Cambria"/>
          <w:color w:val="000000" w:themeColor="text1"/>
          <w:sz w:val="28"/>
        </w:rPr>
        <w:t>The “</w:t>
      </w:r>
      <w:r w:rsidRPr="0032719F">
        <w:rPr>
          <w:rFonts w:ascii="Cambria" w:hAnsi="Cambria"/>
          <w:i/>
          <w:color w:val="000000" w:themeColor="text1"/>
          <w:sz w:val="28"/>
        </w:rPr>
        <w:t>Me</w:t>
      </w:r>
      <w:r>
        <w:rPr>
          <w:rFonts w:ascii="Cambria" w:hAnsi="Cambria"/>
          <w:color w:val="000000" w:themeColor="text1"/>
          <w:sz w:val="28"/>
        </w:rPr>
        <w:t xml:space="preserve">” of </w:t>
      </w:r>
      <w:r>
        <w:rPr>
          <w:rFonts w:ascii="Cambria" w:hAnsi="Cambria"/>
          <w:b/>
          <w:color w:val="000000" w:themeColor="text1"/>
          <w:sz w:val="28"/>
        </w:rPr>
        <w:t>ISAIAH 61</w:t>
      </w:r>
      <w:r>
        <w:rPr>
          <w:rFonts w:ascii="Cambria" w:hAnsi="Cambria"/>
          <w:color w:val="000000" w:themeColor="text1"/>
          <w:sz w:val="28"/>
        </w:rPr>
        <w:t xml:space="preserve"> is Jesus Christ our Lord. We know this from </w:t>
      </w:r>
      <w:r>
        <w:rPr>
          <w:rFonts w:ascii="Cambria" w:hAnsi="Cambria"/>
          <w:b/>
          <w:color w:val="000000" w:themeColor="text1"/>
          <w:sz w:val="28"/>
        </w:rPr>
        <w:t>LUKE 4:16-21</w:t>
      </w:r>
      <w:r>
        <w:rPr>
          <w:rFonts w:ascii="Cambria" w:hAnsi="Cambria"/>
          <w:color w:val="000000" w:themeColor="text1"/>
          <w:sz w:val="28"/>
        </w:rPr>
        <w:t xml:space="preserve"> where Jesus clearly and specifically stated that </w:t>
      </w:r>
      <w:r>
        <w:rPr>
          <w:rFonts w:ascii="Cambria" w:hAnsi="Cambria"/>
          <w:b/>
          <w:color w:val="000000" w:themeColor="text1"/>
          <w:sz w:val="28"/>
        </w:rPr>
        <w:t>ISAIAH 61</w:t>
      </w:r>
      <w:r>
        <w:rPr>
          <w:rFonts w:ascii="Cambria" w:hAnsi="Cambria"/>
          <w:color w:val="000000" w:themeColor="text1"/>
          <w:sz w:val="28"/>
        </w:rPr>
        <w:t xml:space="preserve"> is talking about Him!</w:t>
      </w: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Pr="0032719F" w:rsidRDefault="008827D7"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4</w:t>
      </w:r>
      <w:r w:rsidR="0032719F">
        <w:rPr>
          <w:rFonts w:ascii="Cambria" w:hAnsi="Cambria"/>
          <w:color w:val="000000" w:themeColor="text1"/>
          <w:sz w:val="28"/>
        </w:rPr>
        <w:t>.</w:t>
      </w:r>
      <w:r w:rsidR="0032719F">
        <w:rPr>
          <w:rFonts w:ascii="Cambria" w:hAnsi="Cambria"/>
          <w:color w:val="000000" w:themeColor="text1"/>
          <w:sz w:val="28"/>
        </w:rPr>
        <w:tab/>
        <w:t>(a)  What will Jesus do to/for God’s people, when He comes? (</w:t>
      </w:r>
      <w:r w:rsidR="0032719F">
        <w:rPr>
          <w:rFonts w:ascii="Cambria" w:hAnsi="Cambria"/>
          <w:b/>
          <w:color w:val="000000" w:themeColor="text1"/>
          <w:sz w:val="28"/>
        </w:rPr>
        <w:t>Verses 1-3</w:t>
      </w:r>
      <w:r w:rsidR="0032719F">
        <w:rPr>
          <w:rFonts w:ascii="Cambria" w:hAnsi="Cambria"/>
          <w:color w:val="000000" w:themeColor="text1"/>
          <w:sz w:val="28"/>
        </w:rPr>
        <w:t>)</w:t>
      </w: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Pr="0032719F" w:rsidRDefault="0032719F" w:rsidP="0032719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t xml:space="preserve">If you are one of God’s people, have you experienced the things stated in </w:t>
      </w:r>
      <w:r>
        <w:rPr>
          <w:rFonts w:ascii="Cambria" w:hAnsi="Cambria"/>
          <w:b/>
          <w:color w:val="000000" w:themeColor="text1"/>
          <w:sz w:val="28"/>
        </w:rPr>
        <w:t>verses 1-3</w:t>
      </w:r>
      <w:r>
        <w:rPr>
          <w:rFonts w:ascii="Cambria" w:hAnsi="Cambria"/>
          <w:color w:val="000000" w:themeColor="text1"/>
          <w:sz w:val="28"/>
        </w:rPr>
        <w:t>? Elaborate.</w:t>
      </w: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Pr="0032719F" w:rsidRDefault="008827D7"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5</w:t>
      </w:r>
      <w:r w:rsidR="0032719F">
        <w:rPr>
          <w:rFonts w:ascii="Cambria" w:hAnsi="Cambria"/>
          <w:color w:val="000000" w:themeColor="text1"/>
          <w:sz w:val="28"/>
        </w:rPr>
        <w:t>.</w:t>
      </w:r>
      <w:r w:rsidR="0032719F">
        <w:rPr>
          <w:rFonts w:ascii="Cambria" w:hAnsi="Cambria"/>
          <w:color w:val="000000" w:themeColor="text1"/>
          <w:sz w:val="28"/>
        </w:rPr>
        <w:tab/>
        <w:t xml:space="preserve">As a result of </w:t>
      </w:r>
      <w:r w:rsidR="002D0C33">
        <w:rPr>
          <w:rFonts w:ascii="Cambria" w:hAnsi="Cambria"/>
          <w:color w:val="000000" w:themeColor="text1"/>
          <w:sz w:val="28"/>
        </w:rPr>
        <w:t xml:space="preserve">what </w:t>
      </w:r>
      <w:r w:rsidR="0032719F">
        <w:rPr>
          <w:rFonts w:ascii="Cambria" w:hAnsi="Cambria"/>
          <w:color w:val="000000" w:themeColor="text1"/>
          <w:sz w:val="28"/>
        </w:rPr>
        <w:t xml:space="preserve">Jesus did to/for the people of God, their situation will undergo a tremendous reversal. How can we see that from </w:t>
      </w:r>
      <w:r w:rsidR="0032719F">
        <w:rPr>
          <w:rFonts w:ascii="Cambria" w:hAnsi="Cambria"/>
          <w:b/>
          <w:color w:val="000000" w:themeColor="text1"/>
          <w:sz w:val="28"/>
        </w:rPr>
        <w:t>verses 4-9</w:t>
      </w:r>
      <w:r w:rsidR="0032719F">
        <w:rPr>
          <w:rFonts w:ascii="Cambria" w:hAnsi="Cambria"/>
          <w:color w:val="000000" w:themeColor="text1"/>
          <w:sz w:val="28"/>
        </w:rPr>
        <w:t>?</w:t>
      </w: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Pr="0032719F" w:rsidRDefault="008827D7"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6</w:t>
      </w:r>
      <w:r w:rsidR="0032719F">
        <w:rPr>
          <w:rFonts w:ascii="Cambria" w:hAnsi="Cambria"/>
          <w:color w:val="000000" w:themeColor="text1"/>
          <w:sz w:val="28"/>
        </w:rPr>
        <w:t>.</w:t>
      </w:r>
      <w:r w:rsidR="0032719F">
        <w:rPr>
          <w:rFonts w:ascii="Cambria" w:hAnsi="Cambria"/>
          <w:color w:val="000000" w:themeColor="text1"/>
          <w:sz w:val="28"/>
        </w:rPr>
        <w:tab/>
      </w:r>
      <w:r w:rsidR="0032719F">
        <w:rPr>
          <w:rFonts w:ascii="Cambria" w:hAnsi="Cambria"/>
          <w:i/>
          <w:color w:val="000000" w:themeColor="text1"/>
          <w:sz w:val="28"/>
        </w:rPr>
        <w:t>Isaiah</w:t>
      </w:r>
      <w:r w:rsidR="0032719F">
        <w:rPr>
          <w:rFonts w:ascii="Cambria" w:hAnsi="Cambria"/>
          <w:color w:val="000000" w:themeColor="text1"/>
          <w:sz w:val="28"/>
        </w:rPr>
        <w:t xml:space="preserve"> used two pictures to explain why he will rejoice greatly in the LORD. What are these two pictures, and what is their message? (</w:t>
      </w:r>
      <w:r w:rsidR="00432306">
        <w:rPr>
          <w:rFonts w:ascii="Cambria" w:hAnsi="Cambria"/>
          <w:b/>
          <w:color w:val="000000" w:themeColor="text1"/>
          <w:sz w:val="28"/>
        </w:rPr>
        <w:t>Verses 10</w:t>
      </w:r>
      <w:r w:rsidR="0032719F">
        <w:rPr>
          <w:rFonts w:ascii="Cambria" w:hAnsi="Cambria"/>
          <w:b/>
          <w:color w:val="000000" w:themeColor="text1"/>
          <w:sz w:val="28"/>
        </w:rPr>
        <w:t>-11</w:t>
      </w:r>
      <w:r w:rsidR="0032719F">
        <w:rPr>
          <w:rFonts w:ascii="Cambria" w:hAnsi="Cambria"/>
          <w:color w:val="000000" w:themeColor="text1"/>
          <w:sz w:val="28"/>
        </w:rPr>
        <w:t>)</w:t>
      </w: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0A4029" w:rsidRDefault="000A4029"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Default="0032719F" w:rsidP="0032719F">
      <w:pPr>
        <w:ind w:left="1134" w:hanging="567"/>
        <w:jc w:val="both"/>
        <w:rPr>
          <w:rFonts w:asciiTheme="minorHAnsi" w:hAnsiTheme="minorHAnsi"/>
          <w:color w:val="000000" w:themeColor="text1"/>
          <w:sz w:val="28"/>
        </w:rPr>
      </w:pPr>
    </w:p>
    <w:p w:rsidR="0032719F" w:rsidRDefault="0032719F" w:rsidP="0032719F">
      <w:pPr>
        <w:ind w:left="1134" w:hanging="567"/>
        <w:jc w:val="both"/>
        <w:rPr>
          <w:rFonts w:asciiTheme="minorHAnsi" w:hAnsiTheme="minorHAnsi"/>
          <w:color w:val="000000" w:themeColor="text1"/>
          <w:sz w:val="28"/>
        </w:rPr>
      </w:pPr>
    </w:p>
    <w:p w:rsidR="0032719F" w:rsidRDefault="008827D7" w:rsidP="0032719F">
      <w:pPr>
        <w:ind w:left="567" w:hanging="567"/>
        <w:jc w:val="both"/>
        <w:rPr>
          <w:rFonts w:asciiTheme="minorHAnsi" w:hAnsiTheme="minorHAnsi"/>
          <w:color w:val="000000" w:themeColor="text1"/>
          <w:sz w:val="28"/>
        </w:rPr>
      </w:pPr>
      <w:r>
        <w:rPr>
          <w:rFonts w:asciiTheme="minorHAnsi" w:hAnsiTheme="minorHAnsi"/>
          <w:color w:val="000000" w:themeColor="text1"/>
          <w:sz w:val="28"/>
        </w:rPr>
        <w:t>7</w:t>
      </w:r>
      <w:r w:rsidR="0032719F">
        <w:rPr>
          <w:rFonts w:asciiTheme="minorHAnsi" w:hAnsiTheme="minorHAnsi"/>
          <w:color w:val="000000" w:themeColor="text1"/>
          <w:sz w:val="28"/>
        </w:rPr>
        <w:t>.</w:t>
      </w:r>
      <w:r w:rsidR="0032719F">
        <w:rPr>
          <w:rFonts w:asciiTheme="minorHAnsi" w:hAnsiTheme="minorHAnsi"/>
          <w:color w:val="000000" w:themeColor="text1"/>
          <w:sz w:val="28"/>
        </w:rPr>
        <w:tab/>
        <w:t xml:space="preserve">How does </w:t>
      </w:r>
      <w:r w:rsidR="0032719F">
        <w:rPr>
          <w:rFonts w:asciiTheme="minorHAnsi" w:hAnsiTheme="minorHAnsi"/>
          <w:b/>
          <w:color w:val="000000" w:themeColor="text1"/>
          <w:sz w:val="28"/>
        </w:rPr>
        <w:t>ISAIAH 61</w:t>
      </w:r>
      <w:r w:rsidR="0032719F">
        <w:rPr>
          <w:rFonts w:asciiTheme="minorHAnsi" w:hAnsiTheme="minorHAnsi"/>
          <w:color w:val="000000" w:themeColor="text1"/>
          <w:sz w:val="28"/>
        </w:rPr>
        <w:t xml:space="preserve"> call you to change the way you live?</w:t>
      </w:r>
    </w:p>
    <w:p w:rsidR="0032719F" w:rsidRDefault="0032719F" w:rsidP="0032719F">
      <w:pPr>
        <w:ind w:left="567" w:hanging="567"/>
        <w:jc w:val="both"/>
        <w:rPr>
          <w:rFonts w:asciiTheme="minorHAnsi" w:hAnsiTheme="minorHAnsi"/>
          <w:color w:val="000000" w:themeColor="text1"/>
          <w:sz w:val="28"/>
        </w:rPr>
      </w:pPr>
    </w:p>
    <w:p w:rsidR="0032719F" w:rsidRDefault="0032719F" w:rsidP="0032719F">
      <w:pPr>
        <w:ind w:left="567" w:hanging="567"/>
        <w:jc w:val="both"/>
        <w:rPr>
          <w:rFonts w:asciiTheme="minorHAnsi" w:hAnsiTheme="minorHAnsi"/>
          <w:color w:val="000000" w:themeColor="text1"/>
          <w:sz w:val="28"/>
        </w:rPr>
      </w:pPr>
    </w:p>
    <w:p w:rsidR="000A4029" w:rsidRDefault="000A4029" w:rsidP="0032719F">
      <w:pPr>
        <w:ind w:left="567" w:hanging="567"/>
        <w:jc w:val="both"/>
        <w:rPr>
          <w:rFonts w:asciiTheme="minorHAnsi" w:hAnsiTheme="minorHAnsi"/>
          <w:color w:val="000000" w:themeColor="text1"/>
          <w:sz w:val="28"/>
        </w:rPr>
      </w:pPr>
    </w:p>
    <w:p w:rsidR="000A4029" w:rsidRDefault="000A4029" w:rsidP="0032719F">
      <w:pPr>
        <w:ind w:left="567" w:hanging="567"/>
        <w:jc w:val="both"/>
        <w:rPr>
          <w:rFonts w:asciiTheme="minorHAnsi" w:hAnsiTheme="minorHAnsi"/>
          <w:color w:val="000000" w:themeColor="text1"/>
          <w:sz w:val="28"/>
        </w:rPr>
      </w:pPr>
    </w:p>
    <w:p w:rsidR="0032719F" w:rsidRDefault="0032719F" w:rsidP="007D1AE5">
      <w:pPr>
        <w:jc w:val="both"/>
        <w:rPr>
          <w:rFonts w:asciiTheme="minorHAnsi" w:hAnsiTheme="minorHAnsi"/>
          <w:color w:val="000000" w:themeColor="text1"/>
          <w:sz w:val="28"/>
        </w:rPr>
      </w:pPr>
    </w:p>
    <w:p w:rsidR="0032719F" w:rsidRPr="001C7FB2" w:rsidRDefault="008827D7" w:rsidP="008827D7">
      <w:pPr>
        <w:ind w:left="567" w:hanging="567"/>
        <w:jc w:val="both"/>
        <w:rPr>
          <w:rFonts w:ascii="Cambria" w:hAnsi="Cambria" w:cs="Courier"/>
          <w:bCs/>
          <w:color w:val="000000" w:themeColor="text1"/>
          <w:sz w:val="28"/>
          <w:szCs w:val="26"/>
        </w:rPr>
      </w:pPr>
      <w:r>
        <w:rPr>
          <w:rFonts w:asciiTheme="minorHAnsi" w:hAnsiTheme="minorHAnsi"/>
          <w:color w:val="000000" w:themeColor="text1"/>
          <w:sz w:val="28"/>
        </w:rPr>
        <w:t>8.</w:t>
      </w:r>
      <w:r>
        <w:rPr>
          <w:rFonts w:asciiTheme="minorHAnsi" w:hAnsiTheme="minorHAnsi"/>
          <w:color w:val="000000" w:themeColor="text1"/>
          <w:sz w:val="28"/>
        </w:rPr>
        <w:tab/>
      </w:r>
      <w:r w:rsidR="0032719F" w:rsidRPr="007E01B0">
        <w:rPr>
          <w:rFonts w:asciiTheme="minorHAnsi" w:hAnsiTheme="minorHAnsi"/>
          <w:color w:val="000000" w:themeColor="text1"/>
          <w:sz w:val="28"/>
        </w:rPr>
        <w:t xml:space="preserve">Share one lesson you have learnt from </w:t>
      </w:r>
      <w:r w:rsidR="0032719F">
        <w:rPr>
          <w:rFonts w:ascii="Cambria" w:hAnsi="Cambria"/>
          <w:b/>
          <w:color w:val="000000" w:themeColor="text1"/>
          <w:sz w:val="28"/>
        </w:rPr>
        <w:t xml:space="preserve">ISAIAH 60 </w:t>
      </w:r>
      <w:r w:rsidR="0032719F">
        <w:rPr>
          <w:rFonts w:ascii="Cambria" w:hAnsi="Cambria"/>
          <w:color w:val="000000" w:themeColor="text1"/>
          <w:sz w:val="28"/>
        </w:rPr>
        <w:t xml:space="preserve">or </w:t>
      </w:r>
      <w:r w:rsidR="0032719F">
        <w:rPr>
          <w:rFonts w:ascii="Cambria" w:hAnsi="Cambria"/>
          <w:b/>
          <w:color w:val="000000" w:themeColor="text1"/>
          <w:sz w:val="28"/>
        </w:rPr>
        <w:t>ISAIAH 61</w:t>
      </w:r>
      <w:r w:rsidR="0032719F">
        <w:rPr>
          <w:rFonts w:ascii="Cambria" w:hAnsi="Cambria"/>
          <w:color w:val="000000" w:themeColor="text1"/>
          <w:sz w:val="28"/>
        </w:rPr>
        <w:t xml:space="preserve"> </w:t>
      </w:r>
      <w:r w:rsidR="0032719F" w:rsidRPr="007E01B0">
        <w:rPr>
          <w:rFonts w:ascii="Cambria" w:hAnsi="Cambria"/>
          <w:color w:val="000000" w:themeColor="text1"/>
          <w:sz w:val="28"/>
        </w:rPr>
        <w:t xml:space="preserve">during your 10-minutes RTBT Group Discussion. </w:t>
      </w:r>
      <w:r w:rsidR="0032719F" w:rsidRPr="007E01B0">
        <w:rPr>
          <w:rFonts w:ascii="Cambria" w:hAnsi="Cambria"/>
          <w:i/>
          <w:color w:val="000000" w:themeColor="text1"/>
          <w:sz w:val="28"/>
        </w:rPr>
        <w:t>What will you be sharing?</w:t>
      </w:r>
      <w:r w:rsidR="0032719F" w:rsidRPr="007E01B0">
        <w:rPr>
          <w:rFonts w:ascii="Cambria" w:hAnsi="Cambria"/>
          <w:color w:val="000000" w:themeColor="text1"/>
          <w:sz w:val="28"/>
        </w:rPr>
        <w:t xml:space="preserve"> </w:t>
      </w:r>
    </w:p>
    <w:p w:rsidR="0032719F" w:rsidRDefault="0032719F" w:rsidP="0032719F">
      <w:pPr>
        <w:widowControl w:val="0"/>
        <w:autoSpaceDE w:val="0"/>
        <w:autoSpaceDN w:val="0"/>
        <w:adjustRightInd w:val="0"/>
        <w:ind w:left="567" w:hanging="567"/>
        <w:jc w:val="both"/>
        <w:rPr>
          <w:rFonts w:ascii="Cambria" w:hAnsi="Cambria"/>
          <w:sz w:val="28"/>
        </w:rPr>
      </w:pPr>
    </w:p>
    <w:p w:rsidR="000A4029" w:rsidRDefault="000A4029" w:rsidP="0032719F">
      <w:pPr>
        <w:ind w:left="567" w:hanging="567"/>
        <w:jc w:val="both"/>
        <w:rPr>
          <w:rFonts w:asciiTheme="minorHAnsi" w:hAnsiTheme="minorHAnsi"/>
          <w:color w:val="000000" w:themeColor="text1"/>
          <w:sz w:val="28"/>
        </w:rPr>
      </w:pPr>
    </w:p>
    <w:p w:rsidR="000A4029" w:rsidRDefault="000A4029" w:rsidP="0032719F">
      <w:pPr>
        <w:ind w:left="567" w:hanging="567"/>
        <w:jc w:val="both"/>
        <w:rPr>
          <w:rFonts w:asciiTheme="minorHAnsi" w:hAnsiTheme="minorHAnsi"/>
          <w:color w:val="000000" w:themeColor="text1"/>
          <w:sz w:val="28"/>
        </w:rPr>
      </w:pPr>
    </w:p>
    <w:p w:rsidR="000A4029" w:rsidRDefault="000A4029" w:rsidP="000A402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0A4029">
        <w:tc>
          <w:tcPr>
            <w:tcW w:w="10687" w:type="dxa"/>
            <w:shd w:val="clear" w:color="auto" w:fill="auto"/>
          </w:tcPr>
          <w:p w:rsidR="000A4029" w:rsidRDefault="000A4029"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16</w:t>
            </w:r>
            <w:r>
              <w:rPr>
                <w:rFonts w:ascii="Cambria" w:hAnsi="Cambria"/>
                <w:b/>
                <w:color w:val="0000FF"/>
                <w:sz w:val="28"/>
                <w:u w:val="single" w:color="0000FF"/>
                <w:vertAlign w:val="superscript"/>
              </w:rPr>
              <w:t>th</w:t>
            </w:r>
            <w:r>
              <w:rPr>
                <w:rFonts w:ascii="Cambria" w:hAnsi="Cambria"/>
                <w:b/>
                <w:color w:val="0000FF"/>
                <w:sz w:val="28"/>
                <w:u w:val="single" w:color="0000FF"/>
              </w:rPr>
              <w:t xml:space="preserve"> – 22</w:t>
            </w:r>
            <w:r>
              <w:rPr>
                <w:rFonts w:ascii="Cambria" w:hAnsi="Cambria"/>
                <w:b/>
                <w:color w:val="0000FF"/>
                <w:sz w:val="28"/>
                <w:u w:val="single" w:color="0000FF"/>
                <w:vertAlign w:val="superscript"/>
              </w:rPr>
              <w:t>nd</w:t>
            </w:r>
            <w:r>
              <w:rPr>
                <w:rFonts w:ascii="Cambria" w:hAnsi="Cambria"/>
                <w:b/>
                <w:color w:val="0000FF"/>
                <w:sz w:val="28"/>
                <w:u w:val="single" w:color="0000FF"/>
              </w:rPr>
              <w:t xml:space="preserve"> July </w:t>
            </w:r>
            <w:r w:rsidRPr="00B31542">
              <w:rPr>
                <w:rFonts w:ascii="Cambria" w:hAnsi="Cambria"/>
                <w:b/>
                <w:color w:val="0000FF"/>
                <w:sz w:val="28"/>
                <w:u w:val="single" w:color="0000FF"/>
              </w:rPr>
              <w:t>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0A4029" w:rsidRPr="00814A9E" w:rsidRDefault="000A4029"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sidRPr="00B31542">
              <w:rPr>
                <w:rFonts w:ascii="Cambria" w:hAnsi="Cambria"/>
                <w:b/>
                <w:color w:val="FF0000"/>
                <w:sz w:val="28"/>
                <w:u w:val="wavyHeavy" w:color="FF0000"/>
              </w:rPr>
              <w:t xml:space="preserve">ISAIAH </w:t>
            </w:r>
            <w:r>
              <w:rPr>
                <w:rFonts w:ascii="Cambria" w:hAnsi="Cambria"/>
                <w:b/>
                <w:color w:val="FF0000"/>
                <w:sz w:val="28"/>
                <w:u w:val="wavyHeavy" w:color="FF0000"/>
              </w:rPr>
              <w:t>62-64</w:t>
            </w:r>
            <w:r>
              <w:rPr>
                <w:rFonts w:ascii="Cambria" w:hAnsi="Cambria"/>
                <w:color w:val="000000" w:themeColor="text1"/>
                <w:sz w:val="28"/>
              </w:rPr>
              <w:t>.</w:t>
            </w:r>
          </w:p>
          <w:p w:rsidR="000A4029" w:rsidRDefault="000A4029"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0A4029" w:rsidRDefault="000A4029"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Questions 1-10 as an aid in reading and understanding </w:t>
            </w:r>
            <w:r w:rsidRPr="001C7FB2">
              <w:rPr>
                <w:rFonts w:ascii="Cambria" w:hAnsi="Cambria"/>
                <w:b/>
                <w:color w:val="000000" w:themeColor="text1"/>
                <w:sz w:val="28"/>
              </w:rPr>
              <w:t xml:space="preserve">ISAIAH </w:t>
            </w:r>
            <w:r>
              <w:rPr>
                <w:rFonts w:ascii="Cambria" w:hAnsi="Cambria"/>
                <w:b/>
                <w:color w:val="000000" w:themeColor="text1"/>
                <w:sz w:val="28"/>
              </w:rPr>
              <w:t>62-64</w:t>
            </w:r>
            <w:r>
              <w:rPr>
                <w:rFonts w:ascii="Cambria" w:hAnsi="Cambria"/>
                <w:color w:val="000000" w:themeColor="text1"/>
                <w:sz w:val="28"/>
              </w:rPr>
              <w:t xml:space="preserve"> </w:t>
            </w:r>
          </w:p>
          <w:p w:rsidR="000A4029" w:rsidRDefault="000A4029"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or you can go straight to Question 11 after reading the text.</w:t>
            </w:r>
          </w:p>
        </w:tc>
      </w:tr>
    </w:tbl>
    <w:p w:rsidR="000A4029" w:rsidRDefault="000A4029" w:rsidP="000A4029">
      <w:pPr>
        <w:widowControl w:val="0"/>
        <w:autoSpaceDE w:val="0"/>
        <w:autoSpaceDN w:val="0"/>
        <w:adjustRightInd w:val="0"/>
        <w:jc w:val="both"/>
        <w:rPr>
          <w:rFonts w:ascii="Cambria" w:hAnsi="Cambria" w:cs="Times"/>
          <w:color w:val="353535"/>
          <w:sz w:val="28"/>
          <w:szCs w:val="46"/>
        </w:rPr>
      </w:pPr>
    </w:p>
    <w:p w:rsidR="002E7AF3" w:rsidRPr="000A4029" w:rsidRDefault="002E7AF3" w:rsidP="002E7AF3">
      <w:pPr>
        <w:widowControl w:val="0"/>
        <w:autoSpaceDE w:val="0"/>
        <w:autoSpaceDN w:val="0"/>
        <w:adjustRightInd w:val="0"/>
        <w:jc w:val="both"/>
        <w:rPr>
          <w:rFonts w:ascii="Cambria" w:hAnsi="Cambria" w:cs="Times"/>
          <w:color w:val="353535"/>
          <w:sz w:val="28"/>
          <w:szCs w:val="34"/>
          <w:u w:val="single"/>
        </w:rPr>
      </w:pPr>
      <w:r w:rsidRPr="000A4029">
        <w:rPr>
          <w:rFonts w:ascii="Cambria" w:hAnsi="Cambria" w:cs="Times"/>
          <w:b/>
          <w:color w:val="353535"/>
          <w:sz w:val="28"/>
          <w:szCs w:val="46"/>
          <w:u w:val="single"/>
        </w:rPr>
        <w:t>ISAIAH 62</w:t>
      </w: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The “</w:t>
      </w:r>
      <w:r>
        <w:rPr>
          <w:rFonts w:ascii="Cambria" w:hAnsi="Cambria"/>
          <w:i/>
          <w:color w:val="000000" w:themeColor="text1"/>
          <w:sz w:val="28"/>
        </w:rPr>
        <w:t>I</w:t>
      </w:r>
      <w:r>
        <w:rPr>
          <w:rFonts w:ascii="Cambria" w:hAnsi="Cambria"/>
          <w:color w:val="000000" w:themeColor="text1"/>
          <w:sz w:val="28"/>
        </w:rPr>
        <w:t xml:space="preserve">” in </w:t>
      </w:r>
      <w:r>
        <w:rPr>
          <w:rFonts w:ascii="Cambria" w:hAnsi="Cambria"/>
          <w:b/>
          <w:color w:val="000000" w:themeColor="text1"/>
          <w:sz w:val="28"/>
        </w:rPr>
        <w:t>verse 1</w:t>
      </w:r>
      <w:r>
        <w:rPr>
          <w:rFonts w:ascii="Cambria" w:hAnsi="Cambria"/>
          <w:color w:val="000000" w:themeColor="text1"/>
          <w:sz w:val="28"/>
        </w:rPr>
        <w:t xml:space="preserve"> refers to </w:t>
      </w:r>
      <w:r>
        <w:rPr>
          <w:rFonts w:ascii="Cambria" w:hAnsi="Cambria"/>
          <w:i/>
          <w:color w:val="000000" w:themeColor="text1"/>
          <w:sz w:val="28"/>
        </w:rPr>
        <w:t>Isaiah.</w:t>
      </w:r>
      <w:r>
        <w:rPr>
          <w:rFonts w:ascii="Cambria" w:hAnsi="Cambria"/>
          <w:color w:val="000000" w:themeColor="text1"/>
          <w:sz w:val="28"/>
        </w:rPr>
        <w:t xml:space="preserve"> The “</w:t>
      </w:r>
      <w:r>
        <w:rPr>
          <w:rFonts w:ascii="Cambria" w:hAnsi="Cambria"/>
          <w:i/>
          <w:color w:val="000000" w:themeColor="text1"/>
          <w:sz w:val="28"/>
        </w:rPr>
        <w:t>you</w:t>
      </w:r>
      <w:r>
        <w:rPr>
          <w:rFonts w:ascii="Cambria" w:hAnsi="Cambria"/>
          <w:color w:val="000000" w:themeColor="text1"/>
          <w:sz w:val="28"/>
        </w:rPr>
        <w:t xml:space="preserve">” in </w:t>
      </w:r>
      <w:r>
        <w:rPr>
          <w:rFonts w:ascii="Cambria" w:hAnsi="Cambria"/>
          <w:b/>
          <w:color w:val="000000" w:themeColor="text1"/>
          <w:sz w:val="28"/>
        </w:rPr>
        <w:t>verse 2</w:t>
      </w:r>
      <w:r>
        <w:rPr>
          <w:rFonts w:ascii="Cambria" w:hAnsi="Cambria"/>
          <w:color w:val="000000" w:themeColor="text1"/>
          <w:sz w:val="28"/>
        </w:rPr>
        <w:t xml:space="preserve"> refers to Zion (representing God’s people). The “</w:t>
      </w:r>
      <w:r>
        <w:rPr>
          <w:rFonts w:ascii="Cambria" w:hAnsi="Cambria"/>
          <w:i/>
          <w:color w:val="000000" w:themeColor="text1"/>
          <w:sz w:val="28"/>
        </w:rPr>
        <w:t>Him</w:t>
      </w:r>
      <w:r>
        <w:rPr>
          <w:rFonts w:ascii="Cambria" w:hAnsi="Cambria"/>
          <w:color w:val="000000" w:themeColor="text1"/>
          <w:sz w:val="28"/>
        </w:rPr>
        <w:t xml:space="preserve">” in </w:t>
      </w:r>
      <w:r>
        <w:rPr>
          <w:rFonts w:ascii="Cambria" w:hAnsi="Cambria"/>
          <w:b/>
          <w:color w:val="000000" w:themeColor="text1"/>
          <w:sz w:val="28"/>
        </w:rPr>
        <w:t>verse 11</w:t>
      </w:r>
      <w:r>
        <w:rPr>
          <w:rFonts w:ascii="Cambria" w:hAnsi="Cambria"/>
          <w:color w:val="000000" w:themeColor="text1"/>
          <w:sz w:val="28"/>
        </w:rPr>
        <w:t xml:space="preserve"> refers to God’s promised Savior, who is our Lord Jesus Christ.</w:t>
      </w: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 xml:space="preserve">In </w:t>
      </w:r>
      <w:r>
        <w:rPr>
          <w:rFonts w:ascii="Cambria" w:hAnsi="Cambria"/>
          <w:b/>
          <w:color w:val="000000" w:themeColor="text1"/>
          <w:sz w:val="28"/>
        </w:rPr>
        <w:t>ISAIAH 62</w:t>
      </w:r>
      <w:r>
        <w:rPr>
          <w:rFonts w:ascii="Cambria" w:hAnsi="Cambria"/>
          <w:color w:val="000000" w:themeColor="text1"/>
          <w:sz w:val="28"/>
        </w:rPr>
        <w:t xml:space="preserve">, </w:t>
      </w:r>
      <w:r>
        <w:rPr>
          <w:rFonts w:ascii="Cambria" w:hAnsi="Cambria"/>
          <w:i/>
          <w:color w:val="000000" w:themeColor="text1"/>
          <w:sz w:val="28"/>
        </w:rPr>
        <w:t xml:space="preserve">Isaiah </w:t>
      </w:r>
      <w:r>
        <w:rPr>
          <w:rFonts w:ascii="Cambria" w:hAnsi="Cambria"/>
          <w:color w:val="000000" w:themeColor="text1"/>
          <w:sz w:val="28"/>
        </w:rPr>
        <w:t>laid hold of God’s promise (</w:t>
      </w:r>
      <w:r>
        <w:rPr>
          <w:rFonts w:ascii="Cambria" w:hAnsi="Cambria"/>
          <w:b/>
          <w:color w:val="000000" w:themeColor="text1"/>
          <w:sz w:val="28"/>
        </w:rPr>
        <w:t>verse 8</w:t>
      </w:r>
      <w:r>
        <w:rPr>
          <w:rFonts w:ascii="Cambria" w:hAnsi="Cambria"/>
          <w:color w:val="000000" w:themeColor="text1"/>
          <w:sz w:val="28"/>
        </w:rPr>
        <w:t>) to bless and save His people, and no longer allow their enemies to triumph over them. Hence, he devoted himself to pray for the fulfillment of this promise of God, and he is determined to keep praying until God does it (</w:t>
      </w:r>
      <w:r>
        <w:rPr>
          <w:rFonts w:ascii="Cambria" w:hAnsi="Cambria"/>
          <w:b/>
          <w:color w:val="000000" w:themeColor="text1"/>
          <w:sz w:val="28"/>
        </w:rPr>
        <w:t>verse 1</w:t>
      </w:r>
      <w:r>
        <w:rPr>
          <w:rFonts w:ascii="Cambria" w:hAnsi="Cambria"/>
          <w:color w:val="000000" w:themeColor="text1"/>
          <w:sz w:val="28"/>
        </w:rPr>
        <w:t xml:space="preserve">). In </w:t>
      </w:r>
      <w:r>
        <w:rPr>
          <w:rFonts w:ascii="Cambria" w:hAnsi="Cambria"/>
          <w:b/>
          <w:color w:val="000000" w:themeColor="text1"/>
          <w:sz w:val="28"/>
        </w:rPr>
        <w:t>verse 6</w:t>
      </w:r>
      <w:r>
        <w:rPr>
          <w:rFonts w:ascii="Cambria" w:hAnsi="Cambria"/>
          <w:color w:val="000000" w:themeColor="text1"/>
          <w:sz w:val="28"/>
        </w:rPr>
        <w:t>, he calls upon others to join him in making this intercession, and besides praying, he will also be watching!</w:t>
      </w:r>
    </w:p>
    <w:p w:rsidR="0032719F" w:rsidRDefault="0032719F"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1.</w:t>
      </w:r>
      <w:r>
        <w:rPr>
          <w:rFonts w:ascii="Cambria" w:hAnsi="Cambria"/>
          <w:color w:val="000000" w:themeColor="text1"/>
          <w:sz w:val="28"/>
        </w:rPr>
        <w:tab/>
        <w:t xml:space="preserve">Re-read </w:t>
      </w:r>
      <w:r>
        <w:rPr>
          <w:rFonts w:ascii="Cambria" w:hAnsi="Cambria"/>
          <w:b/>
          <w:color w:val="000000" w:themeColor="text1"/>
          <w:sz w:val="28"/>
        </w:rPr>
        <w:t>ISAIAH 62</w:t>
      </w:r>
      <w:r>
        <w:rPr>
          <w:rFonts w:ascii="Cambria" w:hAnsi="Cambria"/>
          <w:color w:val="000000" w:themeColor="text1"/>
          <w:sz w:val="28"/>
        </w:rPr>
        <w:t>. What else have you learnt from this chapter?</w:t>
      </w: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0A4029" w:rsidRDefault="000A4029" w:rsidP="007D1A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0A4029" w:rsidRDefault="000A4029"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2E7AF3" w:rsidRP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2.</w:t>
      </w:r>
      <w:r>
        <w:rPr>
          <w:rFonts w:ascii="Cambria" w:hAnsi="Cambria"/>
          <w:color w:val="000000" w:themeColor="text1"/>
          <w:sz w:val="28"/>
        </w:rPr>
        <w:tab/>
        <w:t xml:space="preserve">Let us imitate </w:t>
      </w:r>
      <w:r>
        <w:rPr>
          <w:rFonts w:ascii="Cambria" w:hAnsi="Cambria"/>
          <w:i/>
          <w:color w:val="000000" w:themeColor="text1"/>
          <w:sz w:val="28"/>
        </w:rPr>
        <w:t>Isaiah</w:t>
      </w:r>
      <w:r>
        <w:rPr>
          <w:rFonts w:ascii="Cambria" w:hAnsi="Cambria"/>
          <w:color w:val="000000" w:themeColor="text1"/>
          <w:sz w:val="28"/>
        </w:rPr>
        <w:t xml:space="preserve"> in our intercession for unbelievers in our life, and not cease to pray until they are called </w:t>
      </w:r>
      <w:r>
        <w:rPr>
          <w:rFonts w:ascii="Cambria" w:hAnsi="Cambria"/>
          <w:i/>
          <w:color w:val="000000" w:themeColor="text1"/>
          <w:sz w:val="28"/>
        </w:rPr>
        <w:t xml:space="preserve">Hephzibah, Beulah, the Holy People, the </w:t>
      </w:r>
      <w:r w:rsidR="002D0C33">
        <w:rPr>
          <w:rFonts w:ascii="Cambria" w:hAnsi="Cambria"/>
          <w:i/>
          <w:color w:val="000000" w:themeColor="text1"/>
          <w:sz w:val="28"/>
        </w:rPr>
        <w:t>Redeemed of the LORD, Sought Out</w:t>
      </w:r>
      <w:r>
        <w:rPr>
          <w:rFonts w:ascii="Cambria" w:hAnsi="Cambria"/>
          <w:i/>
          <w:color w:val="000000" w:themeColor="text1"/>
          <w:sz w:val="28"/>
        </w:rPr>
        <w:t>, A City Not Forsaken.</w:t>
      </w:r>
    </w:p>
    <w:p w:rsidR="0032719F" w:rsidRP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Default="0032719F" w:rsidP="0032719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(a)</w:t>
      </w:r>
      <w:r>
        <w:rPr>
          <w:rFonts w:ascii="Cambria" w:hAnsi="Cambria"/>
          <w:color w:val="000000" w:themeColor="text1"/>
          <w:sz w:val="28"/>
        </w:rPr>
        <w:tab/>
      </w:r>
      <w:r w:rsidRPr="0032719F">
        <w:rPr>
          <w:rFonts w:ascii="Cambria" w:hAnsi="Cambria"/>
          <w:color w:val="000000" w:themeColor="text1"/>
          <w:sz w:val="28"/>
        </w:rPr>
        <w:t xml:space="preserve">Write </w:t>
      </w:r>
      <w:r>
        <w:rPr>
          <w:rFonts w:ascii="Cambria" w:hAnsi="Cambria"/>
          <w:color w:val="000000" w:themeColor="text1"/>
          <w:sz w:val="28"/>
        </w:rPr>
        <w:t>down the names of those you will be interceding</w:t>
      </w:r>
      <w:r w:rsidR="00280C3B">
        <w:rPr>
          <w:rFonts w:ascii="Cambria" w:hAnsi="Cambria"/>
          <w:color w:val="000000" w:themeColor="text1"/>
          <w:sz w:val="28"/>
        </w:rPr>
        <w:t xml:space="preserve"> for</w:t>
      </w:r>
      <w:r>
        <w:rPr>
          <w:rFonts w:ascii="Cambria" w:hAnsi="Cambria"/>
          <w:color w:val="000000" w:themeColor="text1"/>
          <w:sz w:val="28"/>
        </w:rPr>
        <w:t>:</w:t>
      </w: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32719F" w:rsidRDefault="0032719F" w:rsidP="007D1A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P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Default="0032719F" w:rsidP="0032719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t>Let your RTBT Group know whom you are interceding</w:t>
      </w:r>
      <w:r w:rsidR="00280C3B">
        <w:rPr>
          <w:rFonts w:ascii="Cambria" w:hAnsi="Cambria"/>
          <w:color w:val="000000" w:themeColor="text1"/>
          <w:sz w:val="28"/>
        </w:rPr>
        <w:t xml:space="preserve"> for</w:t>
      </w:r>
      <w:r>
        <w:rPr>
          <w:rFonts w:ascii="Cambria" w:hAnsi="Cambria"/>
          <w:color w:val="000000" w:themeColor="text1"/>
          <w:sz w:val="28"/>
        </w:rPr>
        <w:t xml:space="preserve">, so that they can join you in their intercession, and encourage you to persevere. </w:t>
      </w:r>
    </w:p>
    <w:p w:rsidR="005A02B3" w:rsidRDefault="005A02B3" w:rsidP="007D1A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Pr="0032719F" w:rsidRDefault="002E7AF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5A02B3" w:rsidRDefault="0032719F" w:rsidP="005A02B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418" w:hanging="1418"/>
        <w:jc w:val="both"/>
        <w:rPr>
          <w:rFonts w:ascii="Cambria" w:hAnsi="Cambria"/>
          <w:color w:val="000000" w:themeColor="text1"/>
          <w:sz w:val="28"/>
        </w:rPr>
      </w:pPr>
      <w:r w:rsidRPr="0032719F">
        <w:rPr>
          <w:rFonts w:ascii="Cambria" w:hAnsi="Cambria"/>
          <w:color w:val="000000" w:themeColor="text1"/>
          <w:sz w:val="28"/>
        </w:rPr>
        <w:t>Note</w:t>
      </w:r>
      <w:r w:rsidR="005A02B3">
        <w:rPr>
          <w:rFonts w:ascii="Cambria" w:hAnsi="Cambria"/>
          <w:color w:val="000000" w:themeColor="text1"/>
          <w:sz w:val="28"/>
        </w:rPr>
        <w:t xml:space="preserve"> #1</w:t>
      </w:r>
      <w:r w:rsidRPr="0032719F">
        <w:rPr>
          <w:rFonts w:ascii="Cambria" w:hAnsi="Cambria"/>
          <w:color w:val="000000" w:themeColor="text1"/>
          <w:sz w:val="28"/>
        </w:rPr>
        <w:t>:</w:t>
      </w:r>
      <w:r w:rsidR="005A02B3">
        <w:rPr>
          <w:rFonts w:ascii="Cambria" w:hAnsi="Cambria"/>
          <w:color w:val="000000" w:themeColor="text1"/>
          <w:sz w:val="28"/>
        </w:rPr>
        <w:tab/>
      </w:r>
      <w:r>
        <w:rPr>
          <w:rFonts w:ascii="Cambria" w:hAnsi="Cambria"/>
          <w:color w:val="000000" w:themeColor="text1"/>
          <w:sz w:val="28"/>
        </w:rPr>
        <w:tab/>
      </w:r>
      <w:r w:rsidR="005A02B3">
        <w:rPr>
          <w:rFonts w:ascii="Cambria" w:hAnsi="Cambria"/>
          <w:color w:val="000000" w:themeColor="text1"/>
          <w:sz w:val="28"/>
        </w:rPr>
        <w:t>“</w:t>
      </w:r>
      <w:r w:rsidR="005A02B3" w:rsidRPr="005A02B3">
        <w:rPr>
          <w:rFonts w:ascii="Cambria" w:hAnsi="Cambria"/>
          <w:color w:val="000000" w:themeColor="text1"/>
          <w:sz w:val="28"/>
        </w:rPr>
        <w:t>Otto Kristian Hallesby was a Norwegian theologian who resisted the Nazis during World War II and suffered for it in a concentration camp. He understood what it means to pray all the way through until God answers. He said that prayer is like mining. Prayer is like boring holes deep into the rock of human hearts. It’s work. It tries our patience. We can’t see results. But in God’s time, he places the dynamite and lights the fuse, and the rocks crumble. God has called us to give him no rest until he makes a revived church the praise of the earth”</w:t>
      </w:r>
    </w:p>
    <w:p w:rsidR="005A02B3" w:rsidRDefault="005A02B3" w:rsidP="005A02B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418" w:hanging="1418"/>
        <w:jc w:val="right"/>
        <w:rPr>
          <w:rFonts w:ascii="Cambria" w:hAnsi="Cambria"/>
          <w:b/>
          <w:color w:val="000000" w:themeColor="text1"/>
          <w:sz w:val="28"/>
        </w:rPr>
      </w:pPr>
      <w:r w:rsidRPr="005A02B3">
        <w:rPr>
          <w:rFonts w:ascii="Cambria" w:hAnsi="Cambria"/>
          <w:b/>
          <w:color w:val="000000" w:themeColor="text1"/>
          <w:sz w:val="28"/>
        </w:rPr>
        <w:t>Isaiah: God Saves Sinners</w:t>
      </w:r>
    </w:p>
    <w:p w:rsidR="005A02B3" w:rsidRPr="007D1AE5" w:rsidRDefault="005A02B3" w:rsidP="007D1A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418" w:hanging="1418"/>
        <w:jc w:val="right"/>
        <w:rPr>
          <w:rFonts w:ascii="Cambria" w:hAnsi="Cambria"/>
          <w:i/>
          <w:color w:val="000000" w:themeColor="text1"/>
          <w:sz w:val="28"/>
        </w:rPr>
      </w:pPr>
      <w:r w:rsidRPr="005A02B3">
        <w:rPr>
          <w:rFonts w:ascii="Cambria" w:hAnsi="Cambria"/>
          <w:i/>
          <w:color w:val="000000" w:themeColor="text1"/>
          <w:sz w:val="28"/>
        </w:rPr>
        <w:t>Raymond C. Ortlund, Jr</w:t>
      </w:r>
    </w:p>
    <w:p w:rsidR="002E7AF3" w:rsidRPr="0032719F" w:rsidRDefault="005A02B3" w:rsidP="005A02B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418" w:hanging="1418"/>
        <w:jc w:val="both"/>
        <w:rPr>
          <w:rFonts w:ascii="Cambria" w:hAnsi="Cambria"/>
          <w:color w:val="000000" w:themeColor="text1"/>
          <w:sz w:val="28"/>
        </w:rPr>
      </w:pPr>
      <w:r>
        <w:rPr>
          <w:rFonts w:ascii="Cambria" w:hAnsi="Cambria"/>
          <w:color w:val="000000" w:themeColor="text1"/>
          <w:sz w:val="28"/>
        </w:rPr>
        <w:t>Note #2:</w:t>
      </w:r>
      <w:r>
        <w:rPr>
          <w:rFonts w:ascii="Cambria" w:hAnsi="Cambria"/>
          <w:color w:val="000000" w:themeColor="text1"/>
          <w:sz w:val="28"/>
        </w:rPr>
        <w:tab/>
      </w:r>
      <w:r>
        <w:rPr>
          <w:rFonts w:ascii="Cambria" w:hAnsi="Cambria"/>
          <w:color w:val="000000" w:themeColor="text1"/>
          <w:sz w:val="28"/>
        </w:rPr>
        <w:tab/>
      </w:r>
      <w:r w:rsidR="0032719F">
        <w:rPr>
          <w:rFonts w:ascii="Cambria" w:hAnsi="Cambria"/>
          <w:color w:val="000000" w:themeColor="text1"/>
          <w:sz w:val="28"/>
        </w:rPr>
        <w:t>“</w:t>
      </w:r>
      <w:r w:rsidR="0032719F">
        <w:rPr>
          <w:rFonts w:ascii="Cambria" w:hAnsi="Cambria"/>
          <w:i/>
          <w:color w:val="000000" w:themeColor="text1"/>
          <w:sz w:val="28"/>
        </w:rPr>
        <w:t>Behold, His reward is with Him, and His work before Him</w:t>
      </w:r>
      <w:r w:rsidR="0032719F">
        <w:rPr>
          <w:rFonts w:ascii="Cambria" w:hAnsi="Cambria"/>
          <w:color w:val="000000" w:themeColor="text1"/>
          <w:sz w:val="28"/>
        </w:rPr>
        <w:t>” (</w:t>
      </w:r>
      <w:r w:rsidR="0032719F">
        <w:rPr>
          <w:rFonts w:ascii="Cambria" w:hAnsi="Cambria"/>
          <w:b/>
          <w:color w:val="000000" w:themeColor="text1"/>
          <w:sz w:val="28"/>
        </w:rPr>
        <w:t>verse 11</w:t>
      </w:r>
      <w:r w:rsidR="0032719F">
        <w:rPr>
          <w:rFonts w:ascii="Cambria" w:hAnsi="Cambria"/>
          <w:color w:val="000000" w:themeColor="text1"/>
          <w:sz w:val="28"/>
        </w:rPr>
        <w:t xml:space="preserve">) is a repeat of </w:t>
      </w:r>
      <w:r w:rsidR="0032719F">
        <w:rPr>
          <w:rFonts w:ascii="Cambria" w:hAnsi="Cambria"/>
          <w:b/>
          <w:color w:val="000000" w:themeColor="text1"/>
          <w:sz w:val="28"/>
        </w:rPr>
        <w:t>ISAIAH 40:10</w:t>
      </w:r>
      <w:r w:rsidR="0032719F">
        <w:rPr>
          <w:rFonts w:ascii="Cambria" w:hAnsi="Cambria"/>
          <w:color w:val="000000" w:themeColor="text1"/>
          <w:sz w:val="28"/>
        </w:rPr>
        <w:t xml:space="preserve">. It is repeated one more time in </w:t>
      </w:r>
      <w:r w:rsidR="0032719F">
        <w:rPr>
          <w:rFonts w:ascii="Cambria" w:hAnsi="Cambria"/>
          <w:b/>
          <w:color w:val="000000" w:themeColor="text1"/>
          <w:sz w:val="28"/>
        </w:rPr>
        <w:t>REVELATION 22:12</w:t>
      </w:r>
      <w:r w:rsidR="0032719F">
        <w:rPr>
          <w:rFonts w:ascii="Cambria" w:hAnsi="Cambria"/>
          <w:color w:val="000000" w:themeColor="text1"/>
          <w:sz w:val="28"/>
        </w:rPr>
        <w:t>. If you can, find out what this phrase means.</w:t>
      </w:r>
    </w:p>
    <w:p w:rsidR="005A02B3" w:rsidRDefault="005A02B3"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Pr="000A4029" w:rsidRDefault="0032719F" w:rsidP="000A4029">
      <w:pPr>
        <w:widowControl w:val="0"/>
        <w:autoSpaceDE w:val="0"/>
        <w:autoSpaceDN w:val="0"/>
        <w:adjustRightInd w:val="0"/>
        <w:jc w:val="both"/>
        <w:rPr>
          <w:rFonts w:ascii="Cambria" w:hAnsi="Cambria"/>
          <w:b/>
          <w:color w:val="000000" w:themeColor="text1"/>
          <w:sz w:val="28"/>
          <w:u w:val="single"/>
        </w:rPr>
      </w:pPr>
      <w:r w:rsidRPr="000A4029">
        <w:rPr>
          <w:rFonts w:ascii="Cambria" w:hAnsi="Cambria" w:cs="Times"/>
          <w:b/>
          <w:color w:val="353535"/>
          <w:sz w:val="28"/>
          <w:szCs w:val="46"/>
          <w:u w:val="single"/>
        </w:rPr>
        <w:t>63</w:t>
      </w:r>
      <w:r w:rsidR="000A4029" w:rsidRPr="000A4029">
        <w:rPr>
          <w:rFonts w:ascii="Cambria" w:hAnsi="Cambria" w:cs="Times"/>
          <w:b/>
          <w:color w:val="353535"/>
          <w:sz w:val="28"/>
          <w:szCs w:val="46"/>
          <w:u w:val="single"/>
        </w:rPr>
        <w:t>:</w:t>
      </w:r>
      <w:r w:rsidRPr="0032719F">
        <w:rPr>
          <w:rFonts w:ascii="Cambria" w:hAnsi="Cambria"/>
          <w:b/>
          <w:color w:val="000000" w:themeColor="text1"/>
          <w:sz w:val="28"/>
          <w:u w:val="single"/>
        </w:rPr>
        <w:t>1-6</w:t>
      </w:r>
    </w:p>
    <w:p w:rsidR="0032719F" w:rsidRDefault="0032719F" w:rsidP="0032719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 xml:space="preserve">In these 6 verses, we have an Old Testament picture of the work of our Lord Jesus Christ. He is the Glorious One who speaks in righteousness and </w:t>
      </w:r>
      <w:r w:rsidR="0013388E">
        <w:rPr>
          <w:rFonts w:ascii="Cambria" w:hAnsi="Cambria"/>
          <w:color w:val="000000" w:themeColor="text1"/>
          <w:sz w:val="28"/>
        </w:rPr>
        <w:t xml:space="preserve">is </w:t>
      </w:r>
      <w:r>
        <w:rPr>
          <w:rFonts w:ascii="Cambria" w:hAnsi="Cambria"/>
          <w:color w:val="000000" w:themeColor="text1"/>
          <w:sz w:val="28"/>
        </w:rPr>
        <w:t>mighty to save (</w:t>
      </w:r>
      <w:r>
        <w:rPr>
          <w:rFonts w:ascii="Cambria" w:hAnsi="Cambria"/>
          <w:b/>
          <w:color w:val="000000" w:themeColor="text1"/>
          <w:sz w:val="28"/>
        </w:rPr>
        <w:t>verse 1</w:t>
      </w:r>
      <w:r>
        <w:rPr>
          <w:rFonts w:ascii="Cambria" w:hAnsi="Cambria"/>
          <w:color w:val="000000" w:themeColor="text1"/>
          <w:sz w:val="28"/>
        </w:rPr>
        <w:t>). The question was asked as to why is His apparel red, and the answer is because He has trodden the winepress (</w:t>
      </w:r>
      <w:r>
        <w:rPr>
          <w:rFonts w:ascii="Cambria" w:hAnsi="Cambria"/>
          <w:b/>
          <w:color w:val="000000" w:themeColor="text1"/>
          <w:sz w:val="28"/>
        </w:rPr>
        <w:t>verse 3</w:t>
      </w:r>
      <w:r>
        <w:rPr>
          <w:rFonts w:ascii="Cambria" w:hAnsi="Cambria"/>
          <w:color w:val="000000" w:themeColor="text1"/>
          <w:sz w:val="28"/>
        </w:rPr>
        <w:t>). What does this mean?</w:t>
      </w: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i/>
          <w:color w:val="000000" w:themeColor="text1"/>
          <w:sz w:val="28"/>
        </w:rPr>
      </w:pP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From the rest of the verses, we know that this is an act of judgment upon the sinful people. But how can this act of judgment be reconciled to His declaration that He is “</w:t>
      </w:r>
      <w:r>
        <w:rPr>
          <w:rFonts w:ascii="Cambria" w:hAnsi="Cambria"/>
          <w:i/>
          <w:color w:val="000000" w:themeColor="text1"/>
          <w:sz w:val="28"/>
        </w:rPr>
        <w:t>mighty to save</w:t>
      </w:r>
      <w:r>
        <w:rPr>
          <w:rFonts w:ascii="Cambria" w:hAnsi="Cambria"/>
          <w:color w:val="000000" w:themeColor="text1"/>
          <w:sz w:val="28"/>
        </w:rPr>
        <w:t xml:space="preserve">”? The tension can only be resolved in the New Testament, when we see Jesus Christ the Sinless One being nailed to the cross for the sins of His people. As our six verses emphasized repeatedly, Jesus went to accomplish this work </w:t>
      </w:r>
      <w:r w:rsidRPr="0032719F">
        <w:rPr>
          <w:rFonts w:ascii="Cambria" w:hAnsi="Cambria"/>
          <w:i/>
          <w:color w:val="000000" w:themeColor="text1"/>
          <w:sz w:val="28"/>
        </w:rPr>
        <w:t>alone</w:t>
      </w:r>
      <w:r>
        <w:rPr>
          <w:rFonts w:ascii="Cambria" w:hAnsi="Cambria"/>
          <w:color w:val="000000" w:themeColor="text1"/>
          <w:sz w:val="28"/>
        </w:rPr>
        <w:t xml:space="preserve">, for there was no one else who could do it or help Him with it. </w:t>
      </w: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Pr>
          <w:rFonts w:ascii="Cambria" w:hAnsi="Cambria"/>
          <w:color w:val="000000" w:themeColor="text1"/>
          <w:sz w:val="28"/>
        </w:rPr>
        <w:t>So He will tread the winepress alone, and He is both the One who treads and the One who is being trodden, for He takes the place of His people! What happens if Jesus does not take your place? Then you will have to face His righteous fury!</w:t>
      </w: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32719F" w:rsidRDefault="000A4029" w:rsidP="000A402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3.</w:t>
      </w:r>
      <w:r>
        <w:rPr>
          <w:rFonts w:ascii="Cambria" w:hAnsi="Cambria"/>
          <w:color w:val="000000" w:themeColor="text1"/>
          <w:sz w:val="28"/>
        </w:rPr>
        <w:tab/>
      </w:r>
      <w:r w:rsidR="0032719F">
        <w:rPr>
          <w:rFonts w:ascii="Cambria" w:hAnsi="Cambria"/>
          <w:color w:val="000000" w:themeColor="text1"/>
          <w:sz w:val="28"/>
        </w:rPr>
        <w:t xml:space="preserve">In response to the message of these six verses . . . </w:t>
      </w: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32719F" w:rsidRDefault="0032719F" w:rsidP="000A4029">
      <w:pPr>
        <w:pStyle w:val="Body1"/>
        <w:widowControl w:val="0"/>
        <w:tabs>
          <w:tab w:val="left" w:pos="1134"/>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(a)</w:t>
      </w:r>
      <w:r>
        <w:rPr>
          <w:rFonts w:ascii="Cambria" w:hAnsi="Cambria"/>
          <w:color w:val="000000" w:themeColor="text1"/>
          <w:sz w:val="28"/>
        </w:rPr>
        <w:tab/>
        <w:t>Take time to praise your Savior for treading the winepress alone, and taking your place!</w:t>
      </w:r>
    </w:p>
    <w:p w:rsidR="0032719F" w:rsidRDefault="0032719F" w:rsidP="000A402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p>
    <w:p w:rsidR="0032719F" w:rsidRDefault="0032719F" w:rsidP="007D1AE5">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Pr="0032719F" w:rsidRDefault="0032719F" w:rsidP="000A402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t>Plead with Him to be merciful to you, and be your Substitute!</w:t>
      </w:r>
    </w:p>
    <w:p w:rsidR="007D1AE5" w:rsidRDefault="007D1AE5"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0A4029" w:rsidRDefault="000A4029"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p>
    <w:p w:rsidR="0032719F" w:rsidRPr="000A4029" w:rsidRDefault="000A4029"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Pr>
          <w:rFonts w:ascii="Cambria" w:hAnsi="Cambria"/>
          <w:b/>
          <w:color w:val="000000" w:themeColor="text1"/>
          <w:sz w:val="28"/>
          <w:u w:val="single"/>
        </w:rPr>
        <w:t>63:</w:t>
      </w:r>
      <w:r w:rsidR="0032719F">
        <w:rPr>
          <w:rFonts w:ascii="Cambria" w:hAnsi="Cambria"/>
          <w:b/>
          <w:color w:val="000000" w:themeColor="text1"/>
          <w:sz w:val="28"/>
          <w:u w:val="single"/>
        </w:rPr>
        <w:t>7-14</w:t>
      </w:r>
    </w:p>
    <w:p w:rsidR="0032719F" w:rsidRPr="0032719F" w:rsidRDefault="000A4029"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4</w:t>
      </w:r>
      <w:r w:rsidR="0032719F" w:rsidRPr="0032719F">
        <w:rPr>
          <w:rFonts w:ascii="Cambria" w:hAnsi="Cambria"/>
          <w:color w:val="000000" w:themeColor="text1"/>
          <w:sz w:val="28"/>
        </w:rPr>
        <w:t>.</w:t>
      </w:r>
      <w:r w:rsidR="0032719F" w:rsidRPr="0032719F">
        <w:rPr>
          <w:rFonts w:ascii="Cambria" w:hAnsi="Cambria"/>
          <w:color w:val="000000" w:themeColor="text1"/>
          <w:sz w:val="28"/>
        </w:rPr>
        <w:tab/>
      </w:r>
      <w:r w:rsidR="0032719F">
        <w:rPr>
          <w:rFonts w:ascii="Cambria" w:hAnsi="Cambria"/>
          <w:color w:val="000000" w:themeColor="text1"/>
          <w:sz w:val="28"/>
        </w:rPr>
        <w:t xml:space="preserve">In </w:t>
      </w:r>
      <w:r w:rsidR="0032719F">
        <w:rPr>
          <w:rFonts w:ascii="Cambria" w:hAnsi="Cambria"/>
          <w:b/>
          <w:color w:val="000000" w:themeColor="text1"/>
          <w:sz w:val="28"/>
        </w:rPr>
        <w:t>verse 10</w:t>
      </w:r>
      <w:r w:rsidR="0032719F">
        <w:rPr>
          <w:rFonts w:ascii="Cambria" w:hAnsi="Cambria"/>
          <w:color w:val="000000" w:themeColor="text1"/>
          <w:sz w:val="28"/>
        </w:rPr>
        <w:t>, God turned to be the enemy of His people and fought against them. Why? (</w:t>
      </w:r>
      <w:r w:rsidR="0032719F">
        <w:rPr>
          <w:rFonts w:ascii="Cambria" w:hAnsi="Cambria"/>
          <w:b/>
          <w:color w:val="000000" w:themeColor="text1"/>
          <w:sz w:val="28"/>
        </w:rPr>
        <w:t>Verses 7-10b</w:t>
      </w:r>
      <w:r w:rsidR="0032719F">
        <w:rPr>
          <w:rFonts w:ascii="Cambria" w:hAnsi="Cambria"/>
          <w:color w:val="000000" w:themeColor="text1"/>
          <w:sz w:val="28"/>
        </w:rPr>
        <w:t>)</w:t>
      </w: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0A402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Pr="0032719F" w:rsidRDefault="000A4029" w:rsidP="000A402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5</w:t>
      </w:r>
      <w:r w:rsidR="0032719F" w:rsidRPr="0032719F">
        <w:rPr>
          <w:rFonts w:ascii="Cambria" w:hAnsi="Cambria"/>
          <w:color w:val="000000" w:themeColor="text1"/>
          <w:sz w:val="28"/>
        </w:rPr>
        <w:t>.</w:t>
      </w:r>
      <w:r w:rsidR="0032719F" w:rsidRPr="0032719F">
        <w:rPr>
          <w:rFonts w:ascii="Cambria" w:hAnsi="Cambria"/>
          <w:color w:val="000000" w:themeColor="text1"/>
          <w:sz w:val="28"/>
        </w:rPr>
        <w:tab/>
      </w:r>
      <w:r w:rsidR="0032719F">
        <w:rPr>
          <w:rFonts w:ascii="Cambria" w:hAnsi="Cambria"/>
          <w:color w:val="000000" w:themeColor="text1"/>
          <w:sz w:val="28"/>
        </w:rPr>
        <w:t xml:space="preserve">In </w:t>
      </w:r>
      <w:r w:rsidR="0032719F">
        <w:rPr>
          <w:rFonts w:ascii="Cambria" w:hAnsi="Cambria"/>
          <w:b/>
          <w:color w:val="000000" w:themeColor="text1"/>
          <w:sz w:val="28"/>
        </w:rPr>
        <w:t>verses 14c-d</w:t>
      </w:r>
      <w:r w:rsidR="0032719F">
        <w:rPr>
          <w:rFonts w:ascii="Cambria" w:hAnsi="Cambria"/>
          <w:color w:val="000000" w:themeColor="text1"/>
          <w:sz w:val="28"/>
        </w:rPr>
        <w:t xml:space="preserve">, God will lead His people and make for Himself a glorious name. This forms a sharp contrast to God being the enemy of His people, as we have seen in </w:t>
      </w:r>
      <w:r w:rsidR="0032719F">
        <w:rPr>
          <w:rFonts w:ascii="Cambria" w:hAnsi="Cambria"/>
          <w:b/>
          <w:color w:val="000000" w:themeColor="text1"/>
          <w:sz w:val="28"/>
        </w:rPr>
        <w:t>verse 10</w:t>
      </w:r>
      <w:r w:rsidR="0032719F">
        <w:rPr>
          <w:rFonts w:ascii="Cambria" w:hAnsi="Cambria"/>
          <w:color w:val="000000" w:themeColor="text1"/>
          <w:sz w:val="28"/>
        </w:rPr>
        <w:t>. How can we account for this change in God’s dealings with His people? (</w:t>
      </w:r>
      <w:r w:rsidR="0032719F">
        <w:rPr>
          <w:rFonts w:ascii="Cambria" w:hAnsi="Cambria"/>
          <w:b/>
          <w:color w:val="000000" w:themeColor="text1"/>
          <w:sz w:val="28"/>
        </w:rPr>
        <w:t>Verses 11-14</w:t>
      </w:r>
      <w:r w:rsidR="0032719F">
        <w:rPr>
          <w:rFonts w:ascii="Cambria" w:hAnsi="Cambria"/>
          <w:color w:val="000000" w:themeColor="text1"/>
          <w:sz w:val="28"/>
        </w:rPr>
        <w:t>)</w:t>
      </w: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P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Pr="0032719F" w:rsidRDefault="000A4029"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6</w:t>
      </w:r>
      <w:r w:rsidR="0032719F" w:rsidRPr="0032719F">
        <w:rPr>
          <w:rFonts w:ascii="Cambria" w:hAnsi="Cambria"/>
          <w:color w:val="000000" w:themeColor="text1"/>
          <w:sz w:val="28"/>
        </w:rPr>
        <w:t>.</w:t>
      </w:r>
      <w:r w:rsidR="0032719F" w:rsidRPr="0032719F">
        <w:rPr>
          <w:rFonts w:ascii="Cambria" w:hAnsi="Cambria"/>
          <w:color w:val="000000" w:themeColor="text1"/>
          <w:sz w:val="28"/>
        </w:rPr>
        <w:tab/>
      </w:r>
      <w:r w:rsidR="0032719F">
        <w:rPr>
          <w:rFonts w:ascii="Cambria" w:hAnsi="Cambria"/>
          <w:color w:val="000000" w:themeColor="text1"/>
          <w:sz w:val="28"/>
        </w:rPr>
        <w:t xml:space="preserve">What have you learnt about God from </w:t>
      </w:r>
      <w:r w:rsidR="0032719F">
        <w:rPr>
          <w:rFonts w:ascii="Cambria" w:hAnsi="Cambria"/>
          <w:b/>
          <w:color w:val="000000" w:themeColor="text1"/>
          <w:sz w:val="28"/>
        </w:rPr>
        <w:t>verses 7-14</w:t>
      </w:r>
      <w:r w:rsidR="0032719F">
        <w:rPr>
          <w:rFonts w:ascii="Cambria" w:hAnsi="Cambria"/>
          <w:color w:val="000000" w:themeColor="text1"/>
          <w:sz w:val="28"/>
        </w:rPr>
        <w:t>, and how will it lead you to trust in God more deeply?</w:t>
      </w:r>
    </w:p>
    <w:p w:rsid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P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2E7AF3" w:rsidRPr="0032719F" w:rsidRDefault="000A4029"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r>
        <w:rPr>
          <w:rFonts w:ascii="Cambria" w:hAnsi="Cambria"/>
          <w:b/>
          <w:color w:val="000000" w:themeColor="text1"/>
          <w:sz w:val="28"/>
          <w:u w:val="single"/>
        </w:rPr>
        <w:t>63:</w:t>
      </w:r>
      <w:r w:rsidR="0032719F" w:rsidRPr="0032719F">
        <w:rPr>
          <w:rFonts w:ascii="Cambria" w:hAnsi="Cambria"/>
          <w:b/>
          <w:color w:val="000000" w:themeColor="text1"/>
          <w:sz w:val="28"/>
          <w:u w:val="single"/>
        </w:rPr>
        <w:t>15-19</w:t>
      </w:r>
    </w:p>
    <w:p w:rsid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r w:rsidRPr="0032719F">
        <w:rPr>
          <w:rFonts w:ascii="Cambria" w:hAnsi="Cambria"/>
          <w:color w:val="000000" w:themeColor="text1"/>
          <w:sz w:val="28"/>
        </w:rPr>
        <w:t xml:space="preserve">Using </w:t>
      </w:r>
      <w:r>
        <w:rPr>
          <w:rFonts w:ascii="Cambria" w:hAnsi="Cambria"/>
          <w:color w:val="000000" w:themeColor="text1"/>
          <w:sz w:val="28"/>
        </w:rPr>
        <w:t>the title provided by our NKJV, these 5 verses is a prayer.</w:t>
      </w:r>
    </w:p>
    <w:p w:rsidR="0032719F" w:rsidRP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Default="000A4029"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7</w:t>
      </w:r>
      <w:r w:rsidR="0032719F" w:rsidRPr="0032719F">
        <w:rPr>
          <w:rFonts w:ascii="Cambria" w:hAnsi="Cambria"/>
          <w:color w:val="000000" w:themeColor="text1"/>
          <w:sz w:val="28"/>
        </w:rPr>
        <w:t>.</w:t>
      </w:r>
      <w:r w:rsidR="0032719F" w:rsidRPr="0032719F">
        <w:rPr>
          <w:rFonts w:ascii="Cambria" w:hAnsi="Cambria"/>
          <w:color w:val="000000" w:themeColor="text1"/>
          <w:sz w:val="28"/>
        </w:rPr>
        <w:tab/>
      </w:r>
      <w:r>
        <w:rPr>
          <w:rFonts w:ascii="Cambria" w:hAnsi="Cambria"/>
          <w:color w:val="000000" w:themeColor="text1"/>
          <w:sz w:val="28"/>
        </w:rPr>
        <w:t xml:space="preserve">(a)  </w:t>
      </w:r>
      <w:r w:rsidR="0032719F">
        <w:rPr>
          <w:rFonts w:ascii="Cambria" w:hAnsi="Cambria"/>
          <w:color w:val="000000" w:themeColor="text1"/>
          <w:sz w:val="28"/>
        </w:rPr>
        <w:t>The prayer begins with a complaint (</w:t>
      </w:r>
      <w:r w:rsidR="0032719F">
        <w:rPr>
          <w:rFonts w:ascii="Cambria" w:hAnsi="Cambria"/>
          <w:b/>
          <w:color w:val="000000" w:themeColor="text1"/>
          <w:sz w:val="28"/>
        </w:rPr>
        <w:t>verse 15</w:t>
      </w:r>
      <w:r w:rsidR="0032719F">
        <w:rPr>
          <w:rFonts w:ascii="Cambria" w:hAnsi="Cambria"/>
          <w:color w:val="000000" w:themeColor="text1"/>
          <w:sz w:val="28"/>
        </w:rPr>
        <w:t>). What is it?</w:t>
      </w: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32719F" w:rsidRDefault="000A4029" w:rsidP="000A402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b/>
          <w:color w:val="000000" w:themeColor="text1"/>
          <w:sz w:val="28"/>
        </w:rPr>
      </w:pPr>
      <w:r>
        <w:rPr>
          <w:rFonts w:ascii="Cambria" w:hAnsi="Cambria"/>
          <w:color w:val="000000" w:themeColor="text1"/>
          <w:sz w:val="28"/>
        </w:rPr>
        <w:t>(b)</w:t>
      </w:r>
      <w:r>
        <w:rPr>
          <w:rFonts w:ascii="Cambria" w:hAnsi="Cambria"/>
          <w:color w:val="000000" w:themeColor="text1"/>
          <w:sz w:val="28"/>
        </w:rPr>
        <w:tab/>
      </w:r>
      <w:r w:rsidR="0032719F">
        <w:rPr>
          <w:rFonts w:ascii="Cambria" w:hAnsi="Cambria"/>
          <w:color w:val="000000" w:themeColor="text1"/>
          <w:sz w:val="28"/>
        </w:rPr>
        <w:t xml:space="preserve">An argument is being used in </w:t>
      </w:r>
      <w:r w:rsidR="0032719F">
        <w:rPr>
          <w:rFonts w:ascii="Cambria" w:hAnsi="Cambria"/>
          <w:b/>
          <w:color w:val="000000" w:themeColor="text1"/>
          <w:sz w:val="28"/>
        </w:rPr>
        <w:t>verse 16</w:t>
      </w:r>
      <w:r w:rsidR="0032719F">
        <w:rPr>
          <w:rFonts w:ascii="Cambria" w:hAnsi="Cambria"/>
          <w:color w:val="000000" w:themeColor="text1"/>
          <w:sz w:val="28"/>
        </w:rPr>
        <w:t xml:space="preserve"> as a plea for God’s mercy. What is the argument?</w:t>
      </w:r>
      <w:r w:rsidR="0032719F">
        <w:rPr>
          <w:rFonts w:ascii="Cambria" w:hAnsi="Cambria"/>
          <w:b/>
          <w:color w:val="000000" w:themeColor="text1"/>
          <w:sz w:val="28"/>
        </w:rPr>
        <w:t xml:space="preserve"> </w:t>
      </w:r>
    </w:p>
    <w:p w:rsid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P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Pr="0032719F" w:rsidRDefault="000A4029" w:rsidP="000A402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(c)</w:t>
      </w:r>
      <w:r>
        <w:rPr>
          <w:rFonts w:ascii="Cambria" w:hAnsi="Cambria"/>
          <w:color w:val="000000" w:themeColor="text1"/>
          <w:sz w:val="28"/>
        </w:rPr>
        <w:tab/>
      </w:r>
      <w:r w:rsidR="0032719F">
        <w:rPr>
          <w:rFonts w:ascii="Cambria" w:hAnsi="Cambria"/>
          <w:color w:val="000000" w:themeColor="text1"/>
          <w:sz w:val="28"/>
        </w:rPr>
        <w:t xml:space="preserve">How can we understand the complaint in </w:t>
      </w:r>
      <w:r w:rsidR="0032719F">
        <w:rPr>
          <w:rFonts w:ascii="Cambria" w:hAnsi="Cambria"/>
          <w:b/>
          <w:color w:val="000000" w:themeColor="text1"/>
          <w:sz w:val="28"/>
        </w:rPr>
        <w:t>verse 17a-b</w:t>
      </w:r>
      <w:r w:rsidR="0032719F">
        <w:rPr>
          <w:rFonts w:ascii="Cambria" w:hAnsi="Cambria"/>
          <w:color w:val="000000" w:themeColor="text1"/>
          <w:sz w:val="28"/>
        </w:rPr>
        <w:t>?</w:t>
      </w:r>
    </w:p>
    <w:p w:rsid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P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Pr="0032719F" w:rsidRDefault="000A4029" w:rsidP="000A402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(d)</w:t>
      </w:r>
      <w:r>
        <w:rPr>
          <w:rFonts w:ascii="Cambria" w:hAnsi="Cambria"/>
          <w:color w:val="000000" w:themeColor="text1"/>
          <w:sz w:val="28"/>
        </w:rPr>
        <w:tab/>
      </w:r>
      <w:r w:rsidR="0032719F">
        <w:rPr>
          <w:rFonts w:ascii="Cambria" w:hAnsi="Cambria"/>
          <w:color w:val="000000" w:themeColor="text1"/>
          <w:sz w:val="28"/>
        </w:rPr>
        <w:t xml:space="preserve">In </w:t>
      </w:r>
      <w:r w:rsidR="0032719F">
        <w:rPr>
          <w:rFonts w:ascii="Cambria" w:hAnsi="Cambria"/>
          <w:b/>
          <w:color w:val="000000" w:themeColor="text1"/>
          <w:sz w:val="28"/>
        </w:rPr>
        <w:t>verse 17c</w:t>
      </w:r>
      <w:r w:rsidR="0032719F">
        <w:rPr>
          <w:rFonts w:ascii="Cambria" w:hAnsi="Cambria"/>
          <w:color w:val="000000" w:themeColor="text1"/>
          <w:sz w:val="28"/>
        </w:rPr>
        <w:t>, God was asked to return. What does it mean, and what arguments were used in pleading for God’s return? (</w:t>
      </w:r>
      <w:r w:rsidR="0032719F">
        <w:rPr>
          <w:rFonts w:ascii="Cambria" w:hAnsi="Cambria"/>
          <w:b/>
          <w:color w:val="000000" w:themeColor="text1"/>
          <w:sz w:val="28"/>
        </w:rPr>
        <w:t>Verse 18</w:t>
      </w:r>
      <w:r w:rsidR="0032719F">
        <w:rPr>
          <w:rFonts w:ascii="Cambria" w:hAnsi="Cambria"/>
          <w:color w:val="000000" w:themeColor="text1"/>
          <w:sz w:val="28"/>
        </w:rPr>
        <w:t>)</w:t>
      </w: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Pr="0032719F" w:rsidRDefault="0032719F" w:rsidP="0032719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32719F" w:rsidRPr="0032719F" w:rsidRDefault="000A4029" w:rsidP="000A402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color w:val="000000" w:themeColor="text1"/>
          <w:sz w:val="28"/>
        </w:rPr>
      </w:pPr>
      <w:r>
        <w:rPr>
          <w:rFonts w:ascii="Cambria" w:hAnsi="Cambria"/>
          <w:color w:val="000000" w:themeColor="text1"/>
          <w:sz w:val="28"/>
        </w:rPr>
        <w:t>(e)</w:t>
      </w:r>
      <w:r>
        <w:rPr>
          <w:rFonts w:ascii="Cambria" w:hAnsi="Cambria"/>
          <w:color w:val="000000" w:themeColor="text1"/>
          <w:sz w:val="28"/>
        </w:rPr>
        <w:tab/>
      </w:r>
      <w:r w:rsidR="0032719F">
        <w:rPr>
          <w:rFonts w:ascii="Cambria" w:hAnsi="Cambria"/>
          <w:color w:val="000000" w:themeColor="text1"/>
          <w:sz w:val="28"/>
        </w:rPr>
        <w:t>How can we adapt this prayer for our use today?</w:t>
      </w:r>
    </w:p>
    <w:p w:rsid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32719F">
      <w:pPr>
        <w:widowControl w:val="0"/>
        <w:autoSpaceDE w:val="0"/>
        <w:autoSpaceDN w:val="0"/>
        <w:adjustRightInd w:val="0"/>
        <w:jc w:val="both"/>
        <w:rPr>
          <w:rFonts w:ascii="Cambria" w:hAnsi="Cambria" w:cs="Times"/>
          <w:color w:val="353535"/>
          <w:sz w:val="28"/>
          <w:szCs w:val="46"/>
        </w:rPr>
      </w:pPr>
    </w:p>
    <w:p w:rsidR="0032719F" w:rsidRPr="000A4029" w:rsidRDefault="0032719F" w:rsidP="000A4029">
      <w:pPr>
        <w:widowControl w:val="0"/>
        <w:autoSpaceDE w:val="0"/>
        <w:autoSpaceDN w:val="0"/>
        <w:adjustRightInd w:val="0"/>
        <w:jc w:val="both"/>
        <w:rPr>
          <w:rFonts w:ascii="Cambria" w:hAnsi="Cambria" w:cs="Times"/>
          <w:color w:val="353535"/>
          <w:sz w:val="28"/>
          <w:szCs w:val="34"/>
          <w:u w:val="single"/>
        </w:rPr>
      </w:pPr>
      <w:r w:rsidRPr="000A4029">
        <w:rPr>
          <w:rFonts w:ascii="Cambria" w:hAnsi="Cambria" w:cs="Times"/>
          <w:b/>
          <w:color w:val="353535"/>
          <w:sz w:val="28"/>
          <w:szCs w:val="46"/>
          <w:u w:val="single"/>
        </w:rPr>
        <w:t>ISAIAH 64</w:t>
      </w:r>
    </w:p>
    <w:p w:rsidR="0032719F" w:rsidRDefault="0032719F" w:rsidP="0032719F">
      <w:pPr>
        <w:jc w:val="both"/>
        <w:rPr>
          <w:rFonts w:asciiTheme="minorHAnsi" w:hAnsiTheme="minorHAnsi"/>
          <w:color w:val="000000" w:themeColor="text1"/>
          <w:sz w:val="28"/>
        </w:rPr>
      </w:pPr>
      <w:r>
        <w:rPr>
          <w:rFonts w:asciiTheme="minorHAnsi" w:hAnsiTheme="minorHAnsi"/>
          <w:b/>
          <w:color w:val="000000" w:themeColor="text1"/>
          <w:sz w:val="28"/>
        </w:rPr>
        <w:t>Verses 1-3</w:t>
      </w:r>
      <w:r>
        <w:rPr>
          <w:rFonts w:asciiTheme="minorHAnsi" w:hAnsiTheme="minorHAnsi"/>
          <w:color w:val="000000" w:themeColor="text1"/>
          <w:sz w:val="28"/>
        </w:rPr>
        <w:t xml:space="preserve"> recall </w:t>
      </w:r>
      <w:r>
        <w:rPr>
          <w:rFonts w:asciiTheme="minorHAnsi" w:hAnsiTheme="minorHAnsi"/>
          <w:b/>
          <w:color w:val="000000" w:themeColor="text1"/>
          <w:sz w:val="28"/>
        </w:rPr>
        <w:t>EXODUS 19</w:t>
      </w:r>
      <w:r>
        <w:rPr>
          <w:rFonts w:asciiTheme="minorHAnsi" w:hAnsiTheme="minorHAnsi"/>
          <w:color w:val="000000" w:themeColor="text1"/>
          <w:sz w:val="28"/>
        </w:rPr>
        <w:t>, and so the call is that God will once again come and do a mighty work of deliverance for His people! Like Israel in Egypt, their condition now is pitiful (</w:t>
      </w:r>
      <w:r>
        <w:rPr>
          <w:rFonts w:asciiTheme="minorHAnsi" w:hAnsiTheme="minorHAnsi"/>
          <w:b/>
          <w:color w:val="000000" w:themeColor="text1"/>
          <w:sz w:val="28"/>
        </w:rPr>
        <w:t>verses 10-11</w:t>
      </w:r>
      <w:r>
        <w:rPr>
          <w:rFonts w:asciiTheme="minorHAnsi" w:hAnsiTheme="minorHAnsi"/>
          <w:color w:val="000000" w:themeColor="text1"/>
          <w:sz w:val="28"/>
        </w:rPr>
        <w:t xml:space="preserve">). </w:t>
      </w:r>
    </w:p>
    <w:p w:rsidR="0032719F" w:rsidRDefault="0032719F" w:rsidP="0032719F">
      <w:pPr>
        <w:jc w:val="both"/>
        <w:rPr>
          <w:rFonts w:asciiTheme="minorHAnsi" w:hAnsiTheme="minorHAnsi"/>
          <w:color w:val="000000" w:themeColor="text1"/>
          <w:sz w:val="28"/>
        </w:rPr>
      </w:pPr>
    </w:p>
    <w:p w:rsidR="0032719F" w:rsidRPr="0032719F" w:rsidRDefault="000A4029" w:rsidP="0032719F">
      <w:pPr>
        <w:ind w:left="567" w:hanging="567"/>
        <w:jc w:val="both"/>
        <w:rPr>
          <w:rFonts w:asciiTheme="minorHAnsi" w:hAnsiTheme="minorHAnsi"/>
          <w:color w:val="000000" w:themeColor="text1"/>
          <w:sz w:val="28"/>
        </w:rPr>
      </w:pPr>
      <w:r>
        <w:rPr>
          <w:rFonts w:asciiTheme="minorHAnsi" w:hAnsiTheme="minorHAnsi"/>
          <w:color w:val="000000" w:themeColor="text1"/>
          <w:sz w:val="28"/>
        </w:rPr>
        <w:t>8</w:t>
      </w:r>
      <w:r w:rsidR="0032719F">
        <w:rPr>
          <w:rFonts w:asciiTheme="minorHAnsi" w:hAnsiTheme="minorHAnsi"/>
          <w:color w:val="000000" w:themeColor="text1"/>
          <w:sz w:val="28"/>
        </w:rPr>
        <w:t>.</w:t>
      </w:r>
      <w:r w:rsidR="0032719F">
        <w:rPr>
          <w:rFonts w:asciiTheme="minorHAnsi" w:hAnsiTheme="minorHAnsi"/>
          <w:color w:val="000000" w:themeColor="text1"/>
          <w:sz w:val="28"/>
        </w:rPr>
        <w:tab/>
        <w:t xml:space="preserve">What is said about God in </w:t>
      </w:r>
      <w:r w:rsidR="0032719F">
        <w:rPr>
          <w:rFonts w:asciiTheme="minorHAnsi" w:hAnsiTheme="minorHAnsi"/>
          <w:b/>
          <w:color w:val="000000" w:themeColor="text1"/>
          <w:sz w:val="28"/>
        </w:rPr>
        <w:t>ISAIAH 64:4-5</w:t>
      </w:r>
      <w:r w:rsidR="0032719F">
        <w:rPr>
          <w:rFonts w:asciiTheme="minorHAnsi" w:hAnsiTheme="minorHAnsi"/>
          <w:color w:val="000000" w:themeColor="text1"/>
          <w:sz w:val="28"/>
        </w:rPr>
        <w:t xml:space="preserve"> that will give us hope? </w:t>
      </w:r>
    </w:p>
    <w:p w:rsidR="0032719F" w:rsidRDefault="0032719F" w:rsidP="0032719F">
      <w:pPr>
        <w:jc w:val="both"/>
        <w:rPr>
          <w:rFonts w:asciiTheme="minorHAnsi" w:hAnsiTheme="minorHAnsi"/>
          <w:color w:val="000000" w:themeColor="text1"/>
          <w:sz w:val="28"/>
        </w:rPr>
      </w:pPr>
    </w:p>
    <w:p w:rsidR="007D1AE5" w:rsidRDefault="007D1AE5" w:rsidP="0032719F">
      <w:pPr>
        <w:jc w:val="both"/>
        <w:rPr>
          <w:rFonts w:asciiTheme="minorHAnsi" w:hAnsiTheme="minorHAnsi"/>
          <w:color w:val="000000" w:themeColor="text1"/>
          <w:sz w:val="28"/>
        </w:rPr>
      </w:pPr>
    </w:p>
    <w:p w:rsidR="0032719F" w:rsidRDefault="0032719F" w:rsidP="0032719F">
      <w:pPr>
        <w:jc w:val="both"/>
        <w:rPr>
          <w:rFonts w:asciiTheme="minorHAnsi" w:hAnsiTheme="minorHAnsi"/>
          <w:color w:val="000000" w:themeColor="text1"/>
          <w:sz w:val="28"/>
        </w:rPr>
      </w:pPr>
    </w:p>
    <w:p w:rsidR="0032719F" w:rsidRDefault="000A4029" w:rsidP="000A4029">
      <w:pPr>
        <w:ind w:left="567" w:hanging="567"/>
        <w:jc w:val="both"/>
        <w:rPr>
          <w:rFonts w:asciiTheme="minorHAnsi" w:hAnsiTheme="minorHAnsi"/>
          <w:color w:val="000000" w:themeColor="text1"/>
          <w:sz w:val="28"/>
        </w:rPr>
      </w:pPr>
      <w:r>
        <w:rPr>
          <w:rFonts w:asciiTheme="minorHAnsi" w:hAnsiTheme="minorHAnsi"/>
          <w:color w:val="000000" w:themeColor="text1"/>
          <w:sz w:val="28"/>
        </w:rPr>
        <w:t>9</w:t>
      </w:r>
      <w:r w:rsidR="0032719F">
        <w:rPr>
          <w:rFonts w:asciiTheme="minorHAnsi" w:hAnsiTheme="minorHAnsi"/>
          <w:color w:val="000000" w:themeColor="text1"/>
          <w:sz w:val="28"/>
        </w:rPr>
        <w:t>.</w:t>
      </w:r>
      <w:r w:rsidR="0032719F">
        <w:rPr>
          <w:rFonts w:asciiTheme="minorHAnsi" w:hAnsiTheme="minorHAnsi"/>
          <w:color w:val="000000" w:themeColor="text1"/>
          <w:sz w:val="28"/>
        </w:rPr>
        <w:tab/>
        <w:t xml:space="preserve">In </w:t>
      </w:r>
      <w:r w:rsidR="0032719F">
        <w:rPr>
          <w:rFonts w:asciiTheme="minorHAnsi" w:hAnsiTheme="minorHAnsi"/>
          <w:b/>
          <w:color w:val="000000" w:themeColor="text1"/>
          <w:sz w:val="28"/>
        </w:rPr>
        <w:t>verses 5c-7</w:t>
      </w:r>
      <w:r w:rsidR="0032719F">
        <w:rPr>
          <w:rFonts w:asciiTheme="minorHAnsi" w:hAnsiTheme="minorHAnsi"/>
          <w:color w:val="000000" w:themeColor="text1"/>
          <w:sz w:val="28"/>
        </w:rPr>
        <w:t>, we have a description of the woeful spiritual condition of the people of Judah. Would these descriptions fit you? If yes, what would be your next step? If no, then how would you describe yourself?</w:t>
      </w:r>
    </w:p>
    <w:p w:rsidR="0032719F" w:rsidRDefault="0032719F" w:rsidP="0032719F">
      <w:pPr>
        <w:jc w:val="both"/>
        <w:rPr>
          <w:rFonts w:asciiTheme="minorHAnsi" w:hAnsiTheme="minorHAnsi"/>
          <w:color w:val="000000" w:themeColor="text1"/>
          <w:sz w:val="28"/>
        </w:rPr>
      </w:pPr>
    </w:p>
    <w:p w:rsidR="0032719F" w:rsidRDefault="0032719F" w:rsidP="0032719F">
      <w:pPr>
        <w:jc w:val="both"/>
        <w:rPr>
          <w:rFonts w:asciiTheme="minorHAnsi" w:hAnsiTheme="minorHAnsi"/>
          <w:color w:val="000000" w:themeColor="text1"/>
          <w:sz w:val="28"/>
        </w:rPr>
      </w:pPr>
    </w:p>
    <w:p w:rsidR="0032719F" w:rsidRDefault="0032719F" w:rsidP="0032719F">
      <w:pPr>
        <w:jc w:val="both"/>
        <w:rPr>
          <w:rFonts w:asciiTheme="minorHAnsi" w:hAnsiTheme="minorHAnsi"/>
          <w:color w:val="000000" w:themeColor="text1"/>
          <w:sz w:val="28"/>
        </w:rPr>
      </w:pPr>
    </w:p>
    <w:p w:rsidR="0032719F" w:rsidRDefault="0032719F" w:rsidP="0032719F">
      <w:pPr>
        <w:jc w:val="both"/>
        <w:rPr>
          <w:rFonts w:asciiTheme="minorHAnsi" w:hAnsiTheme="minorHAnsi"/>
          <w:color w:val="000000" w:themeColor="text1"/>
          <w:sz w:val="28"/>
        </w:rPr>
      </w:pPr>
    </w:p>
    <w:p w:rsidR="0032719F" w:rsidRDefault="000A4029" w:rsidP="000A4029">
      <w:pPr>
        <w:ind w:left="567" w:hanging="567"/>
        <w:jc w:val="both"/>
        <w:rPr>
          <w:rFonts w:asciiTheme="minorHAnsi" w:hAnsiTheme="minorHAnsi"/>
          <w:color w:val="000000" w:themeColor="text1"/>
          <w:sz w:val="28"/>
        </w:rPr>
      </w:pPr>
      <w:r>
        <w:rPr>
          <w:rFonts w:asciiTheme="minorHAnsi" w:hAnsiTheme="minorHAnsi"/>
          <w:color w:val="000000" w:themeColor="text1"/>
          <w:sz w:val="28"/>
        </w:rPr>
        <w:t>10</w:t>
      </w:r>
      <w:r w:rsidR="0032719F">
        <w:rPr>
          <w:rFonts w:asciiTheme="minorHAnsi" w:hAnsiTheme="minorHAnsi"/>
          <w:color w:val="000000" w:themeColor="text1"/>
          <w:sz w:val="28"/>
        </w:rPr>
        <w:t>.</w:t>
      </w:r>
      <w:r w:rsidR="0032719F">
        <w:rPr>
          <w:rFonts w:asciiTheme="minorHAnsi" w:hAnsiTheme="minorHAnsi"/>
          <w:color w:val="000000" w:themeColor="text1"/>
          <w:sz w:val="28"/>
        </w:rPr>
        <w:tab/>
        <w:t>“</w:t>
      </w:r>
      <w:r w:rsidR="0032719F">
        <w:rPr>
          <w:rFonts w:asciiTheme="minorHAnsi" w:hAnsiTheme="minorHAnsi"/>
          <w:i/>
          <w:color w:val="000000" w:themeColor="text1"/>
          <w:sz w:val="28"/>
        </w:rPr>
        <w:t>We are the clay, and You our potter; and all we are the work of Your hand</w:t>
      </w:r>
      <w:r w:rsidR="0032719F">
        <w:rPr>
          <w:rFonts w:asciiTheme="minorHAnsi" w:hAnsiTheme="minorHAnsi"/>
          <w:color w:val="000000" w:themeColor="text1"/>
          <w:sz w:val="28"/>
        </w:rPr>
        <w:t>” (</w:t>
      </w:r>
      <w:r w:rsidR="0032719F">
        <w:rPr>
          <w:rFonts w:asciiTheme="minorHAnsi" w:hAnsiTheme="minorHAnsi"/>
          <w:b/>
          <w:color w:val="000000" w:themeColor="text1"/>
          <w:sz w:val="28"/>
        </w:rPr>
        <w:t>verse 8</w:t>
      </w:r>
      <w:r w:rsidR="0032719F">
        <w:rPr>
          <w:rFonts w:asciiTheme="minorHAnsi" w:hAnsiTheme="minorHAnsi"/>
          <w:color w:val="000000" w:themeColor="text1"/>
          <w:sz w:val="28"/>
        </w:rPr>
        <w:t>). What does this mean, and if it is true, how will it change the way you live your life?</w:t>
      </w:r>
    </w:p>
    <w:p w:rsidR="0032719F" w:rsidRDefault="0032719F" w:rsidP="0032719F">
      <w:pPr>
        <w:jc w:val="both"/>
        <w:rPr>
          <w:rFonts w:asciiTheme="minorHAnsi" w:hAnsiTheme="minorHAnsi"/>
          <w:color w:val="000000" w:themeColor="text1"/>
          <w:sz w:val="28"/>
        </w:rPr>
      </w:pPr>
    </w:p>
    <w:p w:rsidR="0032719F" w:rsidRDefault="0032719F" w:rsidP="0032719F">
      <w:pPr>
        <w:jc w:val="both"/>
        <w:rPr>
          <w:rFonts w:asciiTheme="minorHAnsi" w:hAnsiTheme="minorHAnsi"/>
          <w:color w:val="000000" w:themeColor="text1"/>
          <w:sz w:val="28"/>
        </w:rPr>
      </w:pPr>
    </w:p>
    <w:p w:rsidR="0032719F" w:rsidRDefault="0032719F" w:rsidP="0032719F">
      <w:pPr>
        <w:jc w:val="both"/>
        <w:rPr>
          <w:rFonts w:asciiTheme="minorHAnsi" w:hAnsiTheme="minorHAnsi"/>
          <w:color w:val="000000" w:themeColor="text1"/>
          <w:sz w:val="28"/>
        </w:rPr>
      </w:pPr>
    </w:p>
    <w:p w:rsidR="0032719F" w:rsidRDefault="0032719F" w:rsidP="0032719F">
      <w:pPr>
        <w:jc w:val="both"/>
        <w:rPr>
          <w:rFonts w:asciiTheme="minorHAnsi" w:hAnsiTheme="minorHAnsi"/>
          <w:color w:val="000000" w:themeColor="text1"/>
          <w:sz w:val="28"/>
        </w:rPr>
      </w:pPr>
    </w:p>
    <w:p w:rsidR="0032719F" w:rsidRPr="001C7FB2" w:rsidRDefault="000A4029" w:rsidP="000A4029">
      <w:pPr>
        <w:ind w:left="567" w:hanging="567"/>
        <w:jc w:val="both"/>
        <w:rPr>
          <w:rFonts w:ascii="Cambria" w:hAnsi="Cambria" w:cs="Courier"/>
          <w:bCs/>
          <w:color w:val="000000" w:themeColor="text1"/>
          <w:sz w:val="28"/>
          <w:szCs w:val="26"/>
        </w:rPr>
      </w:pPr>
      <w:r>
        <w:rPr>
          <w:rFonts w:asciiTheme="minorHAnsi" w:hAnsiTheme="minorHAnsi"/>
          <w:color w:val="000000" w:themeColor="text1"/>
          <w:sz w:val="28"/>
        </w:rPr>
        <w:t>11.</w:t>
      </w:r>
      <w:r>
        <w:rPr>
          <w:rFonts w:asciiTheme="minorHAnsi" w:hAnsiTheme="minorHAnsi"/>
          <w:color w:val="000000" w:themeColor="text1"/>
          <w:sz w:val="28"/>
        </w:rPr>
        <w:tab/>
      </w:r>
      <w:r w:rsidR="0032719F" w:rsidRPr="007E01B0">
        <w:rPr>
          <w:rFonts w:asciiTheme="minorHAnsi" w:hAnsiTheme="minorHAnsi"/>
          <w:color w:val="000000" w:themeColor="text1"/>
          <w:sz w:val="28"/>
        </w:rPr>
        <w:t xml:space="preserve">Share one lesson you have learnt from </w:t>
      </w:r>
      <w:r w:rsidR="0032719F">
        <w:rPr>
          <w:rFonts w:ascii="Cambria" w:hAnsi="Cambria"/>
          <w:b/>
          <w:color w:val="000000" w:themeColor="text1"/>
          <w:sz w:val="28"/>
        </w:rPr>
        <w:t>ISAIAH 62, ISAIAH 63</w:t>
      </w:r>
      <w:r w:rsidR="0032719F">
        <w:rPr>
          <w:rFonts w:ascii="Cambria" w:hAnsi="Cambria"/>
          <w:color w:val="000000" w:themeColor="text1"/>
          <w:sz w:val="28"/>
        </w:rPr>
        <w:t xml:space="preserve"> or</w:t>
      </w:r>
      <w:r w:rsidR="0032719F" w:rsidRPr="0032719F">
        <w:rPr>
          <w:rFonts w:ascii="Cambria" w:hAnsi="Cambria"/>
          <w:b/>
          <w:color w:val="000000" w:themeColor="text1"/>
          <w:sz w:val="28"/>
        </w:rPr>
        <w:t xml:space="preserve"> ISAIAH 64</w:t>
      </w:r>
      <w:r w:rsidR="0032719F">
        <w:rPr>
          <w:rFonts w:ascii="Cambria" w:hAnsi="Cambria"/>
          <w:color w:val="000000" w:themeColor="text1"/>
          <w:sz w:val="28"/>
        </w:rPr>
        <w:t xml:space="preserve"> </w:t>
      </w:r>
      <w:r w:rsidR="0032719F" w:rsidRPr="007E01B0">
        <w:rPr>
          <w:rFonts w:ascii="Cambria" w:hAnsi="Cambria"/>
          <w:color w:val="000000" w:themeColor="text1"/>
          <w:sz w:val="28"/>
        </w:rPr>
        <w:t xml:space="preserve">during your 10-minutes RTBT Group Discussion. </w:t>
      </w:r>
      <w:r w:rsidR="0032719F" w:rsidRPr="007E01B0">
        <w:rPr>
          <w:rFonts w:ascii="Cambria" w:hAnsi="Cambria"/>
          <w:i/>
          <w:color w:val="000000" w:themeColor="text1"/>
          <w:sz w:val="28"/>
        </w:rPr>
        <w:t>What will you be sharing?</w:t>
      </w:r>
      <w:r w:rsidR="0032719F" w:rsidRPr="007E01B0">
        <w:rPr>
          <w:rFonts w:ascii="Cambria" w:hAnsi="Cambria"/>
          <w:color w:val="000000" w:themeColor="text1"/>
          <w:sz w:val="28"/>
        </w:rPr>
        <w:t xml:space="preserve"> </w:t>
      </w:r>
    </w:p>
    <w:p w:rsid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32719F" w:rsidRDefault="0032719F" w:rsidP="00DB06D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0F5047" w:rsidRDefault="000F5047" w:rsidP="000F504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tbl>
      <w:tblPr>
        <w:tblStyle w:val="TableGrid"/>
        <w:tblW w:w="0" w:type="auto"/>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0BF"/>
      </w:tblPr>
      <w:tblGrid>
        <w:gridCol w:w="10687"/>
      </w:tblGrid>
      <w:tr w:rsidR="000F5047">
        <w:tc>
          <w:tcPr>
            <w:tcW w:w="10687" w:type="dxa"/>
            <w:shd w:val="clear" w:color="auto" w:fill="auto"/>
          </w:tcPr>
          <w:p w:rsidR="000F5047" w:rsidRDefault="000F5047"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For this week [</w:t>
            </w:r>
            <w:r>
              <w:rPr>
                <w:rFonts w:ascii="Cambria" w:hAnsi="Cambria"/>
                <w:b/>
                <w:color w:val="0000FF"/>
                <w:sz w:val="28"/>
                <w:u w:val="single" w:color="0000FF"/>
              </w:rPr>
              <w:t>23</w:t>
            </w:r>
            <w:r>
              <w:rPr>
                <w:rFonts w:ascii="Cambria" w:hAnsi="Cambria"/>
                <w:b/>
                <w:color w:val="0000FF"/>
                <w:sz w:val="28"/>
                <w:u w:val="single" w:color="0000FF"/>
                <w:vertAlign w:val="superscript"/>
              </w:rPr>
              <w:t>rd</w:t>
            </w:r>
            <w:r>
              <w:rPr>
                <w:rFonts w:ascii="Cambria" w:hAnsi="Cambria"/>
                <w:b/>
                <w:color w:val="0000FF"/>
                <w:sz w:val="28"/>
                <w:u w:val="single" w:color="0000FF"/>
              </w:rPr>
              <w:t xml:space="preserve"> – 29</w:t>
            </w:r>
            <w:r w:rsidRPr="00B41FF3">
              <w:rPr>
                <w:rFonts w:ascii="Cambria" w:hAnsi="Cambria"/>
                <w:b/>
                <w:color w:val="0000FF"/>
                <w:sz w:val="28"/>
                <w:u w:val="single" w:color="0000FF"/>
                <w:vertAlign w:val="superscript"/>
              </w:rPr>
              <w:t>th</w:t>
            </w:r>
            <w:r>
              <w:rPr>
                <w:rFonts w:ascii="Cambria" w:hAnsi="Cambria"/>
                <w:b/>
                <w:color w:val="0000FF"/>
                <w:sz w:val="28"/>
                <w:u w:val="single" w:color="0000FF"/>
              </w:rPr>
              <w:t xml:space="preserve"> July </w:t>
            </w:r>
            <w:r w:rsidRPr="00B31542">
              <w:rPr>
                <w:rFonts w:ascii="Cambria" w:hAnsi="Cambria"/>
                <w:b/>
                <w:color w:val="0000FF"/>
                <w:sz w:val="28"/>
                <w:u w:val="single" w:color="0000FF"/>
              </w:rPr>
              <w:t>2017</w:t>
            </w:r>
            <w:r w:rsidRPr="005F456C">
              <w:rPr>
                <w:rFonts w:ascii="Cambria" w:hAnsi="Cambria"/>
                <w:color w:val="000000" w:themeColor="text1"/>
                <w:sz w:val="28"/>
              </w:rPr>
              <w:t>]</w:t>
            </w:r>
            <w:r>
              <w:rPr>
                <w:rFonts w:ascii="Cambria" w:hAnsi="Cambria"/>
                <w:color w:val="000000" w:themeColor="text1"/>
                <w:sz w:val="28"/>
              </w:rPr>
              <w:t xml:space="preserve">, you will be reading GOD’S WORD in </w:t>
            </w:r>
          </w:p>
          <w:p w:rsidR="000F5047" w:rsidRPr="00814A9E" w:rsidRDefault="000F5047"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sidRPr="00B31542">
              <w:rPr>
                <w:rFonts w:ascii="Cambria" w:hAnsi="Cambria"/>
                <w:b/>
                <w:color w:val="FF0000"/>
                <w:sz w:val="28"/>
                <w:u w:val="wavyHeavy" w:color="FF0000"/>
              </w:rPr>
              <w:t xml:space="preserve">ISAIAH </w:t>
            </w:r>
            <w:r>
              <w:rPr>
                <w:rFonts w:ascii="Cambria" w:hAnsi="Cambria"/>
                <w:b/>
                <w:color w:val="FF0000"/>
                <w:sz w:val="28"/>
                <w:u w:val="wavyHeavy" w:color="FF0000"/>
              </w:rPr>
              <w:t>65 &amp; 66</w:t>
            </w:r>
            <w:r>
              <w:rPr>
                <w:rFonts w:ascii="Cambria" w:hAnsi="Cambria"/>
                <w:color w:val="000000" w:themeColor="text1"/>
                <w:sz w:val="28"/>
              </w:rPr>
              <w:t>.</w:t>
            </w:r>
          </w:p>
          <w:p w:rsidR="000F5047" w:rsidRDefault="000F5047" w:rsidP="005F4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p>
          <w:p w:rsidR="000F5047" w:rsidRDefault="000F5047"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 xml:space="preserve">You may use Questions 1-10 as an aid in reading and understanding </w:t>
            </w:r>
            <w:r w:rsidRPr="001C7FB2">
              <w:rPr>
                <w:rFonts w:ascii="Cambria" w:hAnsi="Cambria"/>
                <w:b/>
                <w:color w:val="000000" w:themeColor="text1"/>
                <w:sz w:val="28"/>
              </w:rPr>
              <w:t xml:space="preserve">ISAIAH </w:t>
            </w:r>
            <w:r>
              <w:rPr>
                <w:rFonts w:ascii="Cambria" w:hAnsi="Cambria"/>
                <w:b/>
                <w:color w:val="000000" w:themeColor="text1"/>
                <w:sz w:val="28"/>
              </w:rPr>
              <w:t>65 &amp; 66</w:t>
            </w:r>
            <w:r>
              <w:rPr>
                <w:rFonts w:ascii="Cambria" w:hAnsi="Cambria"/>
                <w:color w:val="000000" w:themeColor="text1"/>
                <w:sz w:val="28"/>
              </w:rPr>
              <w:t xml:space="preserve"> </w:t>
            </w:r>
          </w:p>
          <w:p w:rsidR="000F5047" w:rsidRDefault="000F5047" w:rsidP="003B3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center"/>
              <w:rPr>
                <w:rFonts w:ascii="Cambria" w:hAnsi="Cambria"/>
                <w:color w:val="000000" w:themeColor="text1"/>
                <w:sz w:val="28"/>
              </w:rPr>
            </w:pPr>
            <w:r>
              <w:rPr>
                <w:rFonts w:ascii="Cambria" w:hAnsi="Cambria"/>
                <w:color w:val="000000" w:themeColor="text1"/>
                <w:sz w:val="28"/>
              </w:rPr>
              <w:t>or you can go straight to Question 11 after reading the text.</w:t>
            </w:r>
          </w:p>
        </w:tc>
      </w:tr>
    </w:tbl>
    <w:p w:rsidR="000F5047" w:rsidRPr="000F5047" w:rsidRDefault="000F5047" w:rsidP="000F5047">
      <w:pPr>
        <w:widowControl w:val="0"/>
        <w:autoSpaceDE w:val="0"/>
        <w:autoSpaceDN w:val="0"/>
        <w:adjustRightInd w:val="0"/>
        <w:jc w:val="both"/>
        <w:rPr>
          <w:rFonts w:ascii="Cambria" w:hAnsi="Cambria" w:cs="Times"/>
          <w:color w:val="353535"/>
          <w:sz w:val="28"/>
          <w:szCs w:val="46"/>
          <w:u w:val="single"/>
        </w:rPr>
      </w:pPr>
    </w:p>
    <w:p w:rsidR="004F00A1" w:rsidRPr="000F5047" w:rsidRDefault="002E7AF3" w:rsidP="000F5047">
      <w:pPr>
        <w:widowControl w:val="0"/>
        <w:autoSpaceDE w:val="0"/>
        <w:autoSpaceDN w:val="0"/>
        <w:adjustRightInd w:val="0"/>
        <w:jc w:val="both"/>
        <w:rPr>
          <w:rFonts w:ascii="Cambria" w:hAnsi="Cambria"/>
          <w:b/>
          <w:color w:val="000000" w:themeColor="text1"/>
          <w:sz w:val="28"/>
          <w:u w:val="single"/>
        </w:rPr>
      </w:pPr>
      <w:r w:rsidRPr="000F5047">
        <w:rPr>
          <w:rFonts w:ascii="Cambria" w:hAnsi="Cambria" w:cs="Times"/>
          <w:b/>
          <w:color w:val="353535"/>
          <w:sz w:val="28"/>
          <w:szCs w:val="46"/>
          <w:u w:val="single"/>
        </w:rPr>
        <w:t>65</w:t>
      </w:r>
      <w:r w:rsidR="000F5047" w:rsidRPr="000F5047">
        <w:rPr>
          <w:rFonts w:ascii="Cambria" w:hAnsi="Cambria" w:cs="Times"/>
          <w:b/>
          <w:color w:val="353535"/>
          <w:sz w:val="28"/>
          <w:szCs w:val="46"/>
          <w:u w:val="single"/>
        </w:rPr>
        <w:t>:</w:t>
      </w:r>
      <w:r w:rsidR="004F00A1" w:rsidRPr="004F00A1">
        <w:rPr>
          <w:rFonts w:ascii="Cambria" w:hAnsi="Cambria"/>
          <w:b/>
          <w:color w:val="000000" w:themeColor="text1"/>
          <w:sz w:val="28"/>
          <w:u w:val="single"/>
        </w:rPr>
        <w:t>1-7</w:t>
      </w:r>
    </w:p>
    <w:p w:rsidR="004F00A1" w:rsidRDefault="00F71D2B"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r>
        <w:rPr>
          <w:rFonts w:ascii="Cambria" w:hAnsi="Cambria"/>
          <w:color w:val="000000" w:themeColor="text1"/>
          <w:sz w:val="28"/>
        </w:rPr>
        <w:t>We know from</w:t>
      </w:r>
      <w:r w:rsidR="004F00A1">
        <w:rPr>
          <w:rFonts w:ascii="Cambria" w:hAnsi="Cambria"/>
          <w:color w:val="000000" w:themeColor="text1"/>
          <w:sz w:val="28"/>
        </w:rPr>
        <w:t xml:space="preserve"> </w:t>
      </w:r>
      <w:r w:rsidR="004F00A1" w:rsidRPr="004F00A1">
        <w:rPr>
          <w:rFonts w:ascii="Cambria" w:hAnsi="Cambria"/>
          <w:b/>
          <w:color w:val="000000" w:themeColor="text1"/>
          <w:sz w:val="28"/>
        </w:rPr>
        <w:t>ROMANS 10:20-21</w:t>
      </w:r>
      <w:r w:rsidR="004F00A1">
        <w:rPr>
          <w:rFonts w:ascii="Cambria" w:hAnsi="Cambria"/>
          <w:color w:val="000000" w:themeColor="text1"/>
          <w:sz w:val="28"/>
        </w:rPr>
        <w:t xml:space="preserve"> that </w:t>
      </w:r>
      <w:r w:rsidR="004F00A1">
        <w:rPr>
          <w:rFonts w:ascii="Cambria" w:hAnsi="Cambria"/>
          <w:b/>
          <w:color w:val="000000" w:themeColor="text1"/>
          <w:sz w:val="28"/>
        </w:rPr>
        <w:t>ISAIAH 65:1</w:t>
      </w:r>
      <w:r w:rsidR="004F00A1">
        <w:rPr>
          <w:rFonts w:ascii="Cambria" w:hAnsi="Cambria"/>
          <w:color w:val="000000" w:themeColor="text1"/>
          <w:sz w:val="28"/>
        </w:rPr>
        <w:t xml:space="preserve"> is talking about the Gentiles coming to faith in Jesus Christ and be</w:t>
      </w:r>
      <w:r w:rsidR="004601FB">
        <w:rPr>
          <w:rFonts w:ascii="Cambria" w:hAnsi="Cambria"/>
          <w:color w:val="000000" w:themeColor="text1"/>
          <w:sz w:val="28"/>
        </w:rPr>
        <w:t>ing</w:t>
      </w:r>
      <w:r w:rsidR="004F00A1">
        <w:rPr>
          <w:rFonts w:ascii="Cambria" w:hAnsi="Cambria"/>
          <w:color w:val="000000" w:themeColor="text1"/>
          <w:sz w:val="28"/>
        </w:rPr>
        <w:t xml:space="preserve"> incorporated into the Church (the New Testament people of God), while rebellious Old Testament Israel is in view from </w:t>
      </w:r>
      <w:r w:rsidR="004F00A1">
        <w:rPr>
          <w:rFonts w:ascii="Cambria" w:hAnsi="Cambria"/>
          <w:b/>
          <w:color w:val="000000" w:themeColor="text1"/>
          <w:sz w:val="28"/>
        </w:rPr>
        <w:t xml:space="preserve">ISAIAH 65:2-7. </w:t>
      </w:r>
    </w:p>
    <w:p w:rsidR="004F00A1" w:rsidRDefault="004F00A1"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2E7AF3" w:rsidRPr="004F00A1" w:rsidRDefault="000F5047" w:rsidP="000F504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b/>
          <w:color w:val="000000" w:themeColor="text1"/>
          <w:sz w:val="28"/>
        </w:rPr>
      </w:pPr>
      <w:r>
        <w:rPr>
          <w:rFonts w:ascii="Cambria" w:hAnsi="Cambria"/>
          <w:color w:val="000000" w:themeColor="text1"/>
          <w:sz w:val="28"/>
        </w:rPr>
        <w:t>1.</w:t>
      </w:r>
      <w:r>
        <w:rPr>
          <w:rFonts w:ascii="Cambria" w:hAnsi="Cambria"/>
          <w:color w:val="000000" w:themeColor="text1"/>
          <w:sz w:val="28"/>
        </w:rPr>
        <w:tab/>
      </w:r>
      <w:r w:rsidR="004F00A1">
        <w:rPr>
          <w:rFonts w:ascii="Cambria" w:hAnsi="Cambria"/>
          <w:color w:val="000000" w:themeColor="text1"/>
          <w:sz w:val="28"/>
        </w:rPr>
        <w:t>God called them (</w:t>
      </w:r>
      <w:r w:rsidR="004F00A1">
        <w:rPr>
          <w:rFonts w:ascii="Cambria" w:hAnsi="Cambria"/>
          <w:b/>
          <w:color w:val="000000" w:themeColor="text1"/>
          <w:sz w:val="28"/>
        </w:rPr>
        <w:t>verse</w:t>
      </w:r>
      <w:r w:rsidR="004F00A1" w:rsidRPr="004F00A1">
        <w:rPr>
          <w:rFonts w:ascii="Cambria" w:hAnsi="Cambria"/>
          <w:b/>
          <w:color w:val="000000" w:themeColor="text1"/>
          <w:sz w:val="28"/>
        </w:rPr>
        <w:t xml:space="preserve"> 2</w:t>
      </w:r>
      <w:r w:rsidR="004F00A1">
        <w:rPr>
          <w:rFonts w:ascii="Cambria" w:hAnsi="Cambria"/>
          <w:color w:val="000000" w:themeColor="text1"/>
          <w:sz w:val="28"/>
        </w:rPr>
        <w:t xml:space="preserve">) </w:t>
      </w:r>
      <w:r w:rsidR="004F00A1" w:rsidRPr="004F00A1">
        <w:rPr>
          <w:rFonts w:ascii="Cambria" w:hAnsi="Cambria"/>
          <w:color w:val="000000" w:themeColor="text1"/>
          <w:sz w:val="28"/>
        </w:rPr>
        <w:t>“</w:t>
      </w:r>
      <w:r w:rsidR="004F00A1" w:rsidRPr="004F00A1">
        <w:rPr>
          <w:rFonts w:ascii="Cambria" w:hAnsi="Cambria"/>
          <w:i/>
          <w:color w:val="000000" w:themeColor="text1"/>
          <w:sz w:val="28"/>
        </w:rPr>
        <w:t>a rebellious people</w:t>
      </w:r>
      <w:r w:rsidR="004F00A1" w:rsidRPr="004F00A1">
        <w:rPr>
          <w:rFonts w:ascii="Cambria" w:hAnsi="Cambria"/>
          <w:color w:val="000000" w:themeColor="text1"/>
          <w:sz w:val="28"/>
        </w:rPr>
        <w:t xml:space="preserve">”. </w:t>
      </w:r>
      <w:r w:rsidR="004F00A1">
        <w:rPr>
          <w:rFonts w:ascii="Cambria" w:hAnsi="Cambria"/>
          <w:color w:val="000000" w:themeColor="text1"/>
          <w:sz w:val="28"/>
        </w:rPr>
        <w:t>How were they rebellious?</w:t>
      </w:r>
    </w:p>
    <w:p w:rsidR="004F00A1" w:rsidRDefault="004F00A1"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7D1AE5" w:rsidRDefault="007D1AE5" w:rsidP="004F00A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p>
    <w:p w:rsidR="007D1AE5" w:rsidRDefault="007D1AE5" w:rsidP="004F00A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p>
    <w:p w:rsidR="007D1AE5" w:rsidRDefault="007D1AE5" w:rsidP="004F00A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p>
    <w:p w:rsidR="007D1AE5" w:rsidRDefault="007D1AE5" w:rsidP="004F00A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p>
    <w:p w:rsidR="004F00A1" w:rsidRPr="004F00A1" w:rsidRDefault="000F5047" w:rsidP="004F00A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u w:val="single"/>
        </w:rPr>
      </w:pPr>
      <w:r>
        <w:rPr>
          <w:rFonts w:ascii="Cambria" w:hAnsi="Cambria"/>
          <w:b/>
          <w:color w:val="000000" w:themeColor="text1"/>
          <w:sz w:val="28"/>
          <w:u w:val="single"/>
        </w:rPr>
        <w:t>65:</w:t>
      </w:r>
      <w:r w:rsidR="004F00A1">
        <w:rPr>
          <w:rFonts w:ascii="Cambria" w:hAnsi="Cambria"/>
          <w:b/>
          <w:color w:val="000000" w:themeColor="text1"/>
          <w:sz w:val="28"/>
          <w:u w:val="single"/>
        </w:rPr>
        <w:t>8-16</w:t>
      </w:r>
    </w:p>
    <w:p w:rsidR="00F71D2B" w:rsidRDefault="000F5047" w:rsidP="00F71D2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2</w:t>
      </w:r>
      <w:r w:rsidR="00F71D2B">
        <w:rPr>
          <w:rFonts w:ascii="Cambria" w:hAnsi="Cambria"/>
          <w:color w:val="000000" w:themeColor="text1"/>
          <w:sz w:val="28"/>
        </w:rPr>
        <w:t>.</w:t>
      </w:r>
      <w:r w:rsidR="00F71D2B">
        <w:rPr>
          <w:rFonts w:ascii="Cambria" w:hAnsi="Cambria"/>
          <w:color w:val="000000" w:themeColor="text1"/>
          <w:sz w:val="28"/>
        </w:rPr>
        <w:tab/>
        <w:t>Who is “</w:t>
      </w:r>
      <w:r w:rsidR="00F71D2B">
        <w:rPr>
          <w:rFonts w:ascii="Cambria" w:hAnsi="Cambria"/>
          <w:i/>
          <w:color w:val="000000" w:themeColor="text1"/>
          <w:sz w:val="28"/>
        </w:rPr>
        <w:t>My servants</w:t>
      </w:r>
      <w:r w:rsidR="00F71D2B">
        <w:rPr>
          <w:rFonts w:ascii="Cambria" w:hAnsi="Cambria"/>
          <w:color w:val="000000" w:themeColor="text1"/>
          <w:sz w:val="28"/>
        </w:rPr>
        <w:t>” and who is “</w:t>
      </w:r>
      <w:r w:rsidR="00F71D2B">
        <w:rPr>
          <w:rFonts w:ascii="Cambria" w:hAnsi="Cambria"/>
          <w:i/>
          <w:color w:val="000000" w:themeColor="text1"/>
          <w:sz w:val="28"/>
        </w:rPr>
        <w:t>you”</w:t>
      </w:r>
      <w:r w:rsidR="00F71D2B" w:rsidRPr="00F71D2B">
        <w:rPr>
          <w:rFonts w:ascii="Cambria" w:hAnsi="Cambria"/>
          <w:color w:val="000000" w:themeColor="text1"/>
          <w:sz w:val="28"/>
        </w:rPr>
        <w:t>?</w:t>
      </w:r>
    </w:p>
    <w:p w:rsidR="00F71D2B" w:rsidRDefault="00F71D2B"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F71D2B" w:rsidRDefault="00F71D2B"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F71D2B" w:rsidRDefault="00F71D2B"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F71D2B" w:rsidRDefault="00F71D2B"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2E7AF3" w:rsidRPr="004F00A1" w:rsidRDefault="000F5047" w:rsidP="00F71D2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3</w:t>
      </w:r>
      <w:r w:rsidR="00F71D2B">
        <w:rPr>
          <w:rFonts w:ascii="Cambria" w:hAnsi="Cambria"/>
          <w:color w:val="000000" w:themeColor="text1"/>
          <w:sz w:val="28"/>
        </w:rPr>
        <w:t>.</w:t>
      </w:r>
      <w:r w:rsidR="00F71D2B">
        <w:rPr>
          <w:rFonts w:ascii="Cambria" w:hAnsi="Cambria"/>
          <w:color w:val="000000" w:themeColor="text1"/>
          <w:sz w:val="28"/>
        </w:rPr>
        <w:tab/>
        <w:t>W</w:t>
      </w:r>
      <w:r w:rsidR="004F00A1">
        <w:rPr>
          <w:rFonts w:ascii="Cambria" w:hAnsi="Cambria"/>
          <w:color w:val="000000" w:themeColor="text1"/>
          <w:sz w:val="28"/>
        </w:rPr>
        <w:t>hat is the message of these 9 verses? (Put it in your own words)</w:t>
      </w:r>
    </w:p>
    <w:p w:rsidR="004F00A1" w:rsidRDefault="004F00A1"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4F00A1" w:rsidRDefault="004F00A1"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rPr>
      </w:pPr>
    </w:p>
    <w:p w:rsidR="00F71D2B" w:rsidRDefault="00F71D2B"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p>
    <w:p w:rsidR="000F5047" w:rsidRDefault="000F5047"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p>
    <w:p w:rsidR="004F00A1" w:rsidRPr="004F00A1" w:rsidRDefault="000F5047" w:rsidP="002E7AF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color w:val="000000" w:themeColor="text1"/>
          <w:sz w:val="28"/>
          <w:u w:val="single"/>
        </w:rPr>
      </w:pPr>
      <w:r>
        <w:rPr>
          <w:rFonts w:ascii="Cambria" w:hAnsi="Cambria"/>
          <w:b/>
          <w:color w:val="000000" w:themeColor="text1"/>
          <w:sz w:val="28"/>
          <w:u w:val="single"/>
        </w:rPr>
        <w:t>65:</w:t>
      </w:r>
      <w:r w:rsidR="004F00A1" w:rsidRPr="004F00A1">
        <w:rPr>
          <w:rFonts w:ascii="Cambria" w:hAnsi="Cambria"/>
          <w:b/>
          <w:color w:val="000000" w:themeColor="text1"/>
          <w:sz w:val="28"/>
          <w:u w:val="single"/>
        </w:rPr>
        <w:t>17-25</w:t>
      </w:r>
    </w:p>
    <w:p w:rsidR="004F00A1" w:rsidRDefault="000F5047" w:rsidP="004F00A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4</w:t>
      </w:r>
      <w:r w:rsidR="004F00A1" w:rsidRPr="004F00A1">
        <w:rPr>
          <w:rFonts w:ascii="Cambria" w:hAnsi="Cambria"/>
          <w:color w:val="000000" w:themeColor="text1"/>
          <w:sz w:val="28"/>
        </w:rPr>
        <w:t>.</w:t>
      </w:r>
      <w:r w:rsidR="004F00A1" w:rsidRPr="004F00A1">
        <w:rPr>
          <w:rFonts w:ascii="Cambria" w:hAnsi="Cambria"/>
          <w:color w:val="000000" w:themeColor="text1"/>
          <w:sz w:val="28"/>
        </w:rPr>
        <w:tab/>
      </w:r>
      <w:r w:rsidR="004F00A1">
        <w:rPr>
          <w:rFonts w:ascii="Cambria" w:hAnsi="Cambria"/>
          <w:color w:val="000000" w:themeColor="text1"/>
          <w:sz w:val="28"/>
        </w:rPr>
        <w:t>These 9 verses talk about the new heavens and earth that God will make. What are some distinctive features of this new heavens and earth?</w:t>
      </w:r>
    </w:p>
    <w:p w:rsidR="004F00A1" w:rsidRDefault="004F00A1" w:rsidP="004F00A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4F00A1" w:rsidRDefault="004F00A1" w:rsidP="004F00A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4F00A1" w:rsidRDefault="004F00A1" w:rsidP="004F00A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4F00A1" w:rsidRDefault="004F00A1" w:rsidP="004F00A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0F5047" w:rsidRDefault="000F5047" w:rsidP="004F00A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5</w:t>
      </w:r>
      <w:r w:rsidR="004F00A1">
        <w:rPr>
          <w:rFonts w:ascii="Cambria" w:hAnsi="Cambria"/>
          <w:color w:val="000000" w:themeColor="text1"/>
          <w:sz w:val="28"/>
        </w:rPr>
        <w:t>.</w:t>
      </w:r>
      <w:r w:rsidR="004F00A1">
        <w:rPr>
          <w:rFonts w:ascii="Cambria" w:hAnsi="Cambria"/>
          <w:color w:val="000000" w:themeColor="text1"/>
          <w:sz w:val="28"/>
        </w:rPr>
        <w:tab/>
      </w:r>
      <w:r>
        <w:rPr>
          <w:rFonts w:ascii="Cambria" w:hAnsi="Cambria"/>
          <w:color w:val="000000" w:themeColor="text1"/>
          <w:sz w:val="28"/>
        </w:rPr>
        <w:t xml:space="preserve">After reading </w:t>
      </w:r>
      <w:r w:rsidR="000B1A72">
        <w:rPr>
          <w:rFonts w:ascii="Cambria" w:hAnsi="Cambria"/>
          <w:color w:val="000000" w:themeColor="text1"/>
          <w:sz w:val="28"/>
        </w:rPr>
        <w:t xml:space="preserve">these </w:t>
      </w:r>
      <w:r>
        <w:rPr>
          <w:rFonts w:ascii="Cambria" w:hAnsi="Cambria"/>
          <w:color w:val="000000" w:themeColor="text1"/>
          <w:sz w:val="28"/>
        </w:rPr>
        <w:t xml:space="preserve">9 verses . . . </w:t>
      </w:r>
    </w:p>
    <w:p w:rsidR="000F5047" w:rsidRDefault="000F5047" w:rsidP="004F00A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2E7AF3" w:rsidRPr="004F00A1" w:rsidRDefault="000F5047" w:rsidP="000F504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(a)</w:t>
      </w:r>
      <w:r>
        <w:rPr>
          <w:rFonts w:ascii="Cambria" w:hAnsi="Cambria"/>
          <w:color w:val="000000" w:themeColor="text1"/>
          <w:sz w:val="28"/>
        </w:rPr>
        <w:tab/>
        <w:t>C</w:t>
      </w:r>
      <w:r w:rsidR="004F00A1">
        <w:rPr>
          <w:rFonts w:ascii="Cambria" w:hAnsi="Cambria"/>
          <w:color w:val="000000" w:themeColor="text1"/>
          <w:sz w:val="28"/>
        </w:rPr>
        <w:t xml:space="preserve">an you think of any other </w:t>
      </w:r>
      <w:r w:rsidR="00F71D2B">
        <w:rPr>
          <w:rFonts w:ascii="Cambria" w:hAnsi="Cambria"/>
          <w:color w:val="000000" w:themeColor="text1"/>
          <w:sz w:val="28"/>
        </w:rPr>
        <w:t>Old Testament passage</w:t>
      </w:r>
      <w:r>
        <w:rPr>
          <w:rFonts w:ascii="Cambria" w:hAnsi="Cambria"/>
          <w:color w:val="000000" w:themeColor="text1"/>
          <w:sz w:val="28"/>
        </w:rPr>
        <w:t>(s)</w:t>
      </w:r>
      <w:r w:rsidR="000B1A72">
        <w:rPr>
          <w:rFonts w:ascii="Cambria" w:hAnsi="Cambria"/>
          <w:color w:val="000000" w:themeColor="text1"/>
          <w:sz w:val="28"/>
        </w:rPr>
        <w:t xml:space="preserve"> </w:t>
      </w:r>
      <w:r w:rsidR="004F00A1">
        <w:rPr>
          <w:rFonts w:ascii="Cambria" w:hAnsi="Cambria"/>
          <w:color w:val="000000" w:themeColor="text1"/>
          <w:sz w:val="28"/>
        </w:rPr>
        <w:t>that talk</w:t>
      </w:r>
      <w:r>
        <w:rPr>
          <w:rFonts w:ascii="Cambria" w:hAnsi="Cambria"/>
          <w:color w:val="000000" w:themeColor="text1"/>
          <w:sz w:val="28"/>
        </w:rPr>
        <w:t>(s)</w:t>
      </w:r>
      <w:r w:rsidR="004F00A1">
        <w:rPr>
          <w:rFonts w:ascii="Cambria" w:hAnsi="Cambria"/>
          <w:color w:val="000000" w:themeColor="text1"/>
          <w:sz w:val="28"/>
        </w:rPr>
        <w:t xml:space="preserve"> about the same thing?</w:t>
      </w:r>
    </w:p>
    <w:p w:rsidR="000F5047" w:rsidRDefault="000F5047" w:rsidP="002E7AF3">
      <w:pPr>
        <w:widowControl w:val="0"/>
        <w:autoSpaceDE w:val="0"/>
        <w:autoSpaceDN w:val="0"/>
        <w:adjustRightInd w:val="0"/>
        <w:jc w:val="both"/>
        <w:rPr>
          <w:rFonts w:ascii="Cambria" w:hAnsi="Cambria" w:cs="Times"/>
          <w:color w:val="353535"/>
          <w:sz w:val="28"/>
          <w:szCs w:val="46"/>
        </w:rPr>
      </w:pPr>
    </w:p>
    <w:p w:rsidR="000F5047" w:rsidRDefault="000F5047" w:rsidP="002E7AF3">
      <w:pPr>
        <w:widowControl w:val="0"/>
        <w:autoSpaceDE w:val="0"/>
        <w:autoSpaceDN w:val="0"/>
        <w:adjustRightInd w:val="0"/>
        <w:jc w:val="both"/>
        <w:rPr>
          <w:rFonts w:ascii="Cambria" w:hAnsi="Cambria" w:cs="Times"/>
          <w:color w:val="353535"/>
          <w:sz w:val="28"/>
          <w:szCs w:val="46"/>
        </w:rPr>
      </w:pPr>
    </w:p>
    <w:p w:rsidR="000F5047" w:rsidRDefault="000F5047" w:rsidP="002E7AF3">
      <w:pPr>
        <w:widowControl w:val="0"/>
        <w:autoSpaceDE w:val="0"/>
        <w:autoSpaceDN w:val="0"/>
        <w:adjustRightInd w:val="0"/>
        <w:jc w:val="both"/>
        <w:rPr>
          <w:rFonts w:ascii="Cambria" w:hAnsi="Cambria" w:cs="Times"/>
          <w:color w:val="353535"/>
          <w:sz w:val="28"/>
          <w:szCs w:val="46"/>
        </w:rPr>
      </w:pPr>
    </w:p>
    <w:p w:rsidR="000F5047" w:rsidRDefault="000F5047" w:rsidP="002E7AF3">
      <w:pPr>
        <w:widowControl w:val="0"/>
        <w:autoSpaceDE w:val="0"/>
        <w:autoSpaceDN w:val="0"/>
        <w:adjustRightInd w:val="0"/>
        <w:jc w:val="both"/>
        <w:rPr>
          <w:rFonts w:ascii="Cambria" w:hAnsi="Cambria" w:cs="Times"/>
          <w:color w:val="353535"/>
          <w:sz w:val="28"/>
          <w:szCs w:val="46"/>
        </w:rPr>
      </w:pPr>
    </w:p>
    <w:p w:rsidR="000F5047" w:rsidRPr="004F00A1" w:rsidRDefault="000F5047" w:rsidP="000F5047">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t>Can you think of any New Testament passages that talk about the same thing?</w:t>
      </w:r>
    </w:p>
    <w:p w:rsidR="000F5047" w:rsidRDefault="000F5047" w:rsidP="000F5047">
      <w:pPr>
        <w:widowControl w:val="0"/>
        <w:autoSpaceDE w:val="0"/>
        <w:autoSpaceDN w:val="0"/>
        <w:adjustRightInd w:val="0"/>
        <w:jc w:val="both"/>
        <w:rPr>
          <w:rFonts w:ascii="Cambria" w:hAnsi="Cambria" w:cs="Times"/>
          <w:color w:val="353535"/>
          <w:sz w:val="28"/>
          <w:szCs w:val="46"/>
        </w:rPr>
      </w:pPr>
    </w:p>
    <w:p w:rsidR="004F00A1" w:rsidRDefault="004F00A1" w:rsidP="002E7AF3">
      <w:pPr>
        <w:widowControl w:val="0"/>
        <w:autoSpaceDE w:val="0"/>
        <w:autoSpaceDN w:val="0"/>
        <w:adjustRightInd w:val="0"/>
        <w:jc w:val="both"/>
        <w:rPr>
          <w:rFonts w:ascii="Cambria" w:hAnsi="Cambria" w:cs="Times"/>
          <w:color w:val="353535"/>
          <w:sz w:val="28"/>
          <w:szCs w:val="46"/>
        </w:rPr>
      </w:pPr>
    </w:p>
    <w:p w:rsidR="004F00A1" w:rsidRDefault="004F00A1" w:rsidP="002E7AF3">
      <w:pPr>
        <w:widowControl w:val="0"/>
        <w:autoSpaceDE w:val="0"/>
        <w:autoSpaceDN w:val="0"/>
        <w:adjustRightInd w:val="0"/>
        <w:jc w:val="both"/>
        <w:rPr>
          <w:rFonts w:ascii="Cambria" w:hAnsi="Cambria" w:cs="Times"/>
          <w:color w:val="353535"/>
          <w:sz w:val="28"/>
          <w:szCs w:val="46"/>
        </w:rPr>
      </w:pPr>
    </w:p>
    <w:p w:rsidR="004F00A1" w:rsidRDefault="004F00A1" w:rsidP="002E7AF3">
      <w:pPr>
        <w:widowControl w:val="0"/>
        <w:autoSpaceDE w:val="0"/>
        <w:autoSpaceDN w:val="0"/>
        <w:adjustRightInd w:val="0"/>
        <w:jc w:val="both"/>
        <w:rPr>
          <w:rFonts w:ascii="Cambria" w:hAnsi="Cambria" w:cs="Times"/>
          <w:color w:val="353535"/>
          <w:sz w:val="28"/>
          <w:szCs w:val="46"/>
        </w:rPr>
      </w:pPr>
    </w:p>
    <w:p w:rsidR="004F00A1" w:rsidRPr="004F00A1" w:rsidRDefault="000F5047" w:rsidP="004F00A1">
      <w:pPr>
        <w:widowControl w:val="0"/>
        <w:autoSpaceDE w:val="0"/>
        <w:autoSpaceDN w:val="0"/>
        <w:adjustRightInd w:val="0"/>
        <w:ind w:left="567" w:hanging="567"/>
        <w:jc w:val="both"/>
        <w:rPr>
          <w:rFonts w:ascii="Cambria" w:hAnsi="Cambria" w:cs="Times"/>
          <w:color w:val="353535"/>
          <w:sz w:val="28"/>
          <w:szCs w:val="46"/>
        </w:rPr>
      </w:pPr>
      <w:r>
        <w:rPr>
          <w:rFonts w:ascii="Cambria" w:hAnsi="Cambria" w:cs="Times"/>
          <w:color w:val="353535"/>
          <w:sz w:val="28"/>
          <w:szCs w:val="46"/>
        </w:rPr>
        <w:t>6</w:t>
      </w:r>
      <w:r w:rsidR="004F00A1">
        <w:rPr>
          <w:rFonts w:ascii="Cambria" w:hAnsi="Cambria" w:cs="Times"/>
          <w:color w:val="353535"/>
          <w:sz w:val="28"/>
          <w:szCs w:val="46"/>
        </w:rPr>
        <w:t>.</w:t>
      </w:r>
      <w:r w:rsidR="004F00A1">
        <w:rPr>
          <w:rFonts w:ascii="Cambria" w:hAnsi="Cambria" w:cs="Times"/>
          <w:color w:val="353535"/>
          <w:sz w:val="28"/>
          <w:szCs w:val="46"/>
        </w:rPr>
        <w:tab/>
        <w:t xml:space="preserve">(a)  When do you think </w:t>
      </w:r>
      <w:r w:rsidR="004F00A1">
        <w:rPr>
          <w:rFonts w:ascii="Cambria" w:hAnsi="Cambria" w:cs="Times"/>
          <w:b/>
          <w:color w:val="353535"/>
          <w:sz w:val="28"/>
          <w:szCs w:val="46"/>
        </w:rPr>
        <w:t>ISAIAH 65:17-25</w:t>
      </w:r>
      <w:r w:rsidR="004F00A1">
        <w:rPr>
          <w:rFonts w:ascii="Cambria" w:hAnsi="Cambria" w:cs="Times"/>
          <w:color w:val="353535"/>
          <w:sz w:val="28"/>
          <w:szCs w:val="46"/>
        </w:rPr>
        <w:t xml:space="preserve"> will come to pass?</w:t>
      </w:r>
    </w:p>
    <w:p w:rsidR="004F00A1" w:rsidRDefault="004F00A1" w:rsidP="002E7AF3">
      <w:pPr>
        <w:widowControl w:val="0"/>
        <w:autoSpaceDE w:val="0"/>
        <w:autoSpaceDN w:val="0"/>
        <w:adjustRightInd w:val="0"/>
        <w:jc w:val="both"/>
        <w:rPr>
          <w:rFonts w:ascii="Cambria" w:hAnsi="Cambria" w:cs="Times"/>
          <w:color w:val="353535"/>
          <w:sz w:val="28"/>
          <w:szCs w:val="46"/>
        </w:rPr>
      </w:pPr>
    </w:p>
    <w:p w:rsidR="004F00A1" w:rsidRDefault="004F00A1" w:rsidP="002E7AF3">
      <w:pPr>
        <w:widowControl w:val="0"/>
        <w:autoSpaceDE w:val="0"/>
        <w:autoSpaceDN w:val="0"/>
        <w:adjustRightInd w:val="0"/>
        <w:jc w:val="both"/>
        <w:rPr>
          <w:rFonts w:ascii="Cambria" w:hAnsi="Cambria" w:cs="Times"/>
          <w:color w:val="353535"/>
          <w:sz w:val="28"/>
          <w:szCs w:val="46"/>
        </w:rPr>
      </w:pPr>
    </w:p>
    <w:p w:rsidR="004F00A1" w:rsidRDefault="004F00A1" w:rsidP="002E7AF3">
      <w:pPr>
        <w:widowControl w:val="0"/>
        <w:autoSpaceDE w:val="0"/>
        <w:autoSpaceDN w:val="0"/>
        <w:adjustRightInd w:val="0"/>
        <w:jc w:val="both"/>
        <w:rPr>
          <w:rFonts w:ascii="Cambria" w:hAnsi="Cambria" w:cs="Times"/>
          <w:color w:val="353535"/>
          <w:sz w:val="28"/>
          <w:szCs w:val="46"/>
        </w:rPr>
      </w:pPr>
    </w:p>
    <w:p w:rsidR="004F00A1" w:rsidRDefault="004F00A1" w:rsidP="002E7AF3">
      <w:pPr>
        <w:widowControl w:val="0"/>
        <w:autoSpaceDE w:val="0"/>
        <w:autoSpaceDN w:val="0"/>
        <w:adjustRightInd w:val="0"/>
        <w:jc w:val="both"/>
        <w:rPr>
          <w:rFonts w:ascii="Cambria" w:hAnsi="Cambria" w:cs="Times"/>
          <w:color w:val="353535"/>
          <w:sz w:val="28"/>
          <w:szCs w:val="46"/>
        </w:rPr>
      </w:pPr>
    </w:p>
    <w:p w:rsidR="004F00A1" w:rsidRDefault="004F00A1" w:rsidP="004F00A1">
      <w:pPr>
        <w:widowControl w:val="0"/>
        <w:autoSpaceDE w:val="0"/>
        <w:autoSpaceDN w:val="0"/>
        <w:adjustRightInd w:val="0"/>
        <w:ind w:left="1134" w:hanging="567"/>
        <w:jc w:val="both"/>
        <w:rPr>
          <w:rFonts w:ascii="Cambria" w:hAnsi="Cambria" w:cs="Times"/>
          <w:color w:val="353535"/>
          <w:sz w:val="28"/>
          <w:szCs w:val="46"/>
        </w:rPr>
      </w:pPr>
      <w:r>
        <w:rPr>
          <w:rFonts w:ascii="Cambria" w:hAnsi="Cambria" w:cs="Times"/>
          <w:color w:val="353535"/>
          <w:sz w:val="28"/>
          <w:szCs w:val="46"/>
        </w:rPr>
        <w:t>(b)</w:t>
      </w:r>
      <w:r>
        <w:rPr>
          <w:rFonts w:ascii="Cambria" w:hAnsi="Cambria" w:cs="Times"/>
          <w:color w:val="353535"/>
          <w:sz w:val="28"/>
          <w:szCs w:val="46"/>
        </w:rPr>
        <w:tab/>
        <w:t>Do you think you will have a part in this new heavens and earth? Why?</w:t>
      </w:r>
    </w:p>
    <w:p w:rsidR="004F00A1" w:rsidRDefault="004F00A1" w:rsidP="002E7AF3">
      <w:pPr>
        <w:widowControl w:val="0"/>
        <w:autoSpaceDE w:val="0"/>
        <w:autoSpaceDN w:val="0"/>
        <w:adjustRightInd w:val="0"/>
        <w:jc w:val="both"/>
        <w:rPr>
          <w:rFonts w:ascii="Cambria" w:hAnsi="Cambria" w:cs="Times"/>
          <w:color w:val="353535"/>
          <w:sz w:val="28"/>
          <w:szCs w:val="46"/>
        </w:rPr>
      </w:pPr>
    </w:p>
    <w:p w:rsidR="004F00A1" w:rsidRDefault="004F00A1" w:rsidP="002E7AF3">
      <w:pPr>
        <w:widowControl w:val="0"/>
        <w:autoSpaceDE w:val="0"/>
        <w:autoSpaceDN w:val="0"/>
        <w:adjustRightInd w:val="0"/>
        <w:jc w:val="both"/>
        <w:rPr>
          <w:rFonts w:ascii="Cambria" w:hAnsi="Cambria" w:cs="Times"/>
          <w:color w:val="353535"/>
          <w:sz w:val="28"/>
          <w:szCs w:val="46"/>
        </w:rPr>
      </w:pPr>
    </w:p>
    <w:p w:rsidR="004F00A1" w:rsidRDefault="004F00A1" w:rsidP="002E7AF3">
      <w:pPr>
        <w:widowControl w:val="0"/>
        <w:autoSpaceDE w:val="0"/>
        <w:autoSpaceDN w:val="0"/>
        <w:adjustRightInd w:val="0"/>
        <w:jc w:val="both"/>
        <w:rPr>
          <w:rFonts w:ascii="Cambria" w:hAnsi="Cambria" w:cs="Times"/>
          <w:color w:val="353535"/>
          <w:sz w:val="28"/>
          <w:szCs w:val="46"/>
        </w:rPr>
      </w:pPr>
    </w:p>
    <w:p w:rsidR="004F00A1" w:rsidRDefault="004F00A1" w:rsidP="002E7AF3">
      <w:pPr>
        <w:widowControl w:val="0"/>
        <w:autoSpaceDE w:val="0"/>
        <w:autoSpaceDN w:val="0"/>
        <w:adjustRightInd w:val="0"/>
        <w:jc w:val="both"/>
        <w:rPr>
          <w:rFonts w:ascii="Cambria" w:hAnsi="Cambria" w:cs="Times"/>
          <w:color w:val="353535"/>
          <w:sz w:val="28"/>
          <w:szCs w:val="46"/>
        </w:rPr>
      </w:pPr>
    </w:p>
    <w:p w:rsidR="002E7AF3" w:rsidRPr="000F5047" w:rsidRDefault="002E7AF3" w:rsidP="002E7AF3">
      <w:pPr>
        <w:widowControl w:val="0"/>
        <w:autoSpaceDE w:val="0"/>
        <w:autoSpaceDN w:val="0"/>
        <w:adjustRightInd w:val="0"/>
        <w:jc w:val="both"/>
        <w:rPr>
          <w:rFonts w:ascii="Cambria" w:hAnsi="Cambria" w:cs="Times"/>
          <w:color w:val="353535"/>
          <w:sz w:val="28"/>
          <w:szCs w:val="34"/>
          <w:u w:val="single"/>
        </w:rPr>
      </w:pPr>
      <w:r w:rsidRPr="000F5047">
        <w:rPr>
          <w:rFonts w:ascii="Cambria" w:hAnsi="Cambria" w:cs="Times"/>
          <w:b/>
          <w:color w:val="353535"/>
          <w:sz w:val="28"/>
          <w:szCs w:val="46"/>
          <w:u w:val="single"/>
        </w:rPr>
        <w:t>ISAIAH 66</w:t>
      </w:r>
    </w:p>
    <w:p w:rsidR="000D2453" w:rsidRDefault="000F5047" w:rsidP="000D245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r>
        <w:rPr>
          <w:rFonts w:ascii="Cambria" w:hAnsi="Cambria"/>
          <w:color w:val="000000" w:themeColor="text1"/>
          <w:sz w:val="28"/>
        </w:rPr>
        <w:t>7</w:t>
      </w:r>
      <w:r w:rsidR="000D2453">
        <w:rPr>
          <w:rFonts w:ascii="Cambria" w:hAnsi="Cambria"/>
          <w:color w:val="000000" w:themeColor="text1"/>
          <w:sz w:val="28"/>
        </w:rPr>
        <w:t>.</w:t>
      </w:r>
      <w:r w:rsidR="000D2453">
        <w:rPr>
          <w:rFonts w:ascii="Cambria" w:hAnsi="Cambria"/>
          <w:color w:val="000000" w:themeColor="text1"/>
          <w:sz w:val="28"/>
        </w:rPr>
        <w:tab/>
        <w:t xml:space="preserve">(a)  According to </w:t>
      </w:r>
      <w:r w:rsidR="000D2453">
        <w:rPr>
          <w:rFonts w:ascii="Cambria" w:hAnsi="Cambria"/>
          <w:b/>
          <w:color w:val="000000" w:themeColor="text1"/>
          <w:sz w:val="28"/>
        </w:rPr>
        <w:t>verses 1-</w:t>
      </w:r>
      <w:r w:rsidR="00280C3B">
        <w:rPr>
          <w:rFonts w:ascii="Cambria" w:hAnsi="Cambria"/>
          <w:b/>
          <w:color w:val="000000" w:themeColor="text1"/>
          <w:sz w:val="28"/>
        </w:rPr>
        <w:t>4</w:t>
      </w:r>
      <w:r w:rsidR="000D2453">
        <w:rPr>
          <w:rFonts w:ascii="Cambria" w:hAnsi="Cambria"/>
          <w:color w:val="000000" w:themeColor="text1"/>
          <w:sz w:val="28"/>
        </w:rPr>
        <w:t>, who is the person who catches God’s attention?</w:t>
      </w:r>
    </w:p>
    <w:p w:rsidR="000D2453" w:rsidRDefault="000D2453" w:rsidP="000D245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7D1AE5" w:rsidRDefault="007D1AE5" w:rsidP="00F71D2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0D2453" w:rsidRDefault="000D2453" w:rsidP="00F71D2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color w:val="000000" w:themeColor="text1"/>
          <w:sz w:val="28"/>
        </w:rPr>
      </w:pPr>
    </w:p>
    <w:p w:rsidR="000D2453" w:rsidRDefault="000D2453" w:rsidP="000D245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color w:val="000000" w:themeColor="text1"/>
          <w:sz w:val="28"/>
        </w:rPr>
      </w:pPr>
    </w:p>
    <w:p w:rsidR="002E7AF3" w:rsidRPr="00280C3B" w:rsidRDefault="000D2453" w:rsidP="000D245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(b)</w:t>
      </w:r>
      <w:r>
        <w:rPr>
          <w:rFonts w:ascii="Cambria" w:hAnsi="Cambria"/>
          <w:color w:val="000000" w:themeColor="text1"/>
          <w:sz w:val="28"/>
        </w:rPr>
        <w:tab/>
        <w:t>How is this person being treated by his fellow men?</w:t>
      </w:r>
      <w:r w:rsidR="00280C3B">
        <w:rPr>
          <w:rFonts w:ascii="Cambria" w:hAnsi="Cambria"/>
          <w:color w:val="000000" w:themeColor="text1"/>
          <w:sz w:val="28"/>
        </w:rPr>
        <w:t xml:space="preserve"> (</w:t>
      </w:r>
      <w:r w:rsidR="00280C3B">
        <w:rPr>
          <w:rFonts w:ascii="Cambria" w:hAnsi="Cambria"/>
          <w:b/>
          <w:color w:val="000000" w:themeColor="text1"/>
          <w:sz w:val="28"/>
        </w:rPr>
        <w:t>Verse 5</w:t>
      </w:r>
      <w:r w:rsidR="00280C3B">
        <w:rPr>
          <w:rFonts w:ascii="Cambria" w:hAnsi="Cambria"/>
          <w:color w:val="000000" w:themeColor="text1"/>
          <w:sz w:val="28"/>
        </w:rPr>
        <w:t>)</w:t>
      </w:r>
    </w:p>
    <w:p w:rsidR="002E7AF3" w:rsidRPr="002E7AF3" w:rsidRDefault="002E7AF3" w:rsidP="002E7AF3">
      <w:pPr>
        <w:jc w:val="both"/>
        <w:rPr>
          <w:rFonts w:asciiTheme="minorHAnsi" w:hAnsiTheme="minorHAnsi"/>
          <w:color w:val="000000" w:themeColor="text1"/>
          <w:sz w:val="28"/>
        </w:rPr>
      </w:pPr>
    </w:p>
    <w:p w:rsidR="007D1AE5" w:rsidRDefault="007D1AE5" w:rsidP="00DB06DF">
      <w:pPr>
        <w:pStyle w:val="ListParagraph"/>
        <w:ind w:left="1287"/>
        <w:jc w:val="both"/>
        <w:rPr>
          <w:rFonts w:asciiTheme="minorHAnsi" w:hAnsiTheme="minorHAnsi"/>
          <w:color w:val="000000" w:themeColor="text1"/>
          <w:sz w:val="28"/>
        </w:rPr>
      </w:pPr>
    </w:p>
    <w:p w:rsidR="002E7AF3" w:rsidRDefault="002E7AF3" w:rsidP="00DB06DF">
      <w:pPr>
        <w:pStyle w:val="ListParagraph"/>
        <w:ind w:left="1287"/>
        <w:jc w:val="both"/>
        <w:rPr>
          <w:rFonts w:asciiTheme="minorHAnsi" w:hAnsiTheme="minorHAnsi"/>
          <w:color w:val="000000" w:themeColor="text1"/>
          <w:sz w:val="28"/>
        </w:rPr>
      </w:pPr>
    </w:p>
    <w:p w:rsidR="002E7AF3" w:rsidRPr="00F71D2B" w:rsidRDefault="002E7AF3" w:rsidP="00F71D2B">
      <w:pPr>
        <w:jc w:val="both"/>
        <w:rPr>
          <w:rFonts w:asciiTheme="minorHAnsi" w:hAnsiTheme="minorHAnsi"/>
          <w:color w:val="000000" w:themeColor="text1"/>
          <w:sz w:val="28"/>
        </w:rPr>
      </w:pPr>
    </w:p>
    <w:p w:rsidR="000D2453" w:rsidRPr="000D2453" w:rsidRDefault="000D2453" w:rsidP="000D2453">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hAnsi="Cambria"/>
          <w:color w:val="000000" w:themeColor="text1"/>
          <w:sz w:val="28"/>
        </w:rPr>
      </w:pPr>
      <w:r>
        <w:rPr>
          <w:rFonts w:ascii="Cambria" w:hAnsi="Cambria"/>
          <w:color w:val="000000" w:themeColor="text1"/>
          <w:sz w:val="28"/>
        </w:rPr>
        <w:t>(c)</w:t>
      </w:r>
      <w:r>
        <w:rPr>
          <w:rFonts w:ascii="Cambria" w:hAnsi="Cambria"/>
          <w:color w:val="000000" w:themeColor="text1"/>
          <w:sz w:val="28"/>
        </w:rPr>
        <w:tab/>
        <w:t xml:space="preserve">Who do you think are being referred to in </w:t>
      </w:r>
      <w:r>
        <w:rPr>
          <w:rFonts w:ascii="Cambria" w:hAnsi="Cambria"/>
          <w:b/>
          <w:color w:val="000000" w:themeColor="text1"/>
          <w:sz w:val="28"/>
        </w:rPr>
        <w:t>verses 3-4</w:t>
      </w:r>
      <w:r>
        <w:rPr>
          <w:rFonts w:ascii="Cambria" w:hAnsi="Cambria"/>
          <w:color w:val="000000" w:themeColor="text1"/>
          <w:sz w:val="28"/>
        </w:rPr>
        <w:t>?</w:t>
      </w:r>
    </w:p>
    <w:p w:rsidR="000D2453" w:rsidRDefault="000D2453" w:rsidP="000D2453">
      <w:pPr>
        <w:jc w:val="both"/>
        <w:rPr>
          <w:rFonts w:asciiTheme="minorHAnsi" w:hAnsiTheme="minorHAnsi"/>
          <w:color w:val="000000" w:themeColor="text1"/>
          <w:sz w:val="28"/>
        </w:rPr>
      </w:pPr>
    </w:p>
    <w:p w:rsidR="000D2453" w:rsidRDefault="000D2453" w:rsidP="000D2453">
      <w:pPr>
        <w:jc w:val="both"/>
        <w:rPr>
          <w:rFonts w:asciiTheme="minorHAnsi" w:hAnsiTheme="minorHAnsi"/>
          <w:color w:val="000000" w:themeColor="text1"/>
          <w:sz w:val="28"/>
        </w:rPr>
      </w:pPr>
    </w:p>
    <w:p w:rsidR="000D2453" w:rsidRDefault="000D2453" w:rsidP="000D2453">
      <w:pPr>
        <w:jc w:val="both"/>
        <w:rPr>
          <w:rFonts w:asciiTheme="minorHAnsi" w:hAnsiTheme="minorHAnsi"/>
          <w:color w:val="000000" w:themeColor="text1"/>
          <w:sz w:val="28"/>
        </w:rPr>
      </w:pPr>
    </w:p>
    <w:p w:rsidR="000D2453" w:rsidRDefault="000D2453" w:rsidP="000D2453">
      <w:pPr>
        <w:jc w:val="both"/>
        <w:rPr>
          <w:rFonts w:asciiTheme="minorHAnsi" w:hAnsiTheme="minorHAnsi"/>
          <w:color w:val="000000" w:themeColor="text1"/>
          <w:sz w:val="28"/>
        </w:rPr>
      </w:pPr>
    </w:p>
    <w:p w:rsidR="000D2453" w:rsidRPr="000D2453" w:rsidRDefault="000F5047" w:rsidP="000D2453">
      <w:pPr>
        <w:ind w:left="567" w:hanging="567"/>
        <w:jc w:val="both"/>
        <w:rPr>
          <w:rFonts w:asciiTheme="minorHAnsi" w:hAnsiTheme="minorHAnsi"/>
          <w:color w:val="000000" w:themeColor="text1"/>
          <w:sz w:val="28"/>
        </w:rPr>
      </w:pPr>
      <w:r>
        <w:rPr>
          <w:rFonts w:asciiTheme="minorHAnsi" w:hAnsiTheme="minorHAnsi"/>
          <w:color w:val="000000" w:themeColor="text1"/>
          <w:sz w:val="28"/>
        </w:rPr>
        <w:t>8</w:t>
      </w:r>
      <w:r w:rsidR="000D2453">
        <w:rPr>
          <w:rFonts w:asciiTheme="minorHAnsi" w:hAnsiTheme="minorHAnsi"/>
          <w:color w:val="000000" w:themeColor="text1"/>
          <w:sz w:val="28"/>
        </w:rPr>
        <w:t>.</w:t>
      </w:r>
      <w:r w:rsidR="000D2453">
        <w:rPr>
          <w:rFonts w:asciiTheme="minorHAnsi" w:hAnsiTheme="minorHAnsi"/>
          <w:color w:val="000000" w:themeColor="text1"/>
          <w:sz w:val="28"/>
        </w:rPr>
        <w:tab/>
        <w:t xml:space="preserve">What is the picture portrayed in </w:t>
      </w:r>
      <w:r w:rsidR="000D2453">
        <w:rPr>
          <w:rFonts w:asciiTheme="minorHAnsi" w:hAnsiTheme="minorHAnsi"/>
          <w:b/>
          <w:color w:val="000000" w:themeColor="text1"/>
          <w:sz w:val="28"/>
        </w:rPr>
        <w:t>verses 7-9</w:t>
      </w:r>
      <w:r w:rsidR="000D2453">
        <w:rPr>
          <w:rFonts w:asciiTheme="minorHAnsi" w:hAnsiTheme="minorHAnsi"/>
          <w:color w:val="000000" w:themeColor="text1"/>
          <w:sz w:val="28"/>
        </w:rPr>
        <w:t>, and what is the message?</w:t>
      </w:r>
    </w:p>
    <w:p w:rsidR="000D2453" w:rsidRDefault="000D2453" w:rsidP="000D2453">
      <w:pPr>
        <w:jc w:val="both"/>
        <w:rPr>
          <w:rFonts w:asciiTheme="minorHAnsi" w:hAnsiTheme="minorHAnsi"/>
          <w:color w:val="000000" w:themeColor="text1"/>
          <w:sz w:val="28"/>
        </w:rPr>
      </w:pPr>
    </w:p>
    <w:p w:rsidR="000D2453" w:rsidRDefault="000D2453" w:rsidP="000D2453">
      <w:pPr>
        <w:jc w:val="both"/>
        <w:rPr>
          <w:rFonts w:asciiTheme="minorHAnsi" w:hAnsiTheme="minorHAnsi"/>
          <w:color w:val="000000" w:themeColor="text1"/>
          <w:sz w:val="28"/>
        </w:rPr>
      </w:pPr>
    </w:p>
    <w:p w:rsidR="000D2453" w:rsidRDefault="000D2453" w:rsidP="000D2453">
      <w:pPr>
        <w:jc w:val="both"/>
        <w:rPr>
          <w:rFonts w:asciiTheme="minorHAnsi" w:hAnsiTheme="minorHAnsi"/>
          <w:color w:val="000000" w:themeColor="text1"/>
          <w:sz w:val="28"/>
        </w:rPr>
      </w:pPr>
    </w:p>
    <w:p w:rsidR="000D2453" w:rsidRDefault="000D2453" w:rsidP="000D2453">
      <w:pPr>
        <w:jc w:val="both"/>
        <w:rPr>
          <w:rFonts w:asciiTheme="minorHAnsi" w:hAnsiTheme="minorHAnsi"/>
          <w:color w:val="000000" w:themeColor="text1"/>
          <w:sz w:val="28"/>
        </w:rPr>
      </w:pPr>
    </w:p>
    <w:p w:rsidR="000D2453" w:rsidRPr="000D2453" w:rsidRDefault="000F5047" w:rsidP="000D2453">
      <w:pPr>
        <w:ind w:left="567" w:hanging="567"/>
        <w:jc w:val="both"/>
        <w:rPr>
          <w:rFonts w:asciiTheme="minorHAnsi" w:hAnsiTheme="minorHAnsi"/>
          <w:color w:val="000000" w:themeColor="text1"/>
          <w:sz w:val="28"/>
        </w:rPr>
      </w:pPr>
      <w:r>
        <w:rPr>
          <w:rFonts w:asciiTheme="minorHAnsi" w:hAnsiTheme="minorHAnsi"/>
          <w:color w:val="000000" w:themeColor="text1"/>
          <w:sz w:val="28"/>
        </w:rPr>
        <w:t>9</w:t>
      </w:r>
      <w:r w:rsidR="000D2453">
        <w:rPr>
          <w:rFonts w:asciiTheme="minorHAnsi" w:hAnsiTheme="minorHAnsi"/>
          <w:color w:val="000000" w:themeColor="text1"/>
          <w:sz w:val="28"/>
        </w:rPr>
        <w:t>.</w:t>
      </w:r>
      <w:r w:rsidR="000D2453">
        <w:rPr>
          <w:rFonts w:asciiTheme="minorHAnsi" w:hAnsiTheme="minorHAnsi"/>
          <w:color w:val="000000" w:themeColor="text1"/>
          <w:sz w:val="28"/>
        </w:rPr>
        <w:tab/>
        <w:t xml:space="preserve">What is the picture portrayed in </w:t>
      </w:r>
      <w:r w:rsidR="000D2453">
        <w:rPr>
          <w:rFonts w:asciiTheme="minorHAnsi" w:hAnsiTheme="minorHAnsi"/>
          <w:b/>
          <w:color w:val="000000" w:themeColor="text1"/>
          <w:sz w:val="28"/>
        </w:rPr>
        <w:t>verses 10-14</w:t>
      </w:r>
      <w:r w:rsidR="000D2453">
        <w:rPr>
          <w:rFonts w:asciiTheme="minorHAnsi" w:hAnsiTheme="minorHAnsi"/>
          <w:color w:val="000000" w:themeColor="text1"/>
          <w:sz w:val="28"/>
        </w:rPr>
        <w:t>, and what is the message?</w:t>
      </w:r>
    </w:p>
    <w:p w:rsidR="000D2453" w:rsidRDefault="000D2453" w:rsidP="000D2453">
      <w:pPr>
        <w:jc w:val="both"/>
        <w:rPr>
          <w:rFonts w:asciiTheme="minorHAnsi" w:hAnsiTheme="minorHAnsi"/>
          <w:color w:val="000000" w:themeColor="text1"/>
          <w:sz w:val="28"/>
        </w:rPr>
      </w:pPr>
    </w:p>
    <w:p w:rsidR="000D2453" w:rsidRDefault="000D2453" w:rsidP="000D2453">
      <w:pPr>
        <w:jc w:val="both"/>
        <w:rPr>
          <w:rFonts w:asciiTheme="minorHAnsi" w:hAnsiTheme="minorHAnsi"/>
          <w:color w:val="000000" w:themeColor="text1"/>
          <w:sz w:val="28"/>
        </w:rPr>
      </w:pPr>
    </w:p>
    <w:p w:rsidR="000D2453" w:rsidRDefault="000D2453" w:rsidP="000D2453">
      <w:pPr>
        <w:jc w:val="both"/>
        <w:rPr>
          <w:rFonts w:asciiTheme="minorHAnsi" w:hAnsiTheme="minorHAnsi"/>
          <w:color w:val="000000" w:themeColor="text1"/>
          <w:sz w:val="28"/>
        </w:rPr>
      </w:pPr>
    </w:p>
    <w:p w:rsidR="000D2453" w:rsidRDefault="000D2453" w:rsidP="000D2453">
      <w:pPr>
        <w:jc w:val="both"/>
        <w:rPr>
          <w:rFonts w:asciiTheme="minorHAnsi" w:hAnsiTheme="minorHAnsi"/>
          <w:color w:val="000000" w:themeColor="text1"/>
          <w:sz w:val="28"/>
        </w:rPr>
      </w:pPr>
    </w:p>
    <w:p w:rsidR="000D2453" w:rsidRPr="000D2453" w:rsidRDefault="000F5047" w:rsidP="000D2453">
      <w:pPr>
        <w:ind w:left="567" w:hanging="567"/>
        <w:jc w:val="both"/>
        <w:rPr>
          <w:rFonts w:asciiTheme="minorHAnsi" w:hAnsiTheme="minorHAnsi"/>
          <w:color w:val="000000" w:themeColor="text1"/>
          <w:sz w:val="28"/>
        </w:rPr>
      </w:pPr>
      <w:r>
        <w:rPr>
          <w:rFonts w:asciiTheme="minorHAnsi" w:hAnsiTheme="minorHAnsi"/>
          <w:color w:val="000000" w:themeColor="text1"/>
          <w:sz w:val="28"/>
        </w:rPr>
        <w:t>10</w:t>
      </w:r>
      <w:r w:rsidR="000D2453">
        <w:rPr>
          <w:rFonts w:asciiTheme="minorHAnsi" w:hAnsiTheme="minorHAnsi"/>
          <w:color w:val="000000" w:themeColor="text1"/>
          <w:sz w:val="28"/>
        </w:rPr>
        <w:t>.</w:t>
      </w:r>
      <w:r w:rsidR="000D2453">
        <w:rPr>
          <w:rFonts w:asciiTheme="minorHAnsi" w:hAnsiTheme="minorHAnsi"/>
          <w:color w:val="000000" w:themeColor="text1"/>
          <w:sz w:val="28"/>
        </w:rPr>
        <w:tab/>
        <w:t xml:space="preserve">For </w:t>
      </w:r>
      <w:r w:rsidR="000D2453">
        <w:rPr>
          <w:rFonts w:asciiTheme="minorHAnsi" w:hAnsiTheme="minorHAnsi"/>
          <w:b/>
          <w:color w:val="000000" w:themeColor="text1"/>
          <w:sz w:val="28"/>
        </w:rPr>
        <w:t>verses 15-24</w:t>
      </w:r>
      <w:r w:rsidR="000D2453">
        <w:rPr>
          <w:rFonts w:asciiTheme="minorHAnsi" w:hAnsiTheme="minorHAnsi"/>
          <w:color w:val="000000" w:themeColor="text1"/>
          <w:sz w:val="28"/>
        </w:rPr>
        <w:t>, take some time to read Matthew Henry’s Concise Commentary on these verses:</w:t>
      </w:r>
    </w:p>
    <w:p w:rsidR="000D2453" w:rsidRDefault="000D2453" w:rsidP="000D2453">
      <w:pPr>
        <w:ind w:left="567" w:hanging="567"/>
        <w:jc w:val="both"/>
        <w:rPr>
          <w:rFonts w:asciiTheme="minorHAnsi" w:hAnsiTheme="minorHAnsi"/>
          <w:color w:val="000000" w:themeColor="text1"/>
          <w:sz w:val="28"/>
        </w:rPr>
      </w:pPr>
      <w:r>
        <w:rPr>
          <w:rFonts w:asciiTheme="minorHAnsi" w:hAnsiTheme="minorHAnsi"/>
          <w:color w:val="000000" w:themeColor="text1"/>
          <w:sz w:val="28"/>
        </w:rPr>
        <w:tab/>
      </w:r>
    </w:p>
    <w:p w:rsidR="000D2453" w:rsidRDefault="00412FCB" w:rsidP="000D2453">
      <w:pPr>
        <w:ind w:left="567"/>
        <w:jc w:val="both"/>
        <w:rPr>
          <w:rFonts w:asciiTheme="minorHAnsi" w:hAnsiTheme="minorHAnsi"/>
          <w:i/>
          <w:color w:val="000000" w:themeColor="text1"/>
          <w:sz w:val="28"/>
          <w:szCs w:val="15"/>
          <w:shd w:val="clear" w:color="auto" w:fill="FFFFFF"/>
        </w:rPr>
      </w:pPr>
      <w:r w:rsidRPr="000D2453">
        <w:rPr>
          <w:rFonts w:asciiTheme="minorHAnsi" w:hAnsiTheme="minorHAnsi"/>
          <w:i/>
          <w:color w:val="000000" w:themeColor="text1"/>
          <w:sz w:val="28"/>
        </w:rPr>
        <w:fldChar w:fldCharType="begin"/>
      </w:r>
      <w:r w:rsidR="000D2453" w:rsidRPr="000D2453">
        <w:rPr>
          <w:rFonts w:asciiTheme="minorHAnsi" w:hAnsiTheme="minorHAnsi"/>
          <w:i/>
          <w:color w:val="000000" w:themeColor="text1"/>
          <w:sz w:val="28"/>
        </w:rPr>
        <w:instrText xml:space="preserve"> HYPERLINK "http://www.biblestudytools.com/passage/?q=Isaiah+66:15-24" \t "_blank" </w:instrText>
      </w:r>
      <w:r w:rsidRPr="000D2453">
        <w:rPr>
          <w:rFonts w:asciiTheme="minorHAnsi" w:hAnsiTheme="minorHAnsi"/>
          <w:i/>
          <w:color w:val="000000" w:themeColor="text1"/>
          <w:sz w:val="28"/>
        </w:rPr>
        <w:fldChar w:fldCharType="separate"/>
      </w:r>
      <w:r w:rsidR="000D2453" w:rsidRPr="000D2453">
        <w:rPr>
          <w:rStyle w:val="Hyperlink"/>
          <w:rFonts w:asciiTheme="minorHAnsi" w:hAnsiTheme="minorHAnsi"/>
          <w:i/>
          <w:color w:val="000000" w:themeColor="text1"/>
          <w:sz w:val="28"/>
          <w:szCs w:val="15"/>
          <w:shd w:val="clear" w:color="auto" w:fill="FFFFFF"/>
        </w:rPr>
        <w:t>Verses 15-24</w:t>
      </w:r>
      <w:r w:rsidRPr="000D2453">
        <w:rPr>
          <w:rFonts w:asciiTheme="minorHAnsi" w:hAnsiTheme="minorHAnsi"/>
          <w:i/>
          <w:color w:val="000000" w:themeColor="text1"/>
          <w:sz w:val="28"/>
        </w:rPr>
        <w:fldChar w:fldCharType="end"/>
      </w:r>
      <w:r w:rsidR="000D2453" w:rsidRPr="000D2453">
        <w:rPr>
          <w:rStyle w:val="apple-converted-space"/>
          <w:rFonts w:asciiTheme="minorHAnsi" w:hAnsiTheme="minorHAnsi"/>
          <w:i/>
          <w:color w:val="000000" w:themeColor="text1"/>
          <w:sz w:val="28"/>
          <w:szCs w:val="15"/>
          <w:shd w:val="clear" w:color="auto" w:fill="FFFFFF"/>
        </w:rPr>
        <w:t> </w:t>
      </w:r>
      <w:r w:rsidR="000D2453" w:rsidRPr="000D2453">
        <w:rPr>
          <w:rFonts w:asciiTheme="minorHAnsi" w:hAnsiTheme="minorHAnsi"/>
          <w:i/>
          <w:color w:val="000000" w:themeColor="text1"/>
          <w:sz w:val="28"/>
          <w:szCs w:val="15"/>
          <w:shd w:val="clear" w:color="auto" w:fill="FFFFFF"/>
        </w:rPr>
        <w:t xml:space="preserve">A prophetic declaration is given of the Lord's vengeance on all enemies of his church, especially that of all antichristian opposers of the gospel in the latter days. </w:t>
      </w:r>
    </w:p>
    <w:p w:rsidR="000D2453" w:rsidRDefault="000D2453" w:rsidP="000D2453">
      <w:pPr>
        <w:ind w:left="567"/>
        <w:jc w:val="both"/>
        <w:rPr>
          <w:rFonts w:asciiTheme="minorHAnsi" w:hAnsiTheme="minorHAnsi"/>
          <w:i/>
          <w:color w:val="000000" w:themeColor="text1"/>
          <w:sz w:val="28"/>
          <w:szCs w:val="15"/>
          <w:shd w:val="clear" w:color="auto" w:fill="FFFFFF"/>
        </w:rPr>
      </w:pPr>
    </w:p>
    <w:p w:rsidR="000D2453" w:rsidRDefault="000D2453" w:rsidP="000D2453">
      <w:pPr>
        <w:ind w:left="567"/>
        <w:jc w:val="both"/>
        <w:rPr>
          <w:rFonts w:asciiTheme="minorHAnsi" w:hAnsiTheme="minorHAnsi"/>
          <w:i/>
          <w:color w:val="000000" w:themeColor="text1"/>
          <w:sz w:val="28"/>
          <w:szCs w:val="15"/>
          <w:shd w:val="clear" w:color="auto" w:fill="FFFFFF"/>
        </w:rPr>
      </w:pPr>
      <w:r w:rsidRPr="000D2453">
        <w:rPr>
          <w:rFonts w:asciiTheme="minorHAnsi" w:hAnsiTheme="minorHAnsi"/>
          <w:i/>
          <w:color w:val="000000" w:themeColor="text1"/>
          <w:sz w:val="28"/>
          <w:szCs w:val="15"/>
          <w:shd w:val="clear" w:color="auto" w:fill="FFFFFF"/>
        </w:rPr>
        <w:t xml:space="preserve">These expressions are figurative, and express the plentiful and gracious helps for bringing God's elect home to Christ. All shall be welcome; and nothing shall be wanting for their assistance and encouragement. A gospel ministry shall be set up in the church; they would have solemn worship before the Lord. In the last verse the nature of the punishment of sinners in the world to come is represented. Then shall the righteous and wicked be separated. </w:t>
      </w:r>
    </w:p>
    <w:p w:rsidR="000D2453" w:rsidRDefault="000D2453" w:rsidP="000D2453">
      <w:pPr>
        <w:ind w:left="567"/>
        <w:jc w:val="both"/>
        <w:rPr>
          <w:rFonts w:asciiTheme="minorHAnsi" w:hAnsiTheme="minorHAnsi"/>
          <w:i/>
          <w:color w:val="000000" w:themeColor="text1"/>
          <w:sz w:val="28"/>
          <w:szCs w:val="15"/>
          <w:shd w:val="clear" w:color="auto" w:fill="FFFFFF"/>
        </w:rPr>
      </w:pPr>
    </w:p>
    <w:p w:rsidR="000D2453" w:rsidRDefault="000D2453" w:rsidP="000D2453">
      <w:pPr>
        <w:ind w:left="567"/>
        <w:jc w:val="both"/>
        <w:rPr>
          <w:rFonts w:asciiTheme="minorHAnsi" w:hAnsiTheme="minorHAnsi"/>
          <w:i/>
          <w:color w:val="000000" w:themeColor="text1"/>
          <w:sz w:val="28"/>
          <w:szCs w:val="15"/>
          <w:shd w:val="clear" w:color="auto" w:fill="FFFFFF"/>
        </w:rPr>
      </w:pPr>
      <w:r w:rsidRPr="000D2453">
        <w:rPr>
          <w:rFonts w:asciiTheme="minorHAnsi" w:hAnsiTheme="minorHAnsi"/>
          <w:i/>
          <w:color w:val="000000" w:themeColor="text1"/>
          <w:sz w:val="28"/>
          <w:szCs w:val="15"/>
          <w:shd w:val="clear" w:color="auto" w:fill="FFFFFF"/>
        </w:rPr>
        <w:t xml:space="preserve">Our Saviour applies this to the everlasting misery and torment of impenitent sinners in the future state. To the honour of that free grace which thus distinguishes them, let the redeemed of the Lord, with humility, and not without holy trembling, sing triumphant songs. With this affecting representation of the opposite states of the righteous and wicked, characters which include the whole human race, Isaiah concludes his prophecies. </w:t>
      </w:r>
    </w:p>
    <w:p w:rsidR="000D2453" w:rsidRDefault="000D2453" w:rsidP="000D2453">
      <w:pPr>
        <w:ind w:left="567"/>
        <w:jc w:val="both"/>
        <w:rPr>
          <w:rFonts w:asciiTheme="minorHAnsi" w:hAnsiTheme="minorHAnsi"/>
          <w:i/>
          <w:color w:val="000000" w:themeColor="text1"/>
          <w:sz w:val="28"/>
          <w:szCs w:val="15"/>
          <w:shd w:val="clear" w:color="auto" w:fill="FFFFFF"/>
        </w:rPr>
      </w:pPr>
    </w:p>
    <w:p w:rsidR="000D2453" w:rsidRPr="000D2453" w:rsidRDefault="000D2453" w:rsidP="000D2453">
      <w:pPr>
        <w:ind w:left="567"/>
        <w:jc w:val="both"/>
        <w:rPr>
          <w:rFonts w:asciiTheme="minorHAnsi" w:hAnsiTheme="minorHAnsi"/>
          <w:i/>
          <w:color w:val="000000" w:themeColor="text1"/>
          <w:sz w:val="28"/>
        </w:rPr>
      </w:pPr>
      <w:r w:rsidRPr="000D2453">
        <w:rPr>
          <w:rFonts w:asciiTheme="minorHAnsi" w:hAnsiTheme="minorHAnsi"/>
          <w:i/>
          <w:color w:val="000000" w:themeColor="text1"/>
          <w:sz w:val="28"/>
          <w:szCs w:val="15"/>
          <w:shd w:val="clear" w:color="auto" w:fill="FFFFFF"/>
        </w:rPr>
        <w:t>May God grant, for Christ's sake, that our portion may be with those who fear and love his name, who cleave to his truths, and persevere in every good work, looking to receive from the Lord Jesus Christ the gracious invitation, Come, ye blessed of my Father, inherit the kingdom prepared for you from the foundation of the world.</w:t>
      </w:r>
    </w:p>
    <w:p w:rsidR="000D2453" w:rsidRDefault="000D2453" w:rsidP="000D2453">
      <w:pPr>
        <w:ind w:left="567" w:hanging="567"/>
        <w:jc w:val="both"/>
        <w:rPr>
          <w:rFonts w:asciiTheme="minorHAnsi" w:hAnsiTheme="minorHAnsi"/>
          <w:color w:val="000000" w:themeColor="text1"/>
          <w:sz w:val="28"/>
        </w:rPr>
      </w:pPr>
    </w:p>
    <w:p w:rsidR="000D2453" w:rsidRPr="00640A23" w:rsidRDefault="000D2453" w:rsidP="000D2453">
      <w:pPr>
        <w:widowControl w:val="0"/>
        <w:autoSpaceDE w:val="0"/>
        <w:autoSpaceDN w:val="0"/>
        <w:adjustRightInd w:val="0"/>
        <w:ind w:left="567"/>
        <w:jc w:val="both"/>
        <w:rPr>
          <w:rFonts w:asciiTheme="minorHAnsi" w:hAnsiTheme="minorHAnsi" w:cs="Times"/>
          <w:color w:val="000000" w:themeColor="text1"/>
          <w:sz w:val="28"/>
          <w:szCs w:val="34"/>
        </w:rPr>
      </w:pPr>
      <w:r w:rsidRPr="00640A23">
        <w:rPr>
          <w:rFonts w:asciiTheme="minorHAnsi" w:hAnsiTheme="minorHAnsi" w:cs="Times"/>
          <w:color w:val="000000" w:themeColor="text1"/>
          <w:sz w:val="28"/>
          <w:szCs w:val="34"/>
        </w:rPr>
        <w:t>After reading the commentary above</w:t>
      </w:r>
      <w:r w:rsidRPr="00640A23">
        <w:rPr>
          <w:rFonts w:asciiTheme="minorHAnsi" w:hAnsiTheme="minorHAnsi" w:cs="Times"/>
          <w:b/>
          <w:color w:val="000000" w:themeColor="text1"/>
          <w:sz w:val="28"/>
          <w:szCs w:val="34"/>
        </w:rPr>
        <w:t xml:space="preserve">, </w:t>
      </w:r>
      <w:r w:rsidRPr="00640A23">
        <w:rPr>
          <w:rFonts w:asciiTheme="minorHAnsi" w:hAnsiTheme="minorHAnsi" w:cs="Times"/>
          <w:color w:val="000000" w:themeColor="text1"/>
          <w:sz w:val="28"/>
          <w:szCs w:val="34"/>
        </w:rPr>
        <w:t>what have you learnt, and what</w:t>
      </w:r>
      <w:r w:rsidR="000B1A72">
        <w:rPr>
          <w:rFonts w:asciiTheme="minorHAnsi" w:hAnsiTheme="minorHAnsi" w:cs="Times"/>
          <w:color w:val="000000" w:themeColor="text1"/>
          <w:sz w:val="28"/>
          <w:szCs w:val="34"/>
        </w:rPr>
        <w:t xml:space="preserve"> further questions do you </w:t>
      </w:r>
      <w:r w:rsidRPr="00640A23">
        <w:rPr>
          <w:rFonts w:asciiTheme="minorHAnsi" w:hAnsiTheme="minorHAnsi" w:cs="Times"/>
          <w:color w:val="000000" w:themeColor="text1"/>
          <w:sz w:val="28"/>
          <w:szCs w:val="34"/>
        </w:rPr>
        <w:t>have?</w:t>
      </w:r>
    </w:p>
    <w:p w:rsidR="000D2453" w:rsidRPr="00640A23" w:rsidRDefault="000D2453" w:rsidP="000D2453">
      <w:pPr>
        <w:widowControl w:val="0"/>
        <w:autoSpaceDE w:val="0"/>
        <w:autoSpaceDN w:val="0"/>
        <w:adjustRightInd w:val="0"/>
        <w:jc w:val="both"/>
        <w:rPr>
          <w:rFonts w:asciiTheme="minorHAnsi" w:hAnsiTheme="minorHAnsi" w:cs="Times"/>
          <w:color w:val="000000" w:themeColor="text1"/>
          <w:sz w:val="28"/>
          <w:szCs w:val="34"/>
        </w:rPr>
      </w:pPr>
    </w:p>
    <w:p w:rsidR="002E7AF3" w:rsidRPr="000D2453" w:rsidRDefault="002E7AF3" w:rsidP="000D2453">
      <w:pPr>
        <w:ind w:left="567" w:hanging="567"/>
        <w:jc w:val="both"/>
        <w:rPr>
          <w:rFonts w:asciiTheme="minorHAnsi" w:hAnsiTheme="minorHAnsi"/>
          <w:color w:val="000000" w:themeColor="text1"/>
          <w:sz w:val="28"/>
        </w:rPr>
      </w:pPr>
    </w:p>
    <w:p w:rsidR="002E7AF3" w:rsidRPr="009031FF" w:rsidRDefault="002E7AF3" w:rsidP="009031FF">
      <w:pPr>
        <w:jc w:val="both"/>
        <w:rPr>
          <w:rFonts w:asciiTheme="minorHAnsi" w:hAnsiTheme="minorHAnsi"/>
          <w:color w:val="000000" w:themeColor="text1"/>
          <w:sz w:val="28"/>
        </w:rPr>
      </w:pPr>
    </w:p>
    <w:p w:rsidR="000D2453" w:rsidRPr="001C7FB2" w:rsidRDefault="000F5047" w:rsidP="000F5047">
      <w:pPr>
        <w:ind w:left="567" w:hanging="567"/>
        <w:jc w:val="both"/>
        <w:rPr>
          <w:rFonts w:ascii="Cambria" w:hAnsi="Cambria" w:cs="Courier"/>
          <w:bCs/>
          <w:color w:val="000000" w:themeColor="text1"/>
          <w:sz w:val="28"/>
          <w:szCs w:val="26"/>
        </w:rPr>
      </w:pPr>
      <w:r>
        <w:rPr>
          <w:rFonts w:asciiTheme="minorHAnsi" w:hAnsiTheme="minorHAnsi"/>
          <w:color w:val="000000" w:themeColor="text1"/>
          <w:sz w:val="28"/>
        </w:rPr>
        <w:t>11.</w:t>
      </w:r>
      <w:r>
        <w:rPr>
          <w:rFonts w:asciiTheme="minorHAnsi" w:hAnsiTheme="minorHAnsi"/>
          <w:color w:val="000000" w:themeColor="text1"/>
          <w:sz w:val="28"/>
        </w:rPr>
        <w:tab/>
      </w:r>
      <w:r w:rsidR="000D2453" w:rsidRPr="007E01B0">
        <w:rPr>
          <w:rFonts w:asciiTheme="minorHAnsi" w:hAnsiTheme="minorHAnsi"/>
          <w:color w:val="000000" w:themeColor="text1"/>
          <w:sz w:val="28"/>
        </w:rPr>
        <w:t xml:space="preserve">Share one lesson you have learnt from </w:t>
      </w:r>
      <w:r w:rsidR="009031FF">
        <w:rPr>
          <w:rFonts w:ascii="Cambria" w:hAnsi="Cambria"/>
          <w:b/>
          <w:color w:val="000000" w:themeColor="text1"/>
          <w:sz w:val="28"/>
        </w:rPr>
        <w:t>ISAIAH 65</w:t>
      </w:r>
      <w:r w:rsidR="000D2453">
        <w:rPr>
          <w:rFonts w:ascii="Cambria" w:hAnsi="Cambria"/>
          <w:color w:val="000000" w:themeColor="text1"/>
          <w:sz w:val="28"/>
        </w:rPr>
        <w:t xml:space="preserve"> or</w:t>
      </w:r>
      <w:r w:rsidR="000D2453" w:rsidRPr="0032719F">
        <w:rPr>
          <w:rFonts w:ascii="Cambria" w:hAnsi="Cambria"/>
          <w:b/>
          <w:color w:val="000000" w:themeColor="text1"/>
          <w:sz w:val="28"/>
        </w:rPr>
        <w:t xml:space="preserve"> ISAIAH 6</w:t>
      </w:r>
      <w:r w:rsidR="009031FF">
        <w:rPr>
          <w:rFonts w:ascii="Cambria" w:hAnsi="Cambria"/>
          <w:b/>
          <w:color w:val="000000" w:themeColor="text1"/>
          <w:sz w:val="28"/>
        </w:rPr>
        <w:t xml:space="preserve">6 </w:t>
      </w:r>
      <w:r w:rsidR="000D2453" w:rsidRPr="007E01B0">
        <w:rPr>
          <w:rFonts w:ascii="Cambria" w:hAnsi="Cambria"/>
          <w:color w:val="000000" w:themeColor="text1"/>
          <w:sz w:val="28"/>
        </w:rPr>
        <w:t xml:space="preserve">during your 10-minutes RTBT Group Discussion. </w:t>
      </w:r>
      <w:r w:rsidR="000D2453" w:rsidRPr="007E01B0">
        <w:rPr>
          <w:rFonts w:ascii="Cambria" w:hAnsi="Cambria"/>
          <w:i/>
          <w:color w:val="000000" w:themeColor="text1"/>
          <w:sz w:val="28"/>
        </w:rPr>
        <w:t>What will you be sharing?</w:t>
      </w:r>
      <w:r w:rsidR="000D2453" w:rsidRPr="007E01B0">
        <w:rPr>
          <w:rFonts w:ascii="Cambria" w:hAnsi="Cambria"/>
          <w:color w:val="000000" w:themeColor="text1"/>
          <w:sz w:val="28"/>
        </w:rPr>
        <w:t xml:space="preserve"> </w:t>
      </w:r>
    </w:p>
    <w:p w:rsidR="002E7AF3" w:rsidRDefault="002E7AF3" w:rsidP="00DB06DF">
      <w:pPr>
        <w:pStyle w:val="ListParagraph"/>
        <w:ind w:left="1287"/>
        <w:jc w:val="both"/>
        <w:rPr>
          <w:rFonts w:asciiTheme="minorHAnsi" w:hAnsiTheme="minorHAnsi"/>
          <w:color w:val="000000" w:themeColor="text1"/>
          <w:sz w:val="28"/>
        </w:rPr>
      </w:pPr>
    </w:p>
    <w:p w:rsidR="000D2453" w:rsidRDefault="000D2453" w:rsidP="00BE2CB2">
      <w:pPr>
        <w:widowControl w:val="0"/>
        <w:autoSpaceDE w:val="0"/>
        <w:autoSpaceDN w:val="0"/>
        <w:adjustRightInd w:val="0"/>
        <w:ind w:left="567" w:hanging="567"/>
        <w:jc w:val="both"/>
        <w:rPr>
          <w:rFonts w:ascii="Cambria" w:hAnsi="Cambria"/>
          <w:sz w:val="28"/>
        </w:rPr>
      </w:pPr>
    </w:p>
    <w:p w:rsidR="000D2453" w:rsidRDefault="000D2453" w:rsidP="00BE2CB2">
      <w:pPr>
        <w:widowControl w:val="0"/>
        <w:autoSpaceDE w:val="0"/>
        <w:autoSpaceDN w:val="0"/>
        <w:adjustRightInd w:val="0"/>
        <w:ind w:left="567" w:hanging="567"/>
        <w:jc w:val="both"/>
        <w:rPr>
          <w:rFonts w:ascii="Cambria" w:hAnsi="Cambria"/>
          <w:sz w:val="28"/>
        </w:rPr>
      </w:pPr>
    </w:p>
    <w:p w:rsidR="000D2453" w:rsidRDefault="000D2453" w:rsidP="00BE2CB2">
      <w:pPr>
        <w:widowControl w:val="0"/>
        <w:autoSpaceDE w:val="0"/>
        <w:autoSpaceDN w:val="0"/>
        <w:adjustRightInd w:val="0"/>
        <w:ind w:left="567" w:hanging="567"/>
        <w:jc w:val="both"/>
        <w:rPr>
          <w:rFonts w:ascii="Cambria" w:hAnsi="Cambria"/>
          <w:sz w:val="28"/>
        </w:rPr>
      </w:pPr>
    </w:p>
    <w:p w:rsidR="009031FF" w:rsidRDefault="009031FF" w:rsidP="00BE2CB2">
      <w:pPr>
        <w:widowControl w:val="0"/>
        <w:autoSpaceDE w:val="0"/>
        <w:autoSpaceDN w:val="0"/>
        <w:adjustRightInd w:val="0"/>
        <w:ind w:left="567" w:hanging="567"/>
        <w:jc w:val="both"/>
        <w:rPr>
          <w:rFonts w:ascii="Cambria" w:hAnsi="Cambria"/>
          <w:sz w:val="28"/>
        </w:rPr>
      </w:pPr>
    </w:p>
    <w:p w:rsidR="009031FF" w:rsidRDefault="009031FF" w:rsidP="00BE2CB2">
      <w:pPr>
        <w:widowControl w:val="0"/>
        <w:autoSpaceDE w:val="0"/>
        <w:autoSpaceDN w:val="0"/>
        <w:adjustRightInd w:val="0"/>
        <w:ind w:left="567" w:hanging="567"/>
        <w:jc w:val="both"/>
        <w:rPr>
          <w:rFonts w:ascii="Cambria" w:hAnsi="Cambria"/>
          <w:sz w:val="28"/>
        </w:rPr>
      </w:pPr>
    </w:p>
    <w:p w:rsidR="009031FF" w:rsidRDefault="009031FF" w:rsidP="00BE2CB2">
      <w:pPr>
        <w:widowControl w:val="0"/>
        <w:autoSpaceDE w:val="0"/>
        <w:autoSpaceDN w:val="0"/>
        <w:adjustRightInd w:val="0"/>
        <w:ind w:left="567" w:hanging="567"/>
        <w:jc w:val="both"/>
        <w:rPr>
          <w:rFonts w:ascii="Cambria" w:hAnsi="Cambria"/>
          <w:sz w:val="28"/>
        </w:rPr>
      </w:pPr>
    </w:p>
    <w:p w:rsidR="009031FF" w:rsidRDefault="009031FF" w:rsidP="00BE2CB2">
      <w:pPr>
        <w:widowControl w:val="0"/>
        <w:autoSpaceDE w:val="0"/>
        <w:autoSpaceDN w:val="0"/>
        <w:adjustRightInd w:val="0"/>
        <w:ind w:left="567" w:hanging="567"/>
        <w:jc w:val="both"/>
        <w:rPr>
          <w:rFonts w:ascii="Cambria" w:hAnsi="Cambria"/>
          <w:sz w:val="28"/>
        </w:rPr>
      </w:pPr>
    </w:p>
    <w:p w:rsidR="009031FF" w:rsidRDefault="009031FF" w:rsidP="00BE2CB2">
      <w:pPr>
        <w:widowControl w:val="0"/>
        <w:autoSpaceDE w:val="0"/>
        <w:autoSpaceDN w:val="0"/>
        <w:adjustRightInd w:val="0"/>
        <w:ind w:left="567" w:hanging="567"/>
        <w:jc w:val="both"/>
        <w:rPr>
          <w:rFonts w:ascii="Cambria" w:hAnsi="Cambria"/>
          <w:sz w:val="28"/>
        </w:rPr>
      </w:pPr>
    </w:p>
    <w:p w:rsidR="000F5047" w:rsidRDefault="000F5047" w:rsidP="00BE2CB2">
      <w:pPr>
        <w:widowControl w:val="0"/>
        <w:autoSpaceDE w:val="0"/>
        <w:autoSpaceDN w:val="0"/>
        <w:adjustRightInd w:val="0"/>
        <w:ind w:left="567" w:hanging="567"/>
        <w:jc w:val="both"/>
        <w:rPr>
          <w:rFonts w:ascii="Cambria" w:hAnsi="Cambria"/>
          <w:sz w:val="28"/>
        </w:rPr>
      </w:pPr>
    </w:p>
    <w:p w:rsidR="000F5047" w:rsidRDefault="000F5047" w:rsidP="00BE2CB2">
      <w:pPr>
        <w:widowControl w:val="0"/>
        <w:autoSpaceDE w:val="0"/>
        <w:autoSpaceDN w:val="0"/>
        <w:adjustRightInd w:val="0"/>
        <w:ind w:left="567" w:hanging="567"/>
        <w:jc w:val="both"/>
        <w:rPr>
          <w:rFonts w:ascii="Cambria" w:hAnsi="Cambria"/>
          <w:sz w:val="28"/>
        </w:rPr>
      </w:pPr>
    </w:p>
    <w:p w:rsidR="009031FF" w:rsidRDefault="009031FF" w:rsidP="00BE2CB2">
      <w:pPr>
        <w:widowControl w:val="0"/>
        <w:autoSpaceDE w:val="0"/>
        <w:autoSpaceDN w:val="0"/>
        <w:adjustRightInd w:val="0"/>
        <w:ind w:left="567" w:hanging="567"/>
        <w:jc w:val="both"/>
        <w:rPr>
          <w:rFonts w:ascii="Cambria" w:hAnsi="Cambria"/>
          <w:sz w:val="28"/>
        </w:rPr>
      </w:pPr>
    </w:p>
    <w:p w:rsidR="009031FF" w:rsidRDefault="009031FF" w:rsidP="00BE2CB2">
      <w:pPr>
        <w:widowControl w:val="0"/>
        <w:autoSpaceDE w:val="0"/>
        <w:autoSpaceDN w:val="0"/>
        <w:adjustRightInd w:val="0"/>
        <w:ind w:left="567" w:hanging="567"/>
        <w:jc w:val="both"/>
        <w:rPr>
          <w:rFonts w:ascii="Cambria" w:hAnsi="Cambria"/>
          <w:sz w:val="28"/>
        </w:rPr>
      </w:pPr>
    </w:p>
    <w:p w:rsidR="009031FF" w:rsidRDefault="009031FF" w:rsidP="00BE2CB2">
      <w:pPr>
        <w:widowControl w:val="0"/>
        <w:autoSpaceDE w:val="0"/>
        <w:autoSpaceDN w:val="0"/>
        <w:adjustRightInd w:val="0"/>
        <w:ind w:left="567" w:hanging="567"/>
        <w:jc w:val="both"/>
        <w:rPr>
          <w:rFonts w:ascii="Cambria" w:hAnsi="Cambria"/>
          <w:sz w:val="28"/>
        </w:rPr>
      </w:pPr>
    </w:p>
    <w:p w:rsidR="009031FF" w:rsidRDefault="009031FF" w:rsidP="00302302">
      <w:pPr>
        <w:pStyle w:val="Body1"/>
        <w:widowControl w:val="0"/>
        <w:spacing w:after="320"/>
        <w:jc w:val="both"/>
        <w:rPr>
          <w:rFonts w:ascii="Cambria" w:eastAsia="Cambria" w:hAnsi="Cambria" w:cs="Cambria"/>
          <w:sz w:val="28"/>
          <w:szCs w:val="28"/>
        </w:rPr>
      </w:pPr>
    </w:p>
    <w:p w:rsidR="009031FF" w:rsidRDefault="009031FF" w:rsidP="00302302">
      <w:pPr>
        <w:pStyle w:val="Body1"/>
        <w:widowControl w:val="0"/>
        <w:spacing w:after="320"/>
        <w:jc w:val="both"/>
        <w:rPr>
          <w:rFonts w:ascii="Cambria" w:eastAsia="Cambria" w:hAnsi="Cambria" w:cs="Cambria"/>
          <w:sz w:val="28"/>
          <w:szCs w:val="28"/>
        </w:rPr>
      </w:pPr>
    </w:p>
    <w:p w:rsidR="007D1AE5" w:rsidRDefault="007D1AE5" w:rsidP="00302302">
      <w:pPr>
        <w:pStyle w:val="Body1"/>
        <w:widowControl w:val="0"/>
        <w:spacing w:after="320"/>
        <w:jc w:val="both"/>
        <w:rPr>
          <w:rFonts w:ascii="Cambria" w:eastAsia="Cambria" w:hAnsi="Cambria" w:cs="Cambria"/>
          <w:sz w:val="28"/>
          <w:szCs w:val="28"/>
        </w:rPr>
      </w:pPr>
    </w:p>
    <w:p w:rsidR="007D1AE5" w:rsidRDefault="007D1AE5" w:rsidP="00302302">
      <w:pPr>
        <w:pStyle w:val="Body1"/>
        <w:widowControl w:val="0"/>
        <w:spacing w:after="320"/>
        <w:jc w:val="both"/>
        <w:rPr>
          <w:rFonts w:ascii="Cambria" w:eastAsia="Cambria" w:hAnsi="Cambria" w:cs="Cambria"/>
          <w:sz w:val="28"/>
          <w:szCs w:val="28"/>
        </w:rPr>
      </w:pPr>
    </w:p>
    <w:p w:rsidR="007D1AE5" w:rsidRDefault="007D1AE5" w:rsidP="00302302">
      <w:pPr>
        <w:pStyle w:val="Body1"/>
        <w:widowControl w:val="0"/>
        <w:spacing w:after="320"/>
        <w:jc w:val="both"/>
        <w:rPr>
          <w:rFonts w:ascii="Cambria" w:eastAsia="Cambria" w:hAnsi="Cambria" w:cs="Cambria"/>
          <w:sz w:val="28"/>
          <w:szCs w:val="28"/>
        </w:rPr>
      </w:pPr>
    </w:p>
    <w:p w:rsidR="009031FF" w:rsidRDefault="009031FF" w:rsidP="00302302">
      <w:pPr>
        <w:pStyle w:val="Body1"/>
        <w:widowControl w:val="0"/>
        <w:spacing w:after="320"/>
        <w:jc w:val="both"/>
        <w:rPr>
          <w:rFonts w:ascii="Cambria" w:eastAsia="Cambria" w:hAnsi="Cambria" w:cs="Cambria"/>
          <w:sz w:val="28"/>
          <w:szCs w:val="28"/>
        </w:rPr>
      </w:pPr>
    </w:p>
    <w:p w:rsidR="00302302" w:rsidRDefault="00302302" w:rsidP="00302302">
      <w:pPr>
        <w:pStyle w:val="Body1"/>
        <w:widowControl w:val="0"/>
        <w:spacing w:after="320"/>
        <w:jc w:val="both"/>
        <w:rPr>
          <w:rFonts w:ascii="Cambria" w:eastAsia="Cambria" w:hAnsi="Cambria" w:cs="Cambria"/>
          <w:sz w:val="28"/>
          <w:szCs w:val="28"/>
        </w:rPr>
      </w:pPr>
    </w:p>
    <w:tbl>
      <w:tblPr>
        <w:tblW w:w="10683"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683"/>
      </w:tblGrid>
      <w:tr w:rsidR="00302302">
        <w:trPr>
          <w:trHeight w:val="4408"/>
        </w:trPr>
        <w:tc>
          <w:tcPr>
            <w:tcW w:w="10683" w:type="dxa"/>
            <w:tcBorders>
              <w:top w:val="single" w:sz="24" w:space="0" w:color="000000"/>
              <w:left w:val="single" w:sz="24" w:space="0" w:color="000000"/>
              <w:bottom w:val="single" w:sz="24" w:space="0" w:color="000000"/>
              <w:right w:val="single" w:sz="24" w:space="0" w:color="000000"/>
            </w:tcBorders>
            <w:shd w:val="clear" w:color="auto" w:fill="FFFFFF"/>
            <w:tcMar>
              <w:top w:w="80" w:type="dxa"/>
              <w:left w:w="80" w:type="dxa"/>
              <w:bottom w:w="80" w:type="dxa"/>
              <w:right w:w="80" w:type="dxa"/>
            </w:tcMar>
          </w:tcPr>
          <w:p w:rsidR="00302302" w:rsidRDefault="00302302">
            <w:pPr>
              <w:pStyle w:val="Body1"/>
              <w:spacing w:before="100" w:after="100"/>
              <w:jc w:val="center"/>
              <w:rPr>
                <w:rFonts w:ascii="Cambria" w:eastAsia="Cambria" w:hAnsi="Cambria" w:cs="Cambria"/>
                <w:b/>
                <w:bCs/>
                <w:sz w:val="28"/>
                <w:szCs w:val="28"/>
                <w:u w:val="single"/>
              </w:rPr>
            </w:pPr>
            <w:r>
              <w:rPr>
                <w:rFonts w:ascii="Cambria" w:eastAsia="Cambria" w:hAnsi="Cambria" w:cs="Cambria"/>
                <w:b/>
                <w:bCs/>
                <w:sz w:val="28"/>
                <w:szCs w:val="28"/>
                <w:u w:val="single"/>
              </w:rPr>
              <w:t>Acknowledgement</w:t>
            </w:r>
          </w:p>
          <w:p w:rsidR="00302302" w:rsidRDefault="00302302">
            <w:pPr>
              <w:pStyle w:val="Body1"/>
              <w:spacing w:before="100" w:after="100"/>
              <w:jc w:val="center"/>
              <w:rPr>
                <w:rFonts w:ascii="Cambria" w:eastAsia="Cambria" w:hAnsi="Cambria" w:cs="Cambria"/>
                <w:sz w:val="28"/>
                <w:szCs w:val="28"/>
              </w:rPr>
            </w:pPr>
            <w:r>
              <w:rPr>
                <w:rFonts w:ascii="Cambria" w:eastAsia="Cambria" w:hAnsi="Cambria" w:cs="Cambria"/>
                <w:sz w:val="28"/>
                <w:szCs w:val="28"/>
              </w:rPr>
              <w:t>Whatever the weaknesses of this Read-The-Bible-Together guide, they would have been far greater without the kind help of</w:t>
            </w:r>
            <w:r w:rsidR="0010584C">
              <w:rPr>
                <w:rFonts w:ascii="Cambria" w:eastAsia="Cambria" w:hAnsi="Cambria" w:cs="Cambria"/>
                <w:sz w:val="28"/>
                <w:szCs w:val="28"/>
              </w:rPr>
              <w:t xml:space="preserve"> </w:t>
            </w:r>
            <w:r w:rsidR="000F5047">
              <w:rPr>
                <w:rFonts w:ascii="Cambria" w:eastAsia="Cambria" w:hAnsi="Cambria" w:cs="Cambria"/>
                <w:sz w:val="28"/>
                <w:szCs w:val="28"/>
              </w:rPr>
              <w:t xml:space="preserve">brother CHEW Theng Sang, </w:t>
            </w:r>
            <w:r w:rsidR="00366BBA">
              <w:rPr>
                <w:rFonts w:ascii="Cambria" w:eastAsia="Cambria" w:hAnsi="Cambria" w:cs="Cambria"/>
                <w:sz w:val="28"/>
                <w:szCs w:val="28"/>
              </w:rPr>
              <w:t xml:space="preserve">sister </w:t>
            </w:r>
            <w:r w:rsidR="000F5047">
              <w:rPr>
                <w:rFonts w:ascii="Cambria" w:eastAsia="Cambria" w:hAnsi="Cambria" w:cs="Cambria"/>
                <w:sz w:val="28"/>
                <w:szCs w:val="28"/>
              </w:rPr>
              <w:t>Debbie LEOW, sister SOH Jyue Theng and sister Wendy CHIA</w:t>
            </w:r>
            <w:r w:rsidR="00366BBA">
              <w:rPr>
                <w:rFonts w:ascii="Cambria" w:eastAsia="Cambria" w:hAnsi="Cambria" w:cs="Cambria"/>
                <w:sz w:val="28"/>
                <w:szCs w:val="28"/>
              </w:rPr>
              <w:t>. T</w:t>
            </w:r>
            <w:r>
              <w:rPr>
                <w:rFonts w:ascii="Cambria" w:eastAsia="Cambria" w:hAnsi="Cambria" w:cs="Cambria"/>
                <w:sz w:val="28"/>
                <w:szCs w:val="28"/>
              </w:rPr>
              <w:t>hey gave their time and energy to review the entire guide, asking questions all the way and giving many valuable suggestion</w:t>
            </w:r>
            <w:r w:rsidR="00C7259F">
              <w:rPr>
                <w:rFonts w:ascii="Cambria" w:eastAsia="Cambria" w:hAnsi="Cambria" w:cs="Cambria"/>
                <w:sz w:val="28"/>
                <w:szCs w:val="28"/>
              </w:rPr>
              <w:t>s. Thank you</w:t>
            </w:r>
            <w:r>
              <w:rPr>
                <w:rFonts w:ascii="Cambria" w:eastAsia="Cambria" w:hAnsi="Cambria" w:cs="Cambria"/>
                <w:sz w:val="28"/>
                <w:szCs w:val="28"/>
              </w:rPr>
              <w:t>!</w:t>
            </w:r>
          </w:p>
          <w:p w:rsidR="00302302" w:rsidRDefault="00302302">
            <w:pPr>
              <w:pStyle w:val="Body1"/>
              <w:jc w:val="center"/>
              <w:outlineLvl w:val="9"/>
              <w:rPr>
                <w:rFonts w:ascii="Cambria" w:eastAsia="Cambria" w:hAnsi="Cambria" w:cs="Cambria"/>
                <w:sz w:val="28"/>
                <w:szCs w:val="28"/>
              </w:rPr>
            </w:pPr>
          </w:p>
          <w:p w:rsidR="00302302" w:rsidRDefault="00302302">
            <w:pPr>
              <w:pStyle w:val="Body1"/>
              <w:jc w:val="center"/>
              <w:outlineLvl w:val="9"/>
              <w:rPr>
                <w:rFonts w:ascii="Cambria" w:eastAsia="Cambria" w:hAnsi="Cambria" w:cs="Cambria"/>
                <w:sz w:val="28"/>
                <w:szCs w:val="28"/>
              </w:rPr>
            </w:pPr>
            <w:r>
              <w:rPr>
                <w:rFonts w:ascii="Cambria" w:eastAsia="Cambria" w:hAnsi="Cambria" w:cs="Cambria"/>
                <w:i/>
                <w:iCs/>
                <w:sz w:val="28"/>
                <w:szCs w:val="28"/>
              </w:rPr>
              <w:t>Iron sharpens iron, and one man sharpens another!</w:t>
            </w:r>
            <w:r>
              <w:rPr>
                <w:rFonts w:ascii="Cambria" w:eastAsia="Cambria" w:hAnsi="Cambria" w:cs="Cambria"/>
                <w:sz w:val="28"/>
                <w:szCs w:val="28"/>
              </w:rPr>
              <w:t xml:space="preserve"> (Proverbs 27:17, ESV)</w:t>
            </w:r>
          </w:p>
          <w:p w:rsidR="00302302" w:rsidRDefault="00302302">
            <w:pPr>
              <w:pStyle w:val="Body1"/>
              <w:jc w:val="center"/>
              <w:outlineLvl w:val="9"/>
              <w:rPr>
                <w:rFonts w:ascii="Cambria" w:eastAsia="Cambria" w:hAnsi="Cambria" w:cs="Cambria"/>
                <w:sz w:val="28"/>
                <w:szCs w:val="28"/>
              </w:rPr>
            </w:pPr>
          </w:p>
          <w:p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w:t>
            </w:r>
          </w:p>
          <w:p w:rsidR="00302302" w:rsidRDefault="00302302">
            <w:pPr>
              <w:pStyle w:val="Body1"/>
              <w:jc w:val="center"/>
              <w:outlineLvl w:val="9"/>
              <w:rPr>
                <w:rFonts w:ascii="Cambria" w:eastAsia="Cambria" w:hAnsi="Cambria" w:cs="Cambria"/>
                <w:sz w:val="28"/>
                <w:szCs w:val="28"/>
              </w:rPr>
            </w:pPr>
          </w:p>
          <w:p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 xml:space="preserve">Questions or comments concerning this RTBT guide? </w:t>
            </w:r>
          </w:p>
          <w:p w:rsidR="00302302" w:rsidRDefault="00302302">
            <w:pPr>
              <w:pStyle w:val="Body1"/>
              <w:jc w:val="center"/>
              <w:outlineLvl w:val="9"/>
              <w:rPr>
                <w:rFonts w:ascii="Cambria" w:eastAsia="Cambria" w:hAnsi="Cambria" w:cs="Cambria"/>
                <w:sz w:val="28"/>
                <w:szCs w:val="28"/>
              </w:rPr>
            </w:pPr>
            <w:r>
              <w:rPr>
                <w:rFonts w:ascii="Cambria" w:eastAsia="Cambria" w:hAnsi="Cambria" w:cs="Cambria"/>
                <w:sz w:val="28"/>
                <w:szCs w:val="28"/>
              </w:rPr>
              <w:t>Please contact WEI En Yi (HP: 98340509, email: weienyi@shalomrb.org)</w:t>
            </w:r>
          </w:p>
        </w:tc>
      </w:tr>
    </w:tbl>
    <w:p w:rsidR="00B66DB6" w:rsidRPr="004C374F" w:rsidRDefault="00B66DB6" w:rsidP="005D58F8">
      <w:pPr>
        <w:pStyle w:val="Body1"/>
        <w:widowControl w:val="0"/>
        <w:spacing w:after="320" w:line="360" w:lineRule="auto"/>
        <w:jc w:val="both"/>
        <w:rPr>
          <w:rFonts w:ascii="Cambria" w:hAnsi="Cambria"/>
          <w:sz w:val="28"/>
        </w:rPr>
      </w:pPr>
    </w:p>
    <w:sectPr w:rsidR="00B66DB6" w:rsidRPr="004C374F" w:rsidSect="00FA1206">
      <w:footerReference w:type="default" r:id="rId11"/>
      <w:pgSz w:w="11900" w:h="16840"/>
      <w:pgMar w:top="720" w:right="720" w:bottom="720" w:left="709" w:header="142" w:footer="57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6D7" w:rsidRDefault="003056D7">
      <w:r>
        <w:separator/>
      </w:r>
    </w:p>
  </w:endnote>
  <w:endnote w:type="continuationSeparator" w:id="0">
    <w:p w:rsidR="003056D7" w:rsidRDefault="00305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Song">
    <w:altName w:val="PingFang SC Thin"/>
    <w:charset w:val="86"/>
    <w:family w:val="modern"/>
    <w:pitch w:val="fixed"/>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D7" w:rsidRPr="007503F9" w:rsidRDefault="00412FCB" w:rsidP="00B66DB6">
    <w:pPr>
      <w:tabs>
        <w:tab w:val="left" w:pos="0"/>
        <w:tab w:val="center" w:pos="4153"/>
        <w:tab w:val="center" w:pos="5236"/>
        <w:tab w:val="right" w:pos="8306"/>
        <w:tab w:val="right" w:pos="10471"/>
      </w:tabs>
      <w:jc w:val="center"/>
      <w:outlineLvl w:val="0"/>
      <w:rPr>
        <w:rFonts w:ascii="Cambria" w:eastAsia="Arial Unicode MS" w:hAnsi="Cambria"/>
        <w:color w:val="000000"/>
        <w:sz w:val="28"/>
        <w:u w:color="000000"/>
      </w:rPr>
    </w:pPr>
    <w:r w:rsidRPr="007503F9">
      <w:rPr>
        <w:rFonts w:ascii="Cambria" w:eastAsia="Arial Unicode MS" w:hAnsi="Cambria"/>
        <w:color w:val="000000"/>
        <w:sz w:val="28"/>
        <w:u w:color="000000"/>
      </w:rPr>
      <w:fldChar w:fldCharType="begin"/>
    </w:r>
    <w:r w:rsidR="003056D7" w:rsidRPr="007503F9">
      <w:rPr>
        <w:rFonts w:ascii="Cambria" w:eastAsia="Arial Unicode MS" w:hAnsi="Cambria"/>
        <w:color w:val="000000"/>
        <w:sz w:val="28"/>
        <w:u w:color="000000"/>
      </w:rPr>
      <w:instrText xml:space="preserve"> PAGE </w:instrText>
    </w:r>
    <w:r w:rsidRPr="007503F9">
      <w:rPr>
        <w:rFonts w:ascii="Cambria" w:eastAsia="Arial Unicode MS" w:hAnsi="Cambria"/>
        <w:color w:val="000000"/>
        <w:sz w:val="28"/>
        <w:u w:color="000000"/>
      </w:rPr>
      <w:fldChar w:fldCharType="separate"/>
    </w:r>
    <w:r w:rsidR="005823DE">
      <w:rPr>
        <w:rFonts w:ascii="Cambria" w:eastAsia="Arial Unicode MS" w:hAnsi="Cambria"/>
        <w:noProof/>
        <w:color w:val="000000"/>
        <w:sz w:val="28"/>
        <w:u w:color="000000"/>
      </w:rPr>
      <w:t>2</w:t>
    </w:r>
    <w:r w:rsidRPr="007503F9">
      <w:rPr>
        <w:rFonts w:ascii="Cambria" w:eastAsia="Arial Unicode MS" w:hAnsi="Cambria"/>
        <w:color w:val="000000"/>
        <w:sz w:val="28"/>
        <w:u w:color="00000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6D7" w:rsidRDefault="003056D7">
      <w:r>
        <w:separator/>
      </w:r>
    </w:p>
  </w:footnote>
  <w:footnote w:type="continuationSeparator" w:id="0">
    <w:p w:rsidR="003056D7" w:rsidRDefault="003056D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List0"/>
      <w:lvlText w:val="•"/>
      <w:lvlJc w:val="left"/>
      <w:pPr>
        <w:tabs>
          <w:tab w:val="num" w:pos="415"/>
        </w:tabs>
        <w:ind w:left="415" w:firstLine="0"/>
      </w:pPr>
      <w:rPr>
        <w:rFonts w:hint="default"/>
        <w:position w:val="0"/>
      </w:rPr>
    </w:lvl>
    <w:lvl w:ilvl="1">
      <w:start w:val="1"/>
      <w:numFmt w:val="bullet"/>
      <w:lvlText w:val="o"/>
      <w:lvlJc w:val="left"/>
      <w:pPr>
        <w:tabs>
          <w:tab w:val="num" w:pos="360"/>
        </w:tabs>
        <w:ind w:left="360" w:firstLine="1426"/>
      </w:pPr>
      <w:rPr>
        <w:rFonts w:hint="default"/>
        <w:position w:val="0"/>
      </w:rPr>
    </w:lvl>
    <w:lvl w:ilvl="2">
      <w:start w:val="1"/>
      <w:numFmt w:val="bullet"/>
      <w:lvlText w:val="•"/>
      <w:lvlJc w:val="left"/>
      <w:pPr>
        <w:tabs>
          <w:tab w:val="num" w:pos="360"/>
        </w:tabs>
        <w:ind w:left="360" w:firstLine="2146"/>
      </w:pPr>
      <w:rPr>
        <w:rFonts w:hint="default"/>
        <w:position w:val="0"/>
      </w:rPr>
    </w:lvl>
    <w:lvl w:ilvl="3">
      <w:start w:val="1"/>
      <w:numFmt w:val="bullet"/>
      <w:lvlText w:val="•"/>
      <w:lvlJc w:val="left"/>
      <w:pPr>
        <w:tabs>
          <w:tab w:val="num" w:pos="360"/>
        </w:tabs>
        <w:ind w:left="360" w:firstLine="2866"/>
      </w:pPr>
      <w:rPr>
        <w:rFonts w:hint="default"/>
        <w:position w:val="0"/>
      </w:rPr>
    </w:lvl>
    <w:lvl w:ilvl="4">
      <w:start w:val="1"/>
      <w:numFmt w:val="bullet"/>
      <w:lvlText w:val="o"/>
      <w:lvlJc w:val="left"/>
      <w:pPr>
        <w:tabs>
          <w:tab w:val="num" w:pos="360"/>
        </w:tabs>
        <w:ind w:left="360" w:firstLine="3586"/>
      </w:pPr>
      <w:rPr>
        <w:rFonts w:hint="default"/>
        <w:position w:val="0"/>
      </w:rPr>
    </w:lvl>
    <w:lvl w:ilvl="5">
      <w:start w:val="1"/>
      <w:numFmt w:val="bullet"/>
      <w:lvlText w:val="•"/>
      <w:lvlJc w:val="left"/>
      <w:pPr>
        <w:tabs>
          <w:tab w:val="num" w:pos="360"/>
        </w:tabs>
        <w:ind w:left="360" w:firstLine="4306"/>
      </w:pPr>
      <w:rPr>
        <w:rFonts w:hint="default"/>
        <w:position w:val="0"/>
      </w:rPr>
    </w:lvl>
    <w:lvl w:ilvl="6">
      <w:start w:val="1"/>
      <w:numFmt w:val="bullet"/>
      <w:lvlText w:val="•"/>
      <w:lvlJc w:val="left"/>
      <w:pPr>
        <w:tabs>
          <w:tab w:val="num" w:pos="360"/>
        </w:tabs>
        <w:ind w:left="360" w:firstLine="5026"/>
      </w:pPr>
      <w:rPr>
        <w:rFonts w:hint="default"/>
        <w:position w:val="0"/>
      </w:rPr>
    </w:lvl>
    <w:lvl w:ilvl="7">
      <w:start w:val="1"/>
      <w:numFmt w:val="bullet"/>
      <w:lvlText w:val="o"/>
      <w:lvlJc w:val="left"/>
      <w:pPr>
        <w:tabs>
          <w:tab w:val="num" w:pos="360"/>
        </w:tabs>
        <w:ind w:left="360" w:firstLine="5746"/>
      </w:pPr>
      <w:rPr>
        <w:rFonts w:hint="default"/>
        <w:position w:val="0"/>
      </w:rPr>
    </w:lvl>
    <w:lvl w:ilvl="8">
      <w:start w:val="1"/>
      <w:numFmt w:val="bullet"/>
      <w:lvlText w:val="•"/>
      <w:lvlJc w:val="left"/>
      <w:pPr>
        <w:tabs>
          <w:tab w:val="num" w:pos="360"/>
        </w:tabs>
        <w:ind w:left="360" w:firstLine="6466"/>
      </w:pPr>
      <w:rPr>
        <w:rFonts w:hint="default"/>
        <w:position w:val="0"/>
      </w:rPr>
    </w:lvl>
  </w:abstractNum>
  <w:abstractNum w:abstractNumId="1">
    <w:nsid w:val="00000002"/>
    <w:multiLevelType w:val="multilevel"/>
    <w:tmpl w:val="894EE874"/>
    <w:lvl w:ilvl="0">
      <w:start w:val="1"/>
      <w:numFmt w:val="bullet"/>
      <w:pStyle w:val="ImportWordListStyleDefinition2019572799"/>
      <w:lvlText w:val="•"/>
      <w:lvlJc w:val="left"/>
      <w:pPr>
        <w:tabs>
          <w:tab w:val="num" w:pos="360"/>
        </w:tabs>
        <w:ind w:left="360" w:firstLine="70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42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214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86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58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430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502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74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46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abstractNum>
  <w:abstractNum w:abstractNumId="2">
    <w:nsid w:val="00000004"/>
    <w:multiLevelType w:val="multilevel"/>
    <w:tmpl w:val="894EE876"/>
    <w:lvl w:ilvl="0">
      <w:start w:val="1"/>
      <w:numFmt w:val="bullet"/>
      <w:pStyle w:val="List1"/>
      <w:lvlText w:val="•"/>
      <w:lvlJc w:val="left"/>
      <w:pPr>
        <w:tabs>
          <w:tab w:val="num" w:pos="13"/>
        </w:tabs>
        <w:ind w:left="13" w:firstLine="140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5"/>
    <w:multiLevelType w:val="multilevel"/>
    <w:tmpl w:val="894EE877"/>
    <w:lvl w:ilvl="0">
      <w:start w:val="1"/>
      <w:numFmt w:val="bullet"/>
      <w:pStyle w:val="ImportWordListStyleDefinition167807799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abstractNum>
  <w:abstractNum w:abstractNumId="4">
    <w:nsid w:val="00000007"/>
    <w:multiLevelType w:val="multilevel"/>
    <w:tmpl w:val="894EE879"/>
    <w:lvl w:ilvl="0">
      <w:start w:val="1"/>
      <w:numFmt w:val="bullet"/>
      <w:pStyle w:val="List2"/>
      <w:lvlText w:val="•"/>
      <w:lvlJc w:val="left"/>
      <w:pPr>
        <w:tabs>
          <w:tab w:val="num" w:pos="353"/>
        </w:tabs>
        <w:ind w:left="353" w:firstLine="1407"/>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B"/>
    <w:multiLevelType w:val="multilevel"/>
    <w:tmpl w:val="894EE87D"/>
    <w:lvl w:ilvl="0">
      <w:start w:val="1"/>
      <w:numFmt w:val="decimal"/>
      <w:pStyle w:val="Numbered"/>
      <w:lvlText w:val="%1."/>
      <w:lvlJc w:val="left"/>
      <w:pPr>
        <w:tabs>
          <w:tab w:val="num" w:pos="360"/>
        </w:tabs>
        <w:ind w:left="360" w:firstLine="0"/>
      </w:pPr>
      <w:rPr>
        <w:rFonts w:hint="default"/>
        <w:position w:val="0"/>
        <w:sz w:val="28"/>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6">
    <w:nsid w:val="085730B6"/>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AC011BB"/>
    <w:multiLevelType w:val="hybridMultilevel"/>
    <w:tmpl w:val="937A4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572F2"/>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1593506"/>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D950B55"/>
    <w:multiLevelType w:val="hybridMultilevel"/>
    <w:tmpl w:val="9764405C"/>
    <w:lvl w:ilvl="0" w:tplc="0100D22C">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Arial Unicode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Unicode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Unicode M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030C4E"/>
    <w:multiLevelType w:val="hybridMultilevel"/>
    <w:tmpl w:val="73F02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3D1A"/>
    <w:multiLevelType w:val="hybridMultilevel"/>
    <w:tmpl w:val="0A526E8A"/>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263E441F"/>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64266AB"/>
    <w:multiLevelType w:val="hybridMultilevel"/>
    <w:tmpl w:val="F2125DC2"/>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76743B1"/>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B8836AF"/>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FEB0B92"/>
    <w:multiLevelType w:val="hybridMultilevel"/>
    <w:tmpl w:val="0A7224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10B88"/>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2FF2131"/>
    <w:multiLevelType w:val="hybridMultilevel"/>
    <w:tmpl w:val="AA1EF098"/>
    <w:lvl w:ilvl="0" w:tplc="85F8DA20">
      <w:start w:val="5"/>
      <w:numFmt w:val="lowerLetter"/>
      <w:lvlText w:val="(%1)"/>
      <w:lvlJc w:val="left"/>
      <w:pPr>
        <w:ind w:left="1287" w:hanging="720"/>
      </w:pPr>
      <w:rPr>
        <w:rFonts w:asciiTheme="minorHAnsi" w:hAnsi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5682291"/>
    <w:multiLevelType w:val="hybridMultilevel"/>
    <w:tmpl w:val="3FB698CE"/>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A785340"/>
    <w:multiLevelType w:val="hybridMultilevel"/>
    <w:tmpl w:val="76AE557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3C263E98"/>
    <w:multiLevelType w:val="hybridMultilevel"/>
    <w:tmpl w:val="E744D212"/>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EBC7B63"/>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7083B79"/>
    <w:multiLevelType w:val="hybridMultilevel"/>
    <w:tmpl w:val="CF768108"/>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76C3388"/>
    <w:multiLevelType w:val="hybridMultilevel"/>
    <w:tmpl w:val="6EFAE73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4B942FAA"/>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46A2A26"/>
    <w:multiLevelType w:val="hybridMultilevel"/>
    <w:tmpl w:val="6DFA7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3F2760"/>
    <w:multiLevelType w:val="hybridMultilevel"/>
    <w:tmpl w:val="C5387090"/>
    <w:lvl w:ilvl="0" w:tplc="9118D01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2E23A01"/>
    <w:multiLevelType w:val="hybridMultilevel"/>
    <w:tmpl w:val="78CE0488"/>
    <w:lvl w:ilvl="0" w:tplc="7CAEA318">
      <w:start w:val="10"/>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1A229A"/>
    <w:multiLevelType w:val="hybridMultilevel"/>
    <w:tmpl w:val="2D183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867017"/>
    <w:multiLevelType w:val="hybridMultilevel"/>
    <w:tmpl w:val="C4044C40"/>
    <w:styleLink w:val="Lettered"/>
    <w:lvl w:ilvl="0" w:tplc="AE84B43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ACCA1A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683AEE64">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19C2887C">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91DAF342">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D06C344A">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65A4BC80">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010ED5C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89421C8A">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nsid w:val="7C4951D7"/>
    <w:multiLevelType w:val="hybridMultilevel"/>
    <w:tmpl w:val="4710885C"/>
    <w:lvl w:ilvl="0" w:tplc="E0B2B96E">
      <w:start w:val="5"/>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1"/>
  </w:num>
  <w:num w:numId="8">
    <w:abstractNumId w:val="17"/>
  </w:num>
  <w:num w:numId="9">
    <w:abstractNumId w:val="12"/>
  </w:num>
  <w:num w:numId="10">
    <w:abstractNumId w:val="15"/>
  </w:num>
  <w:num w:numId="11">
    <w:abstractNumId w:val="6"/>
  </w:num>
  <w:num w:numId="12">
    <w:abstractNumId w:val="16"/>
  </w:num>
  <w:num w:numId="13">
    <w:abstractNumId w:val="14"/>
  </w:num>
  <w:num w:numId="14">
    <w:abstractNumId w:val="9"/>
  </w:num>
  <w:num w:numId="15">
    <w:abstractNumId w:val="21"/>
  </w:num>
  <w:num w:numId="16">
    <w:abstractNumId w:val="18"/>
  </w:num>
  <w:num w:numId="17">
    <w:abstractNumId w:val="28"/>
  </w:num>
  <w:num w:numId="18">
    <w:abstractNumId w:val="26"/>
  </w:num>
  <w:num w:numId="19">
    <w:abstractNumId w:val="8"/>
  </w:num>
  <w:num w:numId="20">
    <w:abstractNumId w:val="23"/>
  </w:num>
  <w:num w:numId="21">
    <w:abstractNumId w:val="13"/>
  </w:num>
  <w:num w:numId="22">
    <w:abstractNumId w:val="19"/>
  </w:num>
  <w:num w:numId="23">
    <w:abstractNumId w:val="32"/>
  </w:num>
  <w:num w:numId="24">
    <w:abstractNumId w:val="10"/>
  </w:num>
  <w:num w:numId="25">
    <w:abstractNumId w:val="11"/>
  </w:num>
  <w:num w:numId="26">
    <w:abstractNumId w:val="24"/>
  </w:num>
  <w:num w:numId="27">
    <w:abstractNumId w:val="20"/>
  </w:num>
  <w:num w:numId="28">
    <w:abstractNumId w:val="30"/>
  </w:num>
  <w:num w:numId="29">
    <w:abstractNumId w:val="22"/>
  </w:num>
  <w:num w:numId="30">
    <w:abstractNumId w:val="25"/>
  </w:num>
  <w:num w:numId="31">
    <w:abstractNumId w:val="27"/>
  </w:num>
  <w:num w:numId="32">
    <w:abstractNumId w:val="7"/>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stylePaneFormatFilter w:val="2001"/>
  <w:revisionView w:comments="0" w:insDel="0" w:formatting="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3F9"/>
    <w:rsid w:val="00000728"/>
    <w:rsid w:val="000112AE"/>
    <w:rsid w:val="0001677A"/>
    <w:rsid w:val="00016C63"/>
    <w:rsid w:val="000211F4"/>
    <w:rsid w:val="00023D1D"/>
    <w:rsid w:val="0003024D"/>
    <w:rsid w:val="00030B53"/>
    <w:rsid w:val="000318F1"/>
    <w:rsid w:val="000319C0"/>
    <w:rsid w:val="00032F4F"/>
    <w:rsid w:val="00035B18"/>
    <w:rsid w:val="000441FB"/>
    <w:rsid w:val="000533E0"/>
    <w:rsid w:val="000569F1"/>
    <w:rsid w:val="000606AB"/>
    <w:rsid w:val="00064FB0"/>
    <w:rsid w:val="00091250"/>
    <w:rsid w:val="00097874"/>
    <w:rsid w:val="000979D0"/>
    <w:rsid w:val="000A0FD4"/>
    <w:rsid w:val="000A2EFC"/>
    <w:rsid w:val="000A4029"/>
    <w:rsid w:val="000A6D88"/>
    <w:rsid w:val="000B1A65"/>
    <w:rsid w:val="000B1A72"/>
    <w:rsid w:val="000B4060"/>
    <w:rsid w:val="000B4BA0"/>
    <w:rsid w:val="000B7D03"/>
    <w:rsid w:val="000C2771"/>
    <w:rsid w:val="000C532E"/>
    <w:rsid w:val="000D2453"/>
    <w:rsid w:val="000E3BBC"/>
    <w:rsid w:val="000E65BF"/>
    <w:rsid w:val="000F0275"/>
    <w:rsid w:val="000F0E3E"/>
    <w:rsid w:val="000F38A0"/>
    <w:rsid w:val="000F5047"/>
    <w:rsid w:val="0010008F"/>
    <w:rsid w:val="0010287C"/>
    <w:rsid w:val="00105402"/>
    <w:rsid w:val="0010584C"/>
    <w:rsid w:val="0010720B"/>
    <w:rsid w:val="00110126"/>
    <w:rsid w:val="001147DA"/>
    <w:rsid w:val="00123F70"/>
    <w:rsid w:val="00124F82"/>
    <w:rsid w:val="00125AFA"/>
    <w:rsid w:val="0012788D"/>
    <w:rsid w:val="00131FAA"/>
    <w:rsid w:val="0013388E"/>
    <w:rsid w:val="00137001"/>
    <w:rsid w:val="001422CD"/>
    <w:rsid w:val="00144CDA"/>
    <w:rsid w:val="00147DBB"/>
    <w:rsid w:val="001512EE"/>
    <w:rsid w:val="00152286"/>
    <w:rsid w:val="0015355C"/>
    <w:rsid w:val="00153B60"/>
    <w:rsid w:val="00156904"/>
    <w:rsid w:val="00156F99"/>
    <w:rsid w:val="00157FB0"/>
    <w:rsid w:val="001708FC"/>
    <w:rsid w:val="00171C7A"/>
    <w:rsid w:val="001818D0"/>
    <w:rsid w:val="00181F1D"/>
    <w:rsid w:val="0018247E"/>
    <w:rsid w:val="00183013"/>
    <w:rsid w:val="0018320E"/>
    <w:rsid w:val="00186C6C"/>
    <w:rsid w:val="001874F9"/>
    <w:rsid w:val="00193732"/>
    <w:rsid w:val="00194C4C"/>
    <w:rsid w:val="00194CD4"/>
    <w:rsid w:val="0019763C"/>
    <w:rsid w:val="00197E2F"/>
    <w:rsid w:val="001A1D4F"/>
    <w:rsid w:val="001A2E24"/>
    <w:rsid w:val="001A557E"/>
    <w:rsid w:val="001A5CCC"/>
    <w:rsid w:val="001A76B0"/>
    <w:rsid w:val="001B2520"/>
    <w:rsid w:val="001B2D85"/>
    <w:rsid w:val="001B4228"/>
    <w:rsid w:val="001C3850"/>
    <w:rsid w:val="001C7FB2"/>
    <w:rsid w:val="001D7E7F"/>
    <w:rsid w:val="001E0087"/>
    <w:rsid w:val="001E5022"/>
    <w:rsid w:val="001E638E"/>
    <w:rsid w:val="00207FA4"/>
    <w:rsid w:val="00210851"/>
    <w:rsid w:val="002122C2"/>
    <w:rsid w:val="0021487D"/>
    <w:rsid w:val="002162B5"/>
    <w:rsid w:val="00220A7D"/>
    <w:rsid w:val="00230977"/>
    <w:rsid w:val="00245AE5"/>
    <w:rsid w:val="0025596D"/>
    <w:rsid w:val="00263278"/>
    <w:rsid w:val="00265AD1"/>
    <w:rsid w:val="00267861"/>
    <w:rsid w:val="00280C3B"/>
    <w:rsid w:val="0028236D"/>
    <w:rsid w:val="0028363E"/>
    <w:rsid w:val="00284F40"/>
    <w:rsid w:val="00285A7F"/>
    <w:rsid w:val="00286C1C"/>
    <w:rsid w:val="002912D1"/>
    <w:rsid w:val="002A3D9F"/>
    <w:rsid w:val="002A5865"/>
    <w:rsid w:val="002B2672"/>
    <w:rsid w:val="002C11D7"/>
    <w:rsid w:val="002C12EC"/>
    <w:rsid w:val="002C4C00"/>
    <w:rsid w:val="002D0C33"/>
    <w:rsid w:val="002E0B50"/>
    <w:rsid w:val="002E7AF3"/>
    <w:rsid w:val="002E7D43"/>
    <w:rsid w:val="002F1DEC"/>
    <w:rsid w:val="002F3140"/>
    <w:rsid w:val="002F6068"/>
    <w:rsid w:val="002F7E05"/>
    <w:rsid w:val="0030045F"/>
    <w:rsid w:val="00301634"/>
    <w:rsid w:val="00302302"/>
    <w:rsid w:val="0030569A"/>
    <w:rsid w:val="003056D7"/>
    <w:rsid w:val="00307A8F"/>
    <w:rsid w:val="003110EC"/>
    <w:rsid w:val="00312030"/>
    <w:rsid w:val="00322A6D"/>
    <w:rsid w:val="00323F40"/>
    <w:rsid w:val="0032491C"/>
    <w:rsid w:val="0032719F"/>
    <w:rsid w:val="00333C82"/>
    <w:rsid w:val="003370C4"/>
    <w:rsid w:val="0034012A"/>
    <w:rsid w:val="00340DDD"/>
    <w:rsid w:val="00346C43"/>
    <w:rsid w:val="00346D65"/>
    <w:rsid w:val="003518D4"/>
    <w:rsid w:val="00356060"/>
    <w:rsid w:val="00366BBA"/>
    <w:rsid w:val="00376256"/>
    <w:rsid w:val="00377EBB"/>
    <w:rsid w:val="00380C17"/>
    <w:rsid w:val="00391270"/>
    <w:rsid w:val="0039253B"/>
    <w:rsid w:val="003942BB"/>
    <w:rsid w:val="00395F4A"/>
    <w:rsid w:val="003A01B2"/>
    <w:rsid w:val="003A01F1"/>
    <w:rsid w:val="003A219B"/>
    <w:rsid w:val="003A66D8"/>
    <w:rsid w:val="003B0F8E"/>
    <w:rsid w:val="003B3010"/>
    <w:rsid w:val="003B7976"/>
    <w:rsid w:val="003C2430"/>
    <w:rsid w:val="003C33D1"/>
    <w:rsid w:val="003C6731"/>
    <w:rsid w:val="003D5F4E"/>
    <w:rsid w:val="003D6B84"/>
    <w:rsid w:val="003E3D54"/>
    <w:rsid w:val="003E449F"/>
    <w:rsid w:val="003F30F0"/>
    <w:rsid w:val="003F352E"/>
    <w:rsid w:val="00400F9B"/>
    <w:rsid w:val="00406A03"/>
    <w:rsid w:val="0040756A"/>
    <w:rsid w:val="00412FCB"/>
    <w:rsid w:val="00414D48"/>
    <w:rsid w:val="00417590"/>
    <w:rsid w:val="0042523A"/>
    <w:rsid w:val="00426277"/>
    <w:rsid w:val="00427C57"/>
    <w:rsid w:val="00432306"/>
    <w:rsid w:val="00433F03"/>
    <w:rsid w:val="00435E7D"/>
    <w:rsid w:val="00442211"/>
    <w:rsid w:val="004434F8"/>
    <w:rsid w:val="00447057"/>
    <w:rsid w:val="004532D8"/>
    <w:rsid w:val="00454B21"/>
    <w:rsid w:val="00454F0B"/>
    <w:rsid w:val="00455092"/>
    <w:rsid w:val="00460096"/>
    <w:rsid w:val="004601FB"/>
    <w:rsid w:val="004608FD"/>
    <w:rsid w:val="004620A5"/>
    <w:rsid w:val="00474643"/>
    <w:rsid w:val="00477C18"/>
    <w:rsid w:val="00481160"/>
    <w:rsid w:val="004824EC"/>
    <w:rsid w:val="0048721F"/>
    <w:rsid w:val="00495925"/>
    <w:rsid w:val="00495BF9"/>
    <w:rsid w:val="00495FF1"/>
    <w:rsid w:val="004A02C1"/>
    <w:rsid w:val="004A6755"/>
    <w:rsid w:val="004B255C"/>
    <w:rsid w:val="004B53E4"/>
    <w:rsid w:val="004B7BFE"/>
    <w:rsid w:val="004C17E0"/>
    <w:rsid w:val="004C50B3"/>
    <w:rsid w:val="004C6CDE"/>
    <w:rsid w:val="004D773F"/>
    <w:rsid w:val="004F00A1"/>
    <w:rsid w:val="004F5A24"/>
    <w:rsid w:val="004F5E86"/>
    <w:rsid w:val="004F73EF"/>
    <w:rsid w:val="004F7983"/>
    <w:rsid w:val="00500AE7"/>
    <w:rsid w:val="00512141"/>
    <w:rsid w:val="00513E9B"/>
    <w:rsid w:val="0051428F"/>
    <w:rsid w:val="00520B99"/>
    <w:rsid w:val="0052583F"/>
    <w:rsid w:val="0053289E"/>
    <w:rsid w:val="005329F2"/>
    <w:rsid w:val="00533D0E"/>
    <w:rsid w:val="0053508A"/>
    <w:rsid w:val="00535EE0"/>
    <w:rsid w:val="00540F5D"/>
    <w:rsid w:val="005438EA"/>
    <w:rsid w:val="00546F53"/>
    <w:rsid w:val="00547F84"/>
    <w:rsid w:val="00556390"/>
    <w:rsid w:val="00557050"/>
    <w:rsid w:val="00560402"/>
    <w:rsid w:val="005618CE"/>
    <w:rsid w:val="00573240"/>
    <w:rsid w:val="00574690"/>
    <w:rsid w:val="00581E4C"/>
    <w:rsid w:val="005823DE"/>
    <w:rsid w:val="00594A87"/>
    <w:rsid w:val="005A02B3"/>
    <w:rsid w:val="005A7D6B"/>
    <w:rsid w:val="005B0CE2"/>
    <w:rsid w:val="005B7E85"/>
    <w:rsid w:val="005C0986"/>
    <w:rsid w:val="005C1854"/>
    <w:rsid w:val="005C2611"/>
    <w:rsid w:val="005C2C03"/>
    <w:rsid w:val="005D36F4"/>
    <w:rsid w:val="005D58F8"/>
    <w:rsid w:val="005E2817"/>
    <w:rsid w:val="005F2082"/>
    <w:rsid w:val="005F339F"/>
    <w:rsid w:val="005F456C"/>
    <w:rsid w:val="005F5066"/>
    <w:rsid w:val="005F52C7"/>
    <w:rsid w:val="005F6CBF"/>
    <w:rsid w:val="00605B10"/>
    <w:rsid w:val="00610BE3"/>
    <w:rsid w:val="0061408C"/>
    <w:rsid w:val="006163DB"/>
    <w:rsid w:val="00616EBB"/>
    <w:rsid w:val="006202CD"/>
    <w:rsid w:val="00621480"/>
    <w:rsid w:val="0062166E"/>
    <w:rsid w:val="00625EB7"/>
    <w:rsid w:val="0062790C"/>
    <w:rsid w:val="006318AD"/>
    <w:rsid w:val="00635F31"/>
    <w:rsid w:val="00635F9D"/>
    <w:rsid w:val="00640A23"/>
    <w:rsid w:val="0064200E"/>
    <w:rsid w:val="00643C58"/>
    <w:rsid w:val="00644083"/>
    <w:rsid w:val="006467D5"/>
    <w:rsid w:val="00652E13"/>
    <w:rsid w:val="006555BD"/>
    <w:rsid w:val="006630A8"/>
    <w:rsid w:val="00665F42"/>
    <w:rsid w:val="0066664C"/>
    <w:rsid w:val="00670916"/>
    <w:rsid w:val="00671367"/>
    <w:rsid w:val="00672865"/>
    <w:rsid w:val="0067423A"/>
    <w:rsid w:val="006774F1"/>
    <w:rsid w:val="006822ED"/>
    <w:rsid w:val="00682D02"/>
    <w:rsid w:val="00685A20"/>
    <w:rsid w:val="0069118A"/>
    <w:rsid w:val="006924CB"/>
    <w:rsid w:val="00693788"/>
    <w:rsid w:val="006A0262"/>
    <w:rsid w:val="006A7903"/>
    <w:rsid w:val="006B38E4"/>
    <w:rsid w:val="006B6FE3"/>
    <w:rsid w:val="006B7F4B"/>
    <w:rsid w:val="006C3F19"/>
    <w:rsid w:val="006C527F"/>
    <w:rsid w:val="006C5CB8"/>
    <w:rsid w:val="006C7D93"/>
    <w:rsid w:val="006D1EFB"/>
    <w:rsid w:val="006E58AC"/>
    <w:rsid w:val="006E796E"/>
    <w:rsid w:val="006F16D0"/>
    <w:rsid w:val="00702B78"/>
    <w:rsid w:val="00707E1A"/>
    <w:rsid w:val="00723357"/>
    <w:rsid w:val="00727030"/>
    <w:rsid w:val="00730D77"/>
    <w:rsid w:val="007328A1"/>
    <w:rsid w:val="00732ABE"/>
    <w:rsid w:val="007336E3"/>
    <w:rsid w:val="0073614A"/>
    <w:rsid w:val="00741939"/>
    <w:rsid w:val="007421D8"/>
    <w:rsid w:val="0074577B"/>
    <w:rsid w:val="00746F43"/>
    <w:rsid w:val="00747708"/>
    <w:rsid w:val="007503F9"/>
    <w:rsid w:val="00752C7F"/>
    <w:rsid w:val="0076611B"/>
    <w:rsid w:val="007720DE"/>
    <w:rsid w:val="007751EC"/>
    <w:rsid w:val="007802F9"/>
    <w:rsid w:val="007841C0"/>
    <w:rsid w:val="007865C7"/>
    <w:rsid w:val="0078746C"/>
    <w:rsid w:val="007921B4"/>
    <w:rsid w:val="0079479C"/>
    <w:rsid w:val="007A12E4"/>
    <w:rsid w:val="007B11F8"/>
    <w:rsid w:val="007B2E07"/>
    <w:rsid w:val="007B2F46"/>
    <w:rsid w:val="007C257B"/>
    <w:rsid w:val="007C71C5"/>
    <w:rsid w:val="007D1AE5"/>
    <w:rsid w:val="007D30BF"/>
    <w:rsid w:val="007D3440"/>
    <w:rsid w:val="007D4590"/>
    <w:rsid w:val="007D45A5"/>
    <w:rsid w:val="007D60DA"/>
    <w:rsid w:val="007D7CF7"/>
    <w:rsid w:val="007E01B0"/>
    <w:rsid w:val="007E151D"/>
    <w:rsid w:val="007E1712"/>
    <w:rsid w:val="007E31FC"/>
    <w:rsid w:val="007E3312"/>
    <w:rsid w:val="007F15DC"/>
    <w:rsid w:val="007F782E"/>
    <w:rsid w:val="0080224A"/>
    <w:rsid w:val="0080414C"/>
    <w:rsid w:val="00811A28"/>
    <w:rsid w:val="00814A9E"/>
    <w:rsid w:val="00822129"/>
    <w:rsid w:val="00825B6D"/>
    <w:rsid w:val="00832A6A"/>
    <w:rsid w:val="00832F1A"/>
    <w:rsid w:val="00835056"/>
    <w:rsid w:val="00835FEF"/>
    <w:rsid w:val="00840D1D"/>
    <w:rsid w:val="00841337"/>
    <w:rsid w:val="00843C30"/>
    <w:rsid w:val="00844EA7"/>
    <w:rsid w:val="008619AE"/>
    <w:rsid w:val="00863E19"/>
    <w:rsid w:val="008716DF"/>
    <w:rsid w:val="0087310B"/>
    <w:rsid w:val="00880BCB"/>
    <w:rsid w:val="00881A12"/>
    <w:rsid w:val="008827D7"/>
    <w:rsid w:val="00885142"/>
    <w:rsid w:val="00885285"/>
    <w:rsid w:val="008913B2"/>
    <w:rsid w:val="00892B8C"/>
    <w:rsid w:val="008939F4"/>
    <w:rsid w:val="0089413D"/>
    <w:rsid w:val="00897811"/>
    <w:rsid w:val="008A11F9"/>
    <w:rsid w:val="008A4F98"/>
    <w:rsid w:val="008B5BF6"/>
    <w:rsid w:val="008B6E1E"/>
    <w:rsid w:val="008B7092"/>
    <w:rsid w:val="008C2D5E"/>
    <w:rsid w:val="008D37B7"/>
    <w:rsid w:val="008D3907"/>
    <w:rsid w:val="008D4EDE"/>
    <w:rsid w:val="008E1724"/>
    <w:rsid w:val="008E23B2"/>
    <w:rsid w:val="008F0CD3"/>
    <w:rsid w:val="008F3278"/>
    <w:rsid w:val="008F47DF"/>
    <w:rsid w:val="009023E0"/>
    <w:rsid w:val="009031FF"/>
    <w:rsid w:val="00903CBC"/>
    <w:rsid w:val="00905BB5"/>
    <w:rsid w:val="00906D33"/>
    <w:rsid w:val="009117E5"/>
    <w:rsid w:val="00930842"/>
    <w:rsid w:val="00935882"/>
    <w:rsid w:val="009358BC"/>
    <w:rsid w:val="0094723E"/>
    <w:rsid w:val="00947C56"/>
    <w:rsid w:val="00961690"/>
    <w:rsid w:val="009700D4"/>
    <w:rsid w:val="009721D4"/>
    <w:rsid w:val="00973C19"/>
    <w:rsid w:val="009768FF"/>
    <w:rsid w:val="00980AF8"/>
    <w:rsid w:val="00982E37"/>
    <w:rsid w:val="00984AD4"/>
    <w:rsid w:val="009B2374"/>
    <w:rsid w:val="009B349C"/>
    <w:rsid w:val="009B6580"/>
    <w:rsid w:val="009C1D8F"/>
    <w:rsid w:val="009D29E5"/>
    <w:rsid w:val="009D5F1A"/>
    <w:rsid w:val="009E32DA"/>
    <w:rsid w:val="009E59C3"/>
    <w:rsid w:val="009F1249"/>
    <w:rsid w:val="009F1E81"/>
    <w:rsid w:val="009F643B"/>
    <w:rsid w:val="00A07429"/>
    <w:rsid w:val="00A1597A"/>
    <w:rsid w:val="00A16773"/>
    <w:rsid w:val="00A1759E"/>
    <w:rsid w:val="00A2642E"/>
    <w:rsid w:val="00A36B10"/>
    <w:rsid w:val="00A3702D"/>
    <w:rsid w:val="00A37A77"/>
    <w:rsid w:val="00A412EF"/>
    <w:rsid w:val="00A4315D"/>
    <w:rsid w:val="00A43A8B"/>
    <w:rsid w:val="00A47E95"/>
    <w:rsid w:val="00A53919"/>
    <w:rsid w:val="00A54138"/>
    <w:rsid w:val="00A60E33"/>
    <w:rsid w:val="00A62DB4"/>
    <w:rsid w:val="00A73182"/>
    <w:rsid w:val="00A82312"/>
    <w:rsid w:val="00A96A73"/>
    <w:rsid w:val="00A97E75"/>
    <w:rsid w:val="00AA3CB2"/>
    <w:rsid w:val="00AB4139"/>
    <w:rsid w:val="00AB4BC0"/>
    <w:rsid w:val="00AB74D5"/>
    <w:rsid w:val="00AB76C7"/>
    <w:rsid w:val="00AC3A86"/>
    <w:rsid w:val="00AC3CCB"/>
    <w:rsid w:val="00AC53BB"/>
    <w:rsid w:val="00AD12E9"/>
    <w:rsid w:val="00AD27D2"/>
    <w:rsid w:val="00AD46D8"/>
    <w:rsid w:val="00AD557A"/>
    <w:rsid w:val="00AD58CC"/>
    <w:rsid w:val="00AD7D4D"/>
    <w:rsid w:val="00AE1646"/>
    <w:rsid w:val="00AE5BF2"/>
    <w:rsid w:val="00AE64F7"/>
    <w:rsid w:val="00AF0F0F"/>
    <w:rsid w:val="00B00D3A"/>
    <w:rsid w:val="00B01568"/>
    <w:rsid w:val="00B07689"/>
    <w:rsid w:val="00B10FD3"/>
    <w:rsid w:val="00B11892"/>
    <w:rsid w:val="00B11B41"/>
    <w:rsid w:val="00B15874"/>
    <w:rsid w:val="00B15AB1"/>
    <w:rsid w:val="00B226BA"/>
    <w:rsid w:val="00B3024C"/>
    <w:rsid w:val="00B31542"/>
    <w:rsid w:val="00B35E2A"/>
    <w:rsid w:val="00B36C7B"/>
    <w:rsid w:val="00B41BC6"/>
    <w:rsid w:val="00B41FF3"/>
    <w:rsid w:val="00B500A2"/>
    <w:rsid w:val="00B50E84"/>
    <w:rsid w:val="00B52D13"/>
    <w:rsid w:val="00B56781"/>
    <w:rsid w:val="00B572E8"/>
    <w:rsid w:val="00B57BF4"/>
    <w:rsid w:val="00B64B0A"/>
    <w:rsid w:val="00B66DB6"/>
    <w:rsid w:val="00B75651"/>
    <w:rsid w:val="00B76626"/>
    <w:rsid w:val="00B77A9C"/>
    <w:rsid w:val="00B77AED"/>
    <w:rsid w:val="00B81B73"/>
    <w:rsid w:val="00B8355F"/>
    <w:rsid w:val="00B83DD1"/>
    <w:rsid w:val="00B867AB"/>
    <w:rsid w:val="00B86856"/>
    <w:rsid w:val="00B9146C"/>
    <w:rsid w:val="00B91961"/>
    <w:rsid w:val="00B91DAC"/>
    <w:rsid w:val="00BB2FA0"/>
    <w:rsid w:val="00BB3DDC"/>
    <w:rsid w:val="00BC01CF"/>
    <w:rsid w:val="00BD1C39"/>
    <w:rsid w:val="00BD7779"/>
    <w:rsid w:val="00BE2CB2"/>
    <w:rsid w:val="00BF09C6"/>
    <w:rsid w:val="00BF708F"/>
    <w:rsid w:val="00C0054E"/>
    <w:rsid w:val="00C036BC"/>
    <w:rsid w:val="00C1002C"/>
    <w:rsid w:val="00C1294B"/>
    <w:rsid w:val="00C14664"/>
    <w:rsid w:val="00C23012"/>
    <w:rsid w:val="00C26395"/>
    <w:rsid w:val="00C438B5"/>
    <w:rsid w:val="00C506BE"/>
    <w:rsid w:val="00C52488"/>
    <w:rsid w:val="00C536D6"/>
    <w:rsid w:val="00C54619"/>
    <w:rsid w:val="00C54DFB"/>
    <w:rsid w:val="00C56C97"/>
    <w:rsid w:val="00C57408"/>
    <w:rsid w:val="00C603E2"/>
    <w:rsid w:val="00C621D7"/>
    <w:rsid w:val="00C637EB"/>
    <w:rsid w:val="00C64998"/>
    <w:rsid w:val="00C6784B"/>
    <w:rsid w:val="00C6789B"/>
    <w:rsid w:val="00C714A7"/>
    <w:rsid w:val="00C7259F"/>
    <w:rsid w:val="00C7327B"/>
    <w:rsid w:val="00C757B4"/>
    <w:rsid w:val="00C76584"/>
    <w:rsid w:val="00C821EA"/>
    <w:rsid w:val="00C85839"/>
    <w:rsid w:val="00C953D2"/>
    <w:rsid w:val="00CA1368"/>
    <w:rsid w:val="00CA7F58"/>
    <w:rsid w:val="00CB357E"/>
    <w:rsid w:val="00CC12ED"/>
    <w:rsid w:val="00CC2F7C"/>
    <w:rsid w:val="00CD10A8"/>
    <w:rsid w:val="00CD21BB"/>
    <w:rsid w:val="00CD5ABA"/>
    <w:rsid w:val="00CD62AC"/>
    <w:rsid w:val="00CD74F0"/>
    <w:rsid w:val="00CE08FA"/>
    <w:rsid w:val="00CE0B84"/>
    <w:rsid w:val="00D03464"/>
    <w:rsid w:val="00D048BA"/>
    <w:rsid w:val="00D04B81"/>
    <w:rsid w:val="00D20A9A"/>
    <w:rsid w:val="00D21D9B"/>
    <w:rsid w:val="00D260D3"/>
    <w:rsid w:val="00D31A09"/>
    <w:rsid w:val="00D34306"/>
    <w:rsid w:val="00D41574"/>
    <w:rsid w:val="00D42CE0"/>
    <w:rsid w:val="00D44719"/>
    <w:rsid w:val="00D4668A"/>
    <w:rsid w:val="00D46F0B"/>
    <w:rsid w:val="00D54FE3"/>
    <w:rsid w:val="00D550CD"/>
    <w:rsid w:val="00D56775"/>
    <w:rsid w:val="00D6574E"/>
    <w:rsid w:val="00D8199F"/>
    <w:rsid w:val="00D87DD5"/>
    <w:rsid w:val="00D87E1F"/>
    <w:rsid w:val="00D90AEF"/>
    <w:rsid w:val="00D92AF6"/>
    <w:rsid w:val="00D95996"/>
    <w:rsid w:val="00DA42E5"/>
    <w:rsid w:val="00DB06DF"/>
    <w:rsid w:val="00DB0834"/>
    <w:rsid w:val="00DB2C8C"/>
    <w:rsid w:val="00DB7A70"/>
    <w:rsid w:val="00DC02F6"/>
    <w:rsid w:val="00DC069D"/>
    <w:rsid w:val="00DC74C7"/>
    <w:rsid w:val="00DC7FF7"/>
    <w:rsid w:val="00DD0AAE"/>
    <w:rsid w:val="00DD0E5A"/>
    <w:rsid w:val="00DD1715"/>
    <w:rsid w:val="00DD30C9"/>
    <w:rsid w:val="00DD3DCC"/>
    <w:rsid w:val="00DF04CD"/>
    <w:rsid w:val="00E02F32"/>
    <w:rsid w:val="00E07EC7"/>
    <w:rsid w:val="00E21EAF"/>
    <w:rsid w:val="00E24A25"/>
    <w:rsid w:val="00E2698B"/>
    <w:rsid w:val="00E30F6A"/>
    <w:rsid w:val="00E32095"/>
    <w:rsid w:val="00E41A78"/>
    <w:rsid w:val="00E506C2"/>
    <w:rsid w:val="00E51DEB"/>
    <w:rsid w:val="00E53071"/>
    <w:rsid w:val="00E56572"/>
    <w:rsid w:val="00E74642"/>
    <w:rsid w:val="00E76148"/>
    <w:rsid w:val="00E87EC0"/>
    <w:rsid w:val="00E94421"/>
    <w:rsid w:val="00EA2D9C"/>
    <w:rsid w:val="00EA4904"/>
    <w:rsid w:val="00EA767D"/>
    <w:rsid w:val="00EB13DD"/>
    <w:rsid w:val="00EB3C55"/>
    <w:rsid w:val="00EB6237"/>
    <w:rsid w:val="00ED025A"/>
    <w:rsid w:val="00ED4966"/>
    <w:rsid w:val="00ED5714"/>
    <w:rsid w:val="00ED69CD"/>
    <w:rsid w:val="00ED71FB"/>
    <w:rsid w:val="00ED7411"/>
    <w:rsid w:val="00EE1832"/>
    <w:rsid w:val="00EE1AE0"/>
    <w:rsid w:val="00EE214D"/>
    <w:rsid w:val="00EE48B2"/>
    <w:rsid w:val="00EE4A67"/>
    <w:rsid w:val="00EE5769"/>
    <w:rsid w:val="00EF2C11"/>
    <w:rsid w:val="00EF42A2"/>
    <w:rsid w:val="00EF5897"/>
    <w:rsid w:val="00F02260"/>
    <w:rsid w:val="00F02B94"/>
    <w:rsid w:val="00F10908"/>
    <w:rsid w:val="00F138BD"/>
    <w:rsid w:val="00F162BC"/>
    <w:rsid w:val="00F200E0"/>
    <w:rsid w:val="00F20EA2"/>
    <w:rsid w:val="00F25002"/>
    <w:rsid w:val="00F26832"/>
    <w:rsid w:val="00F342A8"/>
    <w:rsid w:val="00F350B2"/>
    <w:rsid w:val="00F35555"/>
    <w:rsid w:val="00F440F9"/>
    <w:rsid w:val="00F44EBF"/>
    <w:rsid w:val="00F47417"/>
    <w:rsid w:val="00F55A79"/>
    <w:rsid w:val="00F565F1"/>
    <w:rsid w:val="00F611FD"/>
    <w:rsid w:val="00F71D2B"/>
    <w:rsid w:val="00F74517"/>
    <w:rsid w:val="00F753A0"/>
    <w:rsid w:val="00F801FB"/>
    <w:rsid w:val="00F93196"/>
    <w:rsid w:val="00FA1206"/>
    <w:rsid w:val="00FA22D2"/>
    <w:rsid w:val="00FA469F"/>
    <w:rsid w:val="00FC7E8C"/>
    <w:rsid w:val="00FD1E1C"/>
    <w:rsid w:val="00FD699F"/>
    <w:rsid w:val="00FE1911"/>
    <w:rsid w:val="00FF05B0"/>
    <w:rsid w:val="00FF1AE8"/>
    <w:rsid w:val="00FF1C44"/>
    <w:rsid w:val="00FF2A97"/>
    <w:rsid w:val="00FF759D"/>
  </w:rsids>
  <m:mathPr>
    <m:mathFont m:val="MS Song"/>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94C4C"/>
  </w:style>
  <w:style w:type="paragraph" w:styleId="Heading1">
    <w:name w:val="heading 1"/>
    <w:next w:val="Body1"/>
    <w:link w:val="Heading1Char"/>
    <w:qFormat/>
    <w:rsid w:val="00FA1206"/>
    <w:pPr>
      <w:keepNext/>
      <w:jc w:val="center"/>
      <w:outlineLvl w:val="0"/>
    </w:pPr>
    <w:rPr>
      <w:rFonts w:ascii="Helvetica" w:eastAsia="Arial Unicode MS" w:hAnsi="Helvetica"/>
      <w:b/>
      <w:color w:val="000000"/>
      <w:u w:color="000000"/>
    </w:rPr>
  </w:style>
  <w:style w:type="paragraph" w:styleId="Heading2">
    <w:name w:val="heading 2"/>
    <w:basedOn w:val="Normal"/>
    <w:next w:val="Normal"/>
    <w:link w:val="Heading2Char"/>
    <w:rsid w:val="00371CA2"/>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1">
    <w:name w:val="Body 1"/>
    <w:rsid w:val="00FA1206"/>
    <w:pPr>
      <w:outlineLvl w:val="0"/>
    </w:pPr>
    <w:rPr>
      <w:rFonts w:eastAsia="Arial Unicode MS"/>
      <w:color w:val="000000"/>
      <w:u w:color="000000"/>
    </w:rPr>
  </w:style>
  <w:style w:type="character" w:customStyle="1" w:styleId="Heading2Char">
    <w:name w:val="Heading 2 Char"/>
    <w:basedOn w:val="DefaultParagraphFont"/>
    <w:link w:val="Heading2"/>
    <w:rsid w:val="00371CA2"/>
    <w:rPr>
      <w:rFonts w:ascii="Calibri" w:eastAsia="Times New Roman" w:hAnsi="Calibri" w:cs="Times New Roman"/>
      <w:b/>
      <w:bCs/>
      <w:i/>
      <w:iCs/>
      <w:sz w:val="28"/>
      <w:szCs w:val="28"/>
    </w:rPr>
  </w:style>
  <w:style w:type="paragraph" w:customStyle="1" w:styleId="List0">
    <w:name w:val="List 0"/>
    <w:basedOn w:val="ImportWordListStyleDefinition2019572799"/>
    <w:semiHidden/>
    <w:rsid w:val="00FA1206"/>
    <w:pPr>
      <w:numPr>
        <w:numId w:val="1"/>
      </w:numPr>
      <w:tabs>
        <w:tab w:val="clear" w:pos="415"/>
        <w:tab w:val="num" w:pos="360"/>
      </w:tabs>
      <w:ind w:left="360" w:firstLine="706"/>
    </w:pPr>
  </w:style>
  <w:style w:type="paragraph" w:customStyle="1" w:styleId="ImportWordListStyleDefinition2019572799">
    <w:name w:val="Import Word List Style Definition 2019572799"/>
    <w:rsid w:val="00FA1206"/>
    <w:pPr>
      <w:numPr>
        <w:numId w:val="2"/>
      </w:numPr>
    </w:pPr>
  </w:style>
  <w:style w:type="paragraph" w:customStyle="1" w:styleId="List1">
    <w:name w:val="List 1"/>
    <w:basedOn w:val="ImportWordListStyleDefinition1678077996"/>
    <w:semiHidden/>
    <w:rsid w:val="00FA1206"/>
    <w:pPr>
      <w:numPr>
        <w:numId w:val="3"/>
      </w:numPr>
    </w:pPr>
  </w:style>
  <w:style w:type="paragraph" w:customStyle="1" w:styleId="ImportWordListStyleDefinition1678077996">
    <w:name w:val="Import Word List Style Definition 1678077996"/>
    <w:rsid w:val="00FA1206"/>
    <w:pPr>
      <w:numPr>
        <w:numId w:val="4"/>
      </w:numPr>
    </w:pPr>
  </w:style>
  <w:style w:type="paragraph" w:styleId="List2">
    <w:name w:val="List 2"/>
    <w:basedOn w:val="ImportWordListStyleDefinition1678077996"/>
    <w:semiHidden/>
    <w:rsid w:val="00FA1206"/>
    <w:pPr>
      <w:numPr>
        <w:numId w:val="5"/>
      </w:numPr>
    </w:pPr>
  </w:style>
  <w:style w:type="paragraph" w:customStyle="1" w:styleId="Numbered">
    <w:name w:val="Numbered"/>
    <w:rsid w:val="00FA1206"/>
    <w:pPr>
      <w:numPr>
        <w:numId w:val="6"/>
      </w:numPr>
    </w:pPr>
  </w:style>
  <w:style w:type="paragraph" w:styleId="Header">
    <w:name w:val="header"/>
    <w:basedOn w:val="Normal"/>
    <w:link w:val="HeaderChar"/>
    <w:locked/>
    <w:rsid w:val="007503F9"/>
    <w:pPr>
      <w:tabs>
        <w:tab w:val="center" w:pos="4320"/>
        <w:tab w:val="right" w:pos="8640"/>
      </w:tabs>
    </w:pPr>
  </w:style>
  <w:style w:type="character" w:customStyle="1" w:styleId="HeaderChar">
    <w:name w:val="Header Char"/>
    <w:basedOn w:val="DefaultParagraphFont"/>
    <w:link w:val="Header"/>
    <w:rsid w:val="007503F9"/>
    <w:rPr>
      <w:sz w:val="24"/>
      <w:szCs w:val="24"/>
    </w:rPr>
  </w:style>
  <w:style w:type="paragraph" w:styleId="Footer">
    <w:name w:val="footer"/>
    <w:basedOn w:val="Normal"/>
    <w:link w:val="FooterChar"/>
    <w:locked/>
    <w:rsid w:val="007503F9"/>
    <w:pPr>
      <w:tabs>
        <w:tab w:val="center" w:pos="4320"/>
        <w:tab w:val="right" w:pos="8640"/>
      </w:tabs>
    </w:pPr>
  </w:style>
  <w:style w:type="character" w:customStyle="1" w:styleId="FooterChar">
    <w:name w:val="Footer Char"/>
    <w:basedOn w:val="DefaultParagraphFont"/>
    <w:link w:val="Footer"/>
    <w:rsid w:val="007503F9"/>
    <w:rPr>
      <w:sz w:val="24"/>
      <w:szCs w:val="24"/>
    </w:rPr>
  </w:style>
  <w:style w:type="table" w:styleId="TableGrid">
    <w:name w:val="Table Grid"/>
    <w:basedOn w:val="TableNormal"/>
    <w:rsid w:val="00920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3F1BD9"/>
    <w:pPr>
      <w:ind w:left="2160"/>
      <w:jc w:val="both"/>
    </w:pPr>
    <w:rPr>
      <w:rFonts w:eastAsia="MS Song"/>
      <w:szCs w:val="20"/>
      <w:lang w:val="en-GB" w:eastAsia="zh-CN"/>
    </w:rPr>
  </w:style>
  <w:style w:type="character" w:customStyle="1" w:styleId="BodyTextIndentChar">
    <w:name w:val="Body Text Indent Char"/>
    <w:basedOn w:val="DefaultParagraphFont"/>
    <w:link w:val="BodyTextIndent"/>
    <w:rsid w:val="003F1BD9"/>
    <w:rPr>
      <w:rFonts w:eastAsia="MS Song"/>
      <w:sz w:val="24"/>
      <w:lang w:val="en-GB" w:eastAsia="zh-CN"/>
    </w:rPr>
  </w:style>
  <w:style w:type="character" w:customStyle="1" w:styleId="TitleChar">
    <w:name w:val="Title Char"/>
    <w:basedOn w:val="DefaultParagraphFont"/>
    <w:link w:val="Title"/>
    <w:rsid w:val="00F869E8"/>
    <w:rPr>
      <w:rFonts w:eastAsia="MS Song"/>
      <w:b/>
      <w:smallCaps/>
      <w:sz w:val="28"/>
      <w:lang w:val="en-GB" w:eastAsia="zh-CN"/>
    </w:rPr>
  </w:style>
  <w:style w:type="paragraph" w:styleId="Title">
    <w:name w:val="Title"/>
    <w:basedOn w:val="Normal"/>
    <w:link w:val="TitleChar"/>
    <w:qFormat/>
    <w:rsid w:val="00F869E8"/>
    <w:pPr>
      <w:jc w:val="center"/>
    </w:pPr>
    <w:rPr>
      <w:rFonts w:eastAsia="MS Song"/>
      <w:b/>
      <w:smallCaps/>
      <w:sz w:val="28"/>
      <w:szCs w:val="20"/>
      <w:lang w:val="en-GB" w:eastAsia="zh-CN"/>
    </w:rPr>
  </w:style>
  <w:style w:type="character" w:customStyle="1" w:styleId="BodyTextChar">
    <w:name w:val="Body Text Char"/>
    <w:basedOn w:val="DefaultParagraphFont"/>
    <w:link w:val="BodyText"/>
    <w:rsid w:val="00F869E8"/>
    <w:rPr>
      <w:rFonts w:eastAsia="MS Song"/>
      <w:sz w:val="24"/>
      <w:lang w:val="en-GB" w:eastAsia="zh-CN"/>
    </w:rPr>
  </w:style>
  <w:style w:type="paragraph" w:styleId="BodyText">
    <w:name w:val="Body Text"/>
    <w:basedOn w:val="Normal"/>
    <w:link w:val="BodyTextChar"/>
    <w:rsid w:val="00F869E8"/>
    <w:pPr>
      <w:jc w:val="both"/>
    </w:pPr>
    <w:rPr>
      <w:rFonts w:eastAsia="MS Song"/>
      <w:szCs w:val="20"/>
      <w:lang w:val="en-GB" w:eastAsia="zh-CN"/>
    </w:rPr>
  </w:style>
  <w:style w:type="character" w:customStyle="1" w:styleId="BodyTextIndent2Char">
    <w:name w:val="Body Text Indent 2 Char"/>
    <w:basedOn w:val="DefaultParagraphFont"/>
    <w:link w:val="BodyTextIndent2"/>
    <w:rsid w:val="00F869E8"/>
    <w:rPr>
      <w:rFonts w:eastAsia="MS Song"/>
      <w:sz w:val="24"/>
      <w:lang w:val="en-GB" w:eastAsia="zh-CN"/>
    </w:rPr>
  </w:style>
  <w:style w:type="paragraph" w:styleId="BodyTextIndent2">
    <w:name w:val="Body Text Indent 2"/>
    <w:basedOn w:val="Normal"/>
    <w:link w:val="BodyTextIndent2Char"/>
    <w:rsid w:val="00F869E8"/>
    <w:pPr>
      <w:ind w:left="2160"/>
      <w:jc w:val="both"/>
    </w:pPr>
    <w:rPr>
      <w:rFonts w:eastAsia="MS Song"/>
      <w:szCs w:val="20"/>
      <w:lang w:val="en-GB" w:eastAsia="zh-CN"/>
    </w:rPr>
  </w:style>
  <w:style w:type="character" w:customStyle="1" w:styleId="BodyTextIndent3Char">
    <w:name w:val="Body Text Indent 3 Char"/>
    <w:basedOn w:val="DefaultParagraphFont"/>
    <w:link w:val="BodyTextIndent3"/>
    <w:rsid w:val="00F869E8"/>
    <w:rPr>
      <w:rFonts w:eastAsia="MS Song"/>
      <w:sz w:val="24"/>
      <w:lang w:val="en-GB" w:eastAsia="zh-CN"/>
    </w:rPr>
  </w:style>
  <w:style w:type="paragraph" w:styleId="BodyTextIndent3">
    <w:name w:val="Body Text Indent 3"/>
    <w:basedOn w:val="Normal"/>
    <w:link w:val="BodyTextIndent3Char"/>
    <w:rsid w:val="00F869E8"/>
    <w:pPr>
      <w:ind w:left="720"/>
      <w:jc w:val="both"/>
    </w:pPr>
    <w:rPr>
      <w:rFonts w:eastAsia="MS Song"/>
      <w:szCs w:val="20"/>
      <w:lang w:val="en-GB" w:eastAsia="zh-CN"/>
    </w:rPr>
  </w:style>
  <w:style w:type="character" w:styleId="Hyperlink">
    <w:name w:val="Hyperlink"/>
    <w:basedOn w:val="DefaultParagraphFont"/>
    <w:uiPriority w:val="99"/>
    <w:rsid w:val="0006788F"/>
    <w:rPr>
      <w:color w:val="0000FF"/>
      <w:u w:val="single"/>
    </w:rPr>
  </w:style>
  <w:style w:type="paragraph" w:styleId="NormalWeb">
    <w:name w:val="Normal (Web)"/>
    <w:basedOn w:val="Normal"/>
    <w:uiPriority w:val="99"/>
    <w:rsid w:val="0084015E"/>
    <w:pPr>
      <w:spacing w:beforeLines="1" w:afterLines="1"/>
    </w:pPr>
    <w:rPr>
      <w:rFonts w:ascii="Times" w:hAnsi="Times"/>
      <w:sz w:val="20"/>
      <w:szCs w:val="20"/>
    </w:rPr>
  </w:style>
  <w:style w:type="paragraph" w:styleId="BodyText2">
    <w:name w:val="Body Text 2"/>
    <w:basedOn w:val="Normal"/>
    <w:link w:val="BodyText2Char"/>
    <w:rsid w:val="00171A5E"/>
    <w:pPr>
      <w:spacing w:after="120" w:line="480" w:lineRule="auto"/>
    </w:pPr>
  </w:style>
  <w:style w:type="character" w:customStyle="1" w:styleId="BodyText2Char">
    <w:name w:val="Body Text 2 Char"/>
    <w:basedOn w:val="DefaultParagraphFont"/>
    <w:link w:val="BodyText2"/>
    <w:rsid w:val="00171A5E"/>
    <w:rPr>
      <w:sz w:val="24"/>
      <w:szCs w:val="24"/>
    </w:rPr>
  </w:style>
  <w:style w:type="paragraph" w:styleId="BalloonText">
    <w:name w:val="Balloon Text"/>
    <w:basedOn w:val="Normal"/>
    <w:link w:val="BalloonTextChar"/>
    <w:rsid w:val="00911C6C"/>
    <w:rPr>
      <w:rFonts w:ascii="Lucida Grande" w:hAnsi="Lucida Grande"/>
      <w:sz w:val="18"/>
      <w:szCs w:val="18"/>
    </w:rPr>
  </w:style>
  <w:style w:type="character" w:customStyle="1" w:styleId="BalloonTextChar">
    <w:name w:val="Balloon Text Char"/>
    <w:basedOn w:val="DefaultParagraphFont"/>
    <w:link w:val="BalloonText"/>
    <w:rsid w:val="00911C6C"/>
    <w:rPr>
      <w:rFonts w:ascii="Lucida Grande" w:hAnsi="Lucida Grande"/>
      <w:sz w:val="18"/>
      <w:szCs w:val="18"/>
    </w:rPr>
  </w:style>
  <w:style w:type="character" w:customStyle="1" w:styleId="Heading1Char">
    <w:name w:val="Heading 1 Char"/>
    <w:basedOn w:val="DefaultParagraphFont"/>
    <w:link w:val="Heading1"/>
    <w:rsid w:val="00057D68"/>
    <w:rPr>
      <w:rFonts w:ascii="Helvetica" w:eastAsia="Arial Unicode MS" w:hAnsi="Helvetica"/>
      <w:b/>
      <w:color w:val="000000"/>
      <w:u w:color="000000"/>
      <w:lang w:val="en-US" w:eastAsia="en-US" w:bidi="ar-SA"/>
    </w:rPr>
  </w:style>
  <w:style w:type="character" w:customStyle="1" w:styleId="apple-converted-space">
    <w:name w:val="apple-converted-space"/>
    <w:basedOn w:val="DefaultParagraphFont"/>
    <w:rsid w:val="000979D0"/>
  </w:style>
  <w:style w:type="paragraph" w:styleId="ListParagraph">
    <w:name w:val="List Paragraph"/>
    <w:basedOn w:val="Normal"/>
    <w:uiPriority w:val="34"/>
    <w:qFormat/>
    <w:rsid w:val="000979D0"/>
    <w:pPr>
      <w:ind w:left="720"/>
      <w:contextualSpacing/>
    </w:pPr>
  </w:style>
  <w:style w:type="character" w:customStyle="1" w:styleId="text1pet-1-13">
    <w:name w:val="text 1pet-1-13"/>
    <w:basedOn w:val="DefaultParagraphFont"/>
    <w:rsid w:val="007D3440"/>
  </w:style>
  <w:style w:type="character" w:customStyle="1" w:styleId="text1pet-1-14">
    <w:name w:val="text 1pet-1-14"/>
    <w:basedOn w:val="DefaultParagraphFont"/>
    <w:rsid w:val="007D3440"/>
  </w:style>
  <w:style w:type="character" w:customStyle="1" w:styleId="oblique">
    <w:name w:val="oblique"/>
    <w:basedOn w:val="DefaultParagraphFont"/>
    <w:rsid w:val="003370C4"/>
  </w:style>
  <w:style w:type="character" w:customStyle="1" w:styleId="small-caps">
    <w:name w:val="small-caps"/>
    <w:basedOn w:val="DefaultParagraphFont"/>
    <w:rsid w:val="003370C4"/>
  </w:style>
  <w:style w:type="paragraph" w:customStyle="1" w:styleId="line">
    <w:name w:val="line"/>
    <w:basedOn w:val="Normal"/>
    <w:rsid w:val="00C1002C"/>
    <w:pPr>
      <w:spacing w:beforeLines="1" w:afterLines="1"/>
    </w:pPr>
    <w:rPr>
      <w:rFonts w:ascii="Times" w:hAnsi="Times"/>
      <w:sz w:val="20"/>
      <w:szCs w:val="20"/>
    </w:rPr>
  </w:style>
  <w:style w:type="character" w:customStyle="1" w:styleId="textprov-9-10">
    <w:name w:val="text prov-9-10"/>
    <w:basedOn w:val="DefaultParagraphFont"/>
    <w:rsid w:val="00C1002C"/>
  </w:style>
  <w:style w:type="character" w:customStyle="1" w:styleId="textrev-15-3">
    <w:name w:val="text rev-15-3"/>
    <w:basedOn w:val="DefaultParagraphFont"/>
    <w:rsid w:val="00C1002C"/>
  </w:style>
  <w:style w:type="character" w:customStyle="1" w:styleId="textrev-15-4">
    <w:name w:val="text rev-15-4"/>
    <w:basedOn w:val="DefaultParagraphFont"/>
    <w:rsid w:val="00C1002C"/>
  </w:style>
  <w:style w:type="paragraph" w:styleId="HTMLPreformatted">
    <w:name w:val="HTML Preformatted"/>
    <w:basedOn w:val="Normal"/>
    <w:link w:val="HTMLPreformattedChar"/>
    <w:uiPriority w:val="99"/>
    <w:rsid w:val="00E4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41A78"/>
    <w:rPr>
      <w:rFonts w:ascii="Courier" w:hAnsi="Courier" w:cs="Courier"/>
    </w:rPr>
  </w:style>
  <w:style w:type="paragraph" w:customStyle="1" w:styleId="Body">
    <w:name w:val="Body"/>
    <w:rsid w:val="005329F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Lettered">
    <w:name w:val="Lettered"/>
    <w:rsid w:val="005329F2"/>
    <w:pPr>
      <w:numPr>
        <w:numId w:val="7"/>
      </w:numPr>
    </w:pPr>
  </w:style>
  <w:style w:type="paragraph" w:styleId="FootnoteText">
    <w:name w:val="footnote text"/>
    <w:basedOn w:val="Normal"/>
    <w:link w:val="FootnoteTextChar"/>
    <w:rsid w:val="0064200E"/>
  </w:style>
  <w:style w:type="character" w:customStyle="1" w:styleId="FootnoteTextChar">
    <w:name w:val="Footnote Text Char"/>
    <w:basedOn w:val="DefaultParagraphFont"/>
    <w:link w:val="FootnoteText"/>
    <w:rsid w:val="0064200E"/>
  </w:style>
  <w:style w:type="character" w:styleId="FootnoteReference">
    <w:name w:val="footnote reference"/>
    <w:basedOn w:val="DefaultParagraphFont"/>
    <w:rsid w:val="0064200E"/>
    <w:rPr>
      <w:vertAlign w:val="superscript"/>
    </w:rPr>
  </w:style>
  <w:style w:type="character" w:customStyle="1" w:styleId="text1pet-3-19">
    <w:name w:val="text 1pet-3-19"/>
    <w:basedOn w:val="DefaultParagraphFont"/>
    <w:rsid w:val="009023E0"/>
  </w:style>
  <w:style w:type="character" w:customStyle="1" w:styleId="text1pet-3-20">
    <w:name w:val="text 1pet-3-20"/>
    <w:basedOn w:val="DefaultParagraphFont"/>
    <w:rsid w:val="009023E0"/>
  </w:style>
  <w:style w:type="character" w:customStyle="1" w:styleId="text1pet-3-21">
    <w:name w:val="text 1pet-3-21"/>
    <w:basedOn w:val="DefaultParagraphFont"/>
    <w:rsid w:val="009023E0"/>
  </w:style>
  <w:style w:type="character" w:customStyle="1" w:styleId="textexod-19-5">
    <w:name w:val="text exod-19-5"/>
    <w:basedOn w:val="DefaultParagraphFont"/>
    <w:rsid w:val="0061408C"/>
  </w:style>
  <w:style w:type="character" w:customStyle="1" w:styleId="textexod-19-6">
    <w:name w:val="text exod-19-6"/>
    <w:basedOn w:val="DefaultParagraphFont"/>
    <w:rsid w:val="0061408C"/>
  </w:style>
  <w:style w:type="character" w:customStyle="1" w:styleId="textisa-1-4">
    <w:name w:val="text isa-1-4"/>
    <w:basedOn w:val="DefaultParagraphFont"/>
    <w:rsid w:val="0061408C"/>
  </w:style>
  <w:style w:type="character" w:customStyle="1" w:styleId="textisa-5-20">
    <w:name w:val="text isa-5-20"/>
    <w:basedOn w:val="DefaultParagraphFont"/>
    <w:rsid w:val="001708FC"/>
  </w:style>
  <w:style w:type="character" w:customStyle="1" w:styleId="textisa-5-21">
    <w:name w:val="text isa-5-21"/>
    <w:basedOn w:val="DefaultParagraphFont"/>
    <w:rsid w:val="001708FC"/>
  </w:style>
  <w:style w:type="character" w:customStyle="1" w:styleId="textisa-5-25">
    <w:name w:val="text isa-5-25"/>
    <w:basedOn w:val="DefaultParagraphFont"/>
    <w:rsid w:val="008716DF"/>
  </w:style>
  <w:style w:type="character" w:customStyle="1" w:styleId="textisa-9-3">
    <w:name w:val="text isa-9-3"/>
    <w:basedOn w:val="DefaultParagraphFont"/>
    <w:rsid w:val="00605B10"/>
  </w:style>
  <w:style w:type="character" w:customStyle="1" w:styleId="textisa-9-4">
    <w:name w:val="text isa-9-4"/>
    <w:basedOn w:val="DefaultParagraphFont"/>
    <w:rsid w:val="00605B10"/>
  </w:style>
  <w:style w:type="character" w:customStyle="1" w:styleId="textisa-9-5">
    <w:name w:val="text isa-9-5"/>
    <w:basedOn w:val="DefaultParagraphFont"/>
    <w:rsid w:val="00605B10"/>
  </w:style>
  <w:style w:type="character" w:customStyle="1" w:styleId="textisa-9-8">
    <w:name w:val="text isa-9-8"/>
    <w:basedOn w:val="DefaultParagraphFont"/>
    <w:rsid w:val="00935882"/>
  </w:style>
  <w:style w:type="character" w:customStyle="1" w:styleId="textisa-9-9">
    <w:name w:val="text isa-9-9"/>
    <w:basedOn w:val="DefaultParagraphFont"/>
    <w:rsid w:val="00935882"/>
  </w:style>
  <w:style w:type="character" w:customStyle="1" w:styleId="textisa-10-3">
    <w:name w:val="text isa-10-3"/>
    <w:basedOn w:val="DefaultParagraphFont"/>
    <w:rsid w:val="00B10FD3"/>
  </w:style>
  <w:style w:type="character" w:customStyle="1" w:styleId="textisa-10-4">
    <w:name w:val="text isa-10-4"/>
    <w:basedOn w:val="DefaultParagraphFont"/>
    <w:rsid w:val="00B10FD3"/>
  </w:style>
  <w:style w:type="paragraph" w:customStyle="1" w:styleId="top-1">
    <w:name w:val="top-1"/>
    <w:basedOn w:val="Normal"/>
    <w:rsid w:val="00F753A0"/>
    <w:pPr>
      <w:spacing w:beforeLines="1" w:afterLines="1"/>
    </w:pPr>
    <w:rPr>
      <w:rFonts w:ascii="Times" w:hAnsi="Times"/>
      <w:sz w:val="20"/>
      <w:szCs w:val="20"/>
    </w:rPr>
  </w:style>
  <w:style w:type="character" w:customStyle="1" w:styleId="textisa-66-12">
    <w:name w:val="text isa-66-12"/>
    <w:basedOn w:val="DefaultParagraphFont"/>
    <w:rsid w:val="00F753A0"/>
  </w:style>
  <w:style w:type="character" w:customStyle="1" w:styleId="textisa-66-13">
    <w:name w:val="text isa-66-13"/>
    <w:basedOn w:val="DefaultParagraphFont"/>
    <w:rsid w:val="00F753A0"/>
  </w:style>
  <w:style w:type="character" w:styleId="FollowedHyperlink">
    <w:name w:val="FollowedHyperlink"/>
    <w:basedOn w:val="DefaultParagraphFont"/>
    <w:uiPriority w:val="99"/>
    <w:rsid w:val="00616EBB"/>
    <w:rPr>
      <w:color w:val="0000FF"/>
      <w:u w:val="single"/>
    </w:rPr>
  </w:style>
  <w:style w:type="paragraph" w:customStyle="1" w:styleId="chapter-2">
    <w:name w:val="chapter-2"/>
    <w:basedOn w:val="Normal"/>
    <w:rsid w:val="004D773F"/>
    <w:pPr>
      <w:spacing w:beforeLines="1" w:afterLines="1"/>
    </w:pPr>
    <w:rPr>
      <w:rFonts w:ascii="Times" w:hAnsi="Times"/>
      <w:sz w:val="20"/>
      <w:szCs w:val="20"/>
    </w:rPr>
  </w:style>
  <w:style w:type="character" w:customStyle="1" w:styleId="textisa-15-1">
    <w:name w:val="text isa-15-1"/>
    <w:basedOn w:val="DefaultParagraphFont"/>
    <w:rsid w:val="004D773F"/>
  </w:style>
  <w:style w:type="character" w:customStyle="1" w:styleId="chapternum">
    <w:name w:val="chapternum"/>
    <w:basedOn w:val="DefaultParagraphFont"/>
    <w:rsid w:val="004D773F"/>
  </w:style>
  <w:style w:type="character" w:customStyle="1" w:styleId="textisa-15-2">
    <w:name w:val="text isa-15-2"/>
    <w:basedOn w:val="DefaultParagraphFont"/>
    <w:rsid w:val="004D773F"/>
  </w:style>
  <w:style w:type="character" w:customStyle="1" w:styleId="textisa-15-3">
    <w:name w:val="text isa-15-3"/>
    <w:basedOn w:val="DefaultParagraphFont"/>
    <w:rsid w:val="004D773F"/>
  </w:style>
  <w:style w:type="character" w:customStyle="1" w:styleId="textisa-15-4">
    <w:name w:val="text isa-15-4"/>
    <w:basedOn w:val="DefaultParagraphFont"/>
    <w:rsid w:val="004D773F"/>
  </w:style>
  <w:style w:type="character" w:customStyle="1" w:styleId="textisa-15-5">
    <w:name w:val="text isa-15-5"/>
    <w:basedOn w:val="DefaultParagraphFont"/>
    <w:rsid w:val="004D773F"/>
  </w:style>
  <w:style w:type="character" w:customStyle="1" w:styleId="textisa-15-6">
    <w:name w:val="text isa-15-6"/>
    <w:basedOn w:val="DefaultParagraphFont"/>
    <w:rsid w:val="004D773F"/>
  </w:style>
  <w:style w:type="character" w:customStyle="1" w:styleId="textisa-15-7">
    <w:name w:val="text isa-15-7"/>
    <w:basedOn w:val="DefaultParagraphFont"/>
    <w:rsid w:val="004D773F"/>
  </w:style>
  <w:style w:type="character" w:customStyle="1" w:styleId="textisa-15-8">
    <w:name w:val="text isa-15-8"/>
    <w:basedOn w:val="DefaultParagraphFont"/>
    <w:rsid w:val="004D773F"/>
  </w:style>
  <w:style w:type="character" w:customStyle="1" w:styleId="textisa-15-9">
    <w:name w:val="text isa-15-9"/>
    <w:basedOn w:val="DefaultParagraphFont"/>
    <w:rsid w:val="004D773F"/>
  </w:style>
  <w:style w:type="character" w:customStyle="1" w:styleId="indent-1-breaks">
    <w:name w:val="indent-1-breaks"/>
    <w:basedOn w:val="DefaultParagraphFont"/>
    <w:rsid w:val="004D773F"/>
  </w:style>
  <w:style w:type="character" w:customStyle="1" w:styleId="textisa-16-1">
    <w:name w:val="text isa-16-1"/>
    <w:basedOn w:val="DefaultParagraphFont"/>
    <w:rsid w:val="008D3907"/>
  </w:style>
  <w:style w:type="character" w:customStyle="1" w:styleId="textisa-16-2">
    <w:name w:val="text isa-16-2"/>
    <w:basedOn w:val="DefaultParagraphFont"/>
    <w:rsid w:val="008D3907"/>
  </w:style>
  <w:style w:type="character" w:customStyle="1" w:styleId="textisa-16-3">
    <w:name w:val="text isa-16-3"/>
    <w:basedOn w:val="DefaultParagraphFont"/>
    <w:rsid w:val="008D3907"/>
  </w:style>
  <w:style w:type="character" w:customStyle="1" w:styleId="textisa-16-4">
    <w:name w:val="text isa-16-4"/>
    <w:basedOn w:val="DefaultParagraphFont"/>
    <w:rsid w:val="008D3907"/>
  </w:style>
  <w:style w:type="character" w:customStyle="1" w:styleId="textisa-16-5">
    <w:name w:val="text isa-16-5"/>
    <w:basedOn w:val="DefaultParagraphFont"/>
    <w:rsid w:val="008D3907"/>
  </w:style>
  <w:style w:type="character" w:customStyle="1" w:styleId="textisa-16-6">
    <w:name w:val="text isa-16-6"/>
    <w:basedOn w:val="DefaultParagraphFont"/>
    <w:rsid w:val="008D3907"/>
  </w:style>
  <w:style w:type="character" w:customStyle="1" w:styleId="textisa-16-7">
    <w:name w:val="text isa-16-7"/>
    <w:basedOn w:val="DefaultParagraphFont"/>
    <w:rsid w:val="008D3907"/>
  </w:style>
  <w:style w:type="character" w:customStyle="1" w:styleId="textisa-16-8">
    <w:name w:val="text isa-16-8"/>
    <w:basedOn w:val="DefaultParagraphFont"/>
    <w:rsid w:val="008D3907"/>
  </w:style>
  <w:style w:type="character" w:customStyle="1" w:styleId="textisa-16-9">
    <w:name w:val="text isa-16-9"/>
    <w:basedOn w:val="DefaultParagraphFont"/>
    <w:rsid w:val="008D3907"/>
  </w:style>
  <w:style w:type="character" w:customStyle="1" w:styleId="textisa-16-10">
    <w:name w:val="text isa-16-10"/>
    <w:basedOn w:val="DefaultParagraphFont"/>
    <w:rsid w:val="008D3907"/>
  </w:style>
  <w:style w:type="character" w:customStyle="1" w:styleId="textisa-16-11">
    <w:name w:val="text isa-16-11"/>
    <w:basedOn w:val="DefaultParagraphFont"/>
    <w:rsid w:val="008D3907"/>
  </w:style>
  <w:style w:type="character" w:customStyle="1" w:styleId="textisa-16-12">
    <w:name w:val="text isa-16-12"/>
    <w:basedOn w:val="DefaultParagraphFont"/>
    <w:rsid w:val="008D3907"/>
  </w:style>
  <w:style w:type="character" w:customStyle="1" w:styleId="textisa-16-13">
    <w:name w:val="text isa-16-13"/>
    <w:basedOn w:val="DefaultParagraphFont"/>
    <w:rsid w:val="008D3907"/>
  </w:style>
  <w:style w:type="character" w:customStyle="1" w:styleId="textisa-16-14">
    <w:name w:val="text isa-16-14"/>
    <w:basedOn w:val="DefaultParagraphFont"/>
    <w:rsid w:val="008D3907"/>
  </w:style>
  <w:style w:type="character" w:customStyle="1" w:styleId="indent-1">
    <w:name w:val="indent-1"/>
    <w:basedOn w:val="DefaultParagraphFont"/>
    <w:rsid w:val="00E24A25"/>
  </w:style>
  <w:style w:type="character" w:customStyle="1" w:styleId="textisa-24-18">
    <w:name w:val="text isa-24-18"/>
    <w:basedOn w:val="DefaultParagraphFont"/>
    <w:rsid w:val="00643C58"/>
  </w:style>
  <w:style w:type="character" w:customStyle="1" w:styleId="textisa-24-8">
    <w:name w:val="text isa-24-8"/>
    <w:basedOn w:val="DefaultParagraphFont"/>
    <w:rsid w:val="00835056"/>
  </w:style>
  <w:style w:type="character" w:customStyle="1" w:styleId="textisa-24-11">
    <w:name w:val="text isa-24-11"/>
    <w:basedOn w:val="DefaultParagraphFont"/>
    <w:rsid w:val="00835056"/>
  </w:style>
  <w:style w:type="character" w:customStyle="1" w:styleId="textisa-27-1">
    <w:name w:val="text isa-27-1"/>
    <w:basedOn w:val="DefaultParagraphFont"/>
    <w:rsid w:val="00EE48B2"/>
  </w:style>
  <w:style w:type="character" w:customStyle="1" w:styleId="textisa-30-18">
    <w:name w:val="text isa-30-18"/>
    <w:basedOn w:val="DefaultParagraphFont"/>
    <w:rsid w:val="00EF2C11"/>
  </w:style>
  <w:style w:type="character" w:customStyle="1" w:styleId="textisa-31-9">
    <w:name w:val="text isa-31-9"/>
    <w:basedOn w:val="DefaultParagraphFont"/>
    <w:rsid w:val="000B4060"/>
  </w:style>
  <w:style w:type="character" w:customStyle="1" w:styleId="textisa-32-1">
    <w:name w:val="text isa-32-1"/>
    <w:basedOn w:val="DefaultParagraphFont"/>
    <w:rsid w:val="00B77AED"/>
  </w:style>
  <w:style w:type="character" w:customStyle="1" w:styleId="textheb-10-38">
    <w:name w:val="text heb-10-38"/>
    <w:basedOn w:val="DefaultParagraphFont"/>
    <w:rsid w:val="00892B8C"/>
  </w:style>
  <w:style w:type="paragraph" w:customStyle="1" w:styleId="first-line-nonetop-1">
    <w:name w:val="first-line-none top-1"/>
    <w:basedOn w:val="Normal"/>
    <w:rsid w:val="00892B8C"/>
    <w:pPr>
      <w:spacing w:beforeLines="1" w:afterLines="1"/>
    </w:pPr>
    <w:rPr>
      <w:rFonts w:ascii="Times" w:hAnsi="Times"/>
      <w:sz w:val="20"/>
      <w:szCs w:val="20"/>
    </w:rPr>
  </w:style>
  <w:style w:type="character" w:customStyle="1" w:styleId="textheb-10-39">
    <w:name w:val="text heb-10-39"/>
    <w:basedOn w:val="DefaultParagraphFont"/>
    <w:rsid w:val="00892B8C"/>
  </w:style>
  <w:style w:type="character" w:customStyle="1" w:styleId="textisa-40-27">
    <w:name w:val="text isa-40-27"/>
    <w:basedOn w:val="DefaultParagraphFont"/>
    <w:rsid w:val="009F1E81"/>
  </w:style>
  <w:style w:type="character" w:customStyle="1" w:styleId="woj">
    <w:name w:val="woj"/>
    <w:basedOn w:val="DefaultParagraphFont"/>
    <w:rsid w:val="003110EC"/>
  </w:style>
  <w:style w:type="character" w:customStyle="1" w:styleId="textisa-59-9">
    <w:name w:val="text isa-59-9"/>
    <w:basedOn w:val="DefaultParagraphFont"/>
    <w:rsid w:val="00640A23"/>
  </w:style>
  <w:style w:type="character" w:customStyle="1" w:styleId="textisa-59-10">
    <w:name w:val="text isa-59-10"/>
    <w:basedOn w:val="DefaultParagraphFont"/>
    <w:rsid w:val="00640A23"/>
  </w:style>
  <w:style w:type="character" w:customStyle="1" w:styleId="textisa-59-11">
    <w:name w:val="text isa-59-11"/>
    <w:basedOn w:val="DefaultParagraphFont"/>
    <w:rsid w:val="00640A23"/>
  </w:style>
</w:styles>
</file>

<file path=word/webSettings.xml><?xml version="1.0" encoding="utf-8"?>
<w:webSettings xmlns:r="http://schemas.openxmlformats.org/officeDocument/2006/relationships" xmlns:w="http://schemas.openxmlformats.org/wordprocessingml/2006/main">
  <w:divs>
    <w:div w:id="58329129">
      <w:bodyDiv w:val="1"/>
      <w:marLeft w:val="0"/>
      <w:marRight w:val="0"/>
      <w:marTop w:val="0"/>
      <w:marBottom w:val="0"/>
      <w:divBdr>
        <w:top w:val="none" w:sz="0" w:space="0" w:color="auto"/>
        <w:left w:val="none" w:sz="0" w:space="0" w:color="auto"/>
        <w:bottom w:val="none" w:sz="0" w:space="0" w:color="auto"/>
        <w:right w:val="none" w:sz="0" w:space="0" w:color="auto"/>
      </w:divBdr>
    </w:div>
    <w:div w:id="84228563">
      <w:bodyDiv w:val="1"/>
      <w:marLeft w:val="0"/>
      <w:marRight w:val="0"/>
      <w:marTop w:val="0"/>
      <w:marBottom w:val="0"/>
      <w:divBdr>
        <w:top w:val="none" w:sz="0" w:space="0" w:color="auto"/>
        <w:left w:val="none" w:sz="0" w:space="0" w:color="auto"/>
        <w:bottom w:val="none" w:sz="0" w:space="0" w:color="auto"/>
        <w:right w:val="none" w:sz="0" w:space="0" w:color="auto"/>
      </w:divBdr>
    </w:div>
    <w:div w:id="114643809">
      <w:bodyDiv w:val="1"/>
      <w:marLeft w:val="0"/>
      <w:marRight w:val="0"/>
      <w:marTop w:val="0"/>
      <w:marBottom w:val="0"/>
      <w:divBdr>
        <w:top w:val="none" w:sz="0" w:space="0" w:color="auto"/>
        <w:left w:val="none" w:sz="0" w:space="0" w:color="auto"/>
        <w:bottom w:val="none" w:sz="0" w:space="0" w:color="auto"/>
        <w:right w:val="none" w:sz="0" w:space="0" w:color="auto"/>
      </w:divBdr>
    </w:div>
    <w:div w:id="114644736">
      <w:bodyDiv w:val="1"/>
      <w:marLeft w:val="0"/>
      <w:marRight w:val="0"/>
      <w:marTop w:val="0"/>
      <w:marBottom w:val="0"/>
      <w:divBdr>
        <w:top w:val="none" w:sz="0" w:space="0" w:color="auto"/>
        <w:left w:val="none" w:sz="0" w:space="0" w:color="auto"/>
        <w:bottom w:val="none" w:sz="0" w:space="0" w:color="auto"/>
        <w:right w:val="none" w:sz="0" w:space="0" w:color="auto"/>
      </w:divBdr>
    </w:div>
    <w:div w:id="274362658">
      <w:bodyDiv w:val="1"/>
      <w:marLeft w:val="0"/>
      <w:marRight w:val="0"/>
      <w:marTop w:val="0"/>
      <w:marBottom w:val="0"/>
      <w:divBdr>
        <w:top w:val="none" w:sz="0" w:space="0" w:color="auto"/>
        <w:left w:val="none" w:sz="0" w:space="0" w:color="auto"/>
        <w:bottom w:val="none" w:sz="0" w:space="0" w:color="auto"/>
        <w:right w:val="none" w:sz="0" w:space="0" w:color="auto"/>
      </w:divBdr>
    </w:div>
    <w:div w:id="283777901">
      <w:bodyDiv w:val="1"/>
      <w:marLeft w:val="0"/>
      <w:marRight w:val="0"/>
      <w:marTop w:val="0"/>
      <w:marBottom w:val="0"/>
      <w:divBdr>
        <w:top w:val="none" w:sz="0" w:space="0" w:color="auto"/>
        <w:left w:val="none" w:sz="0" w:space="0" w:color="auto"/>
        <w:bottom w:val="none" w:sz="0" w:space="0" w:color="auto"/>
        <w:right w:val="none" w:sz="0" w:space="0" w:color="auto"/>
      </w:divBdr>
    </w:div>
    <w:div w:id="289173751">
      <w:bodyDiv w:val="1"/>
      <w:marLeft w:val="0"/>
      <w:marRight w:val="0"/>
      <w:marTop w:val="0"/>
      <w:marBottom w:val="0"/>
      <w:divBdr>
        <w:top w:val="none" w:sz="0" w:space="0" w:color="auto"/>
        <w:left w:val="none" w:sz="0" w:space="0" w:color="auto"/>
        <w:bottom w:val="none" w:sz="0" w:space="0" w:color="auto"/>
        <w:right w:val="none" w:sz="0" w:space="0" w:color="auto"/>
      </w:divBdr>
    </w:div>
    <w:div w:id="325865536">
      <w:bodyDiv w:val="1"/>
      <w:marLeft w:val="0"/>
      <w:marRight w:val="0"/>
      <w:marTop w:val="0"/>
      <w:marBottom w:val="0"/>
      <w:divBdr>
        <w:top w:val="none" w:sz="0" w:space="0" w:color="auto"/>
        <w:left w:val="none" w:sz="0" w:space="0" w:color="auto"/>
        <w:bottom w:val="none" w:sz="0" w:space="0" w:color="auto"/>
        <w:right w:val="none" w:sz="0" w:space="0" w:color="auto"/>
      </w:divBdr>
    </w:div>
    <w:div w:id="386799152">
      <w:bodyDiv w:val="1"/>
      <w:marLeft w:val="0"/>
      <w:marRight w:val="0"/>
      <w:marTop w:val="0"/>
      <w:marBottom w:val="0"/>
      <w:divBdr>
        <w:top w:val="none" w:sz="0" w:space="0" w:color="auto"/>
        <w:left w:val="none" w:sz="0" w:space="0" w:color="auto"/>
        <w:bottom w:val="none" w:sz="0" w:space="0" w:color="auto"/>
        <w:right w:val="none" w:sz="0" w:space="0" w:color="auto"/>
      </w:divBdr>
      <w:divsChild>
        <w:div w:id="209727842">
          <w:marLeft w:val="240"/>
          <w:marRight w:val="0"/>
          <w:marTop w:val="0"/>
          <w:marBottom w:val="0"/>
          <w:divBdr>
            <w:top w:val="none" w:sz="0" w:space="0" w:color="auto"/>
            <w:left w:val="none" w:sz="0" w:space="0" w:color="auto"/>
            <w:bottom w:val="none" w:sz="0" w:space="0" w:color="auto"/>
            <w:right w:val="none" w:sz="0" w:space="0" w:color="auto"/>
          </w:divBdr>
        </w:div>
        <w:div w:id="185994475">
          <w:marLeft w:val="240"/>
          <w:marRight w:val="0"/>
          <w:marTop w:val="0"/>
          <w:marBottom w:val="0"/>
          <w:divBdr>
            <w:top w:val="none" w:sz="0" w:space="0" w:color="auto"/>
            <w:left w:val="none" w:sz="0" w:space="0" w:color="auto"/>
            <w:bottom w:val="none" w:sz="0" w:space="0" w:color="auto"/>
            <w:right w:val="none" w:sz="0" w:space="0" w:color="auto"/>
          </w:divBdr>
        </w:div>
      </w:divsChild>
    </w:div>
    <w:div w:id="394593660">
      <w:bodyDiv w:val="1"/>
      <w:marLeft w:val="0"/>
      <w:marRight w:val="0"/>
      <w:marTop w:val="0"/>
      <w:marBottom w:val="0"/>
      <w:divBdr>
        <w:top w:val="none" w:sz="0" w:space="0" w:color="auto"/>
        <w:left w:val="none" w:sz="0" w:space="0" w:color="auto"/>
        <w:bottom w:val="none" w:sz="0" w:space="0" w:color="auto"/>
        <w:right w:val="none" w:sz="0" w:space="0" w:color="auto"/>
      </w:divBdr>
    </w:div>
    <w:div w:id="452288900">
      <w:bodyDiv w:val="1"/>
      <w:marLeft w:val="0"/>
      <w:marRight w:val="0"/>
      <w:marTop w:val="0"/>
      <w:marBottom w:val="0"/>
      <w:divBdr>
        <w:top w:val="none" w:sz="0" w:space="0" w:color="auto"/>
        <w:left w:val="none" w:sz="0" w:space="0" w:color="auto"/>
        <w:bottom w:val="none" w:sz="0" w:space="0" w:color="auto"/>
        <w:right w:val="none" w:sz="0" w:space="0" w:color="auto"/>
      </w:divBdr>
      <w:divsChild>
        <w:div w:id="1999454790">
          <w:marLeft w:val="0"/>
          <w:marRight w:val="0"/>
          <w:marTop w:val="0"/>
          <w:marBottom w:val="0"/>
          <w:divBdr>
            <w:top w:val="none" w:sz="0" w:space="0" w:color="auto"/>
            <w:left w:val="none" w:sz="0" w:space="0" w:color="auto"/>
            <w:bottom w:val="none" w:sz="0" w:space="0" w:color="auto"/>
            <w:right w:val="none" w:sz="0" w:space="0" w:color="auto"/>
          </w:divBdr>
          <w:divsChild>
            <w:div w:id="1578395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3209970">
      <w:bodyDiv w:val="1"/>
      <w:marLeft w:val="0"/>
      <w:marRight w:val="0"/>
      <w:marTop w:val="0"/>
      <w:marBottom w:val="0"/>
      <w:divBdr>
        <w:top w:val="none" w:sz="0" w:space="0" w:color="auto"/>
        <w:left w:val="none" w:sz="0" w:space="0" w:color="auto"/>
        <w:bottom w:val="none" w:sz="0" w:space="0" w:color="auto"/>
        <w:right w:val="none" w:sz="0" w:space="0" w:color="auto"/>
      </w:divBdr>
    </w:div>
    <w:div w:id="471363199">
      <w:bodyDiv w:val="1"/>
      <w:marLeft w:val="0"/>
      <w:marRight w:val="0"/>
      <w:marTop w:val="0"/>
      <w:marBottom w:val="0"/>
      <w:divBdr>
        <w:top w:val="none" w:sz="0" w:space="0" w:color="auto"/>
        <w:left w:val="none" w:sz="0" w:space="0" w:color="auto"/>
        <w:bottom w:val="none" w:sz="0" w:space="0" w:color="auto"/>
        <w:right w:val="none" w:sz="0" w:space="0" w:color="auto"/>
      </w:divBdr>
    </w:div>
    <w:div w:id="667365431">
      <w:bodyDiv w:val="1"/>
      <w:marLeft w:val="0"/>
      <w:marRight w:val="0"/>
      <w:marTop w:val="0"/>
      <w:marBottom w:val="0"/>
      <w:divBdr>
        <w:top w:val="none" w:sz="0" w:space="0" w:color="auto"/>
        <w:left w:val="none" w:sz="0" w:space="0" w:color="auto"/>
        <w:bottom w:val="none" w:sz="0" w:space="0" w:color="auto"/>
        <w:right w:val="none" w:sz="0" w:space="0" w:color="auto"/>
      </w:divBdr>
      <w:divsChild>
        <w:div w:id="625283621">
          <w:marLeft w:val="240"/>
          <w:marRight w:val="0"/>
          <w:marTop w:val="0"/>
          <w:marBottom w:val="0"/>
          <w:divBdr>
            <w:top w:val="none" w:sz="0" w:space="0" w:color="auto"/>
            <w:left w:val="none" w:sz="0" w:space="0" w:color="auto"/>
            <w:bottom w:val="none" w:sz="0" w:space="0" w:color="auto"/>
            <w:right w:val="none" w:sz="0" w:space="0" w:color="auto"/>
          </w:divBdr>
        </w:div>
      </w:divsChild>
    </w:div>
    <w:div w:id="724524637">
      <w:bodyDiv w:val="1"/>
      <w:marLeft w:val="0"/>
      <w:marRight w:val="0"/>
      <w:marTop w:val="0"/>
      <w:marBottom w:val="0"/>
      <w:divBdr>
        <w:top w:val="none" w:sz="0" w:space="0" w:color="auto"/>
        <w:left w:val="none" w:sz="0" w:space="0" w:color="auto"/>
        <w:bottom w:val="none" w:sz="0" w:space="0" w:color="auto"/>
        <w:right w:val="none" w:sz="0" w:space="0" w:color="auto"/>
      </w:divBdr>
    </w:div>
    <w:div w:id="736394824">
      <w:bodyDiv w:val="1"/>
      <w:marLeft w:val="0"/>
      <w:marRight w:val="0"/>
      <w:marTop w:val="0"/>
      <w:marBottom w:val="0"/>
      <w:divBdr>
        <w:top w:val="none" w:sz="0" w:space="0" w:color="auto"/>
        <w:left w:val="none" w:sz="0" w:space="0" w:color="auto"/>
        <w:bottom w:val="none" w:sz="0" w:space="0" w:color="auto"/>
        <w:right w:val="none" w:sz="0" w:space="0" w:color="auto"/>
      </w:divBdr>
    </w:div>
    <w:div w:id="780762933">
      <w:bodyDiv w:val="1"/>
      <w:marLeft w:val="0"/>
      <w:marRight w:val="0"/>
      <w:marTop w:val="0"/>
      <w:marBottom w:val="0"/>
      <w:divBdr>
        <w:top w:val="none" w:sz="0" w:space="0" w:color="auto"/>
        <w:left w:val="none" w:sz="0" w:space="0" w:color="auto"/>
        <w:bottom w:val="none" w:sz="0" w:space="0" w:color="auto"/>
        <w:right w:val="none" w:sz="0" w:space="0" w:color="auto"/>
      </w:divBdr>
    </w:div>
    <w:div w:id="882249007">
      <w:bodyDiv w:val="1"/>
      <w:marLeft w:val="0"/>
      <w:marRight w:val="0"/>
      <w:marTop w:val="0"/>
      <w:marBottom w:val="0"/>
      <w:divBdr>
        <w:top w:val="none" w:sz="0" w:space="0" w:color="auto"/>
        <w:left w:val="none" w:sz="0" w:space="0" w:color="auto"/>
        <w:bottom w:val="none" w:sz="0" w:space="0" w:color="auto"/>
        <w:right w:val="none" w:sz="0" w:space="0" w:color="auto"/>
      </w:divBdr>
    </w:div>
    <w:div w:id="900679141">
      <w:bodyDiv w:val="1"/>
      <w:marLeft w:val="0"/>
      <w:marRight w:val="0"/>
      <w:marTop w:val="0"/>
      <w:marBottom w:val="0"/>
      <w:divBdr>
        <w:top w:val="none" w:sz="0" w:space="0" w:color="auto"/>
        <w:left w:val="none" w:sz="0" w:space="0" w:color="auto"/>
        <w:bottom w:val="none" w:sz="0" w:space="0" w:color="auto"/>
        <w:right w:val="none" w:sz="0" w:space="0" w:color="auto"/>
      </w:divBdr>
    </w:div>
    <w:div w:id="904921734">
      <w:bodyDiv w:val="1"/>
      <w:marLeft w:val="0"/>
      <w:marRight w:val="0"/>
      <w:marTop w:val="0"/>
      <w:marBottom w:val="0"/>
      <w:divBdr>
        <w:top w:val="none" w:sz="0" w:space="0" w:color="auto"/>
        <w:left w:val="none" w:sz="0" w:space="0" w:color="auto"/>
        <w:bottom w:val="none" w:sz="0" w:space="0" w:color="auto"/>
        <w:right w:val="none" w:sz="0" w:space="0" w:color="auto"/>
      </w:divBdr>
    </w:div>
    <w:div w:id="932250505">
      <w:bodyDiv w:val="1"/>
      <w:marLeft w:val="0"/>
      <w:marRight w:val="0"/>
      <w:marTop w:val="0"/>
      <w:marBottom w:val="0"/>
      <w:divBdr>
        <w:top w:val="none" w:sz="0" w:space="0" w:color="auto"/>
        <w:left w:val="none" w:sz="0" w:space="0" w:color="auto"/>
        <w:bottom w:val="none" w:sz="0" w:space="0" w:color="auto"/>
        <w:right w:val="none" w:sz="0" w:space="0" w:color="auto"/>
      </w:divBdr>
    </w:div>
    <w:div w:id="1072388916">
      <w:bodyDiv w:val="1"/>
      <w:marLeft w:val="0"/>
      <w:marRight w:val="0"/>
      <w:marTop w:val="0"/>
      <w:marBottom w:val="0"/>
      <w:divBdr>
        <w:top w:val="none" w:sz="0" w:space="0" w:color="auto"/>
        <w:left w:val="none" w:sz="0" w:space="0" w:color="auto"/>
        <w:bottom w:val="none" w:sz="0" w:space="0" w:color="auto"/>
        <w:right w:val="none" w:sz="0" w:space="0" w:color="auto"/>
      </w:divBdr>
    </w:div>
    <w:div w:id="1079985095">
      <w:bodyDiv w:val="1"/>
      <w:marLeft w:val="0"/>
      <w:marRight w:val="0"/>
      <w:marTop w:val="0"/>
      <w:marBottom w:val="0"/>
      <w:divBdr>
        <w:top w:val="none" w:sz="0" w:space="0" w:color="auto"/>
        <w:left w:val="none" w:sz="0" w:space="0" w:color="auto"/>
        <w:bottom w:val="none" w:sz="0" w:space="0" w:color="auto"/>
        <w:right w:val="none" w:sz="0" w:space="0" w:color="auto"/>
      </w:divBdr>
    </w:div>
    <w:div w:id="1081413463">
      <w:bodyDiv w:val="1"/>
      <w:marLeft w:val="0"/>
      <w:marRight w:val="0"/>
      <w:marTop w:val="0"/>
      <w:marBottom w:val="0"/>
      <w:divBdr>
        <w:top w:val="none" w:sz="0" w:space="0" w:color="auto"/>
        <w:left w:val="none" w:sz="0" w:space="0" w:color="auto"/>
        <w:bottom w:val="none" w:sz="0" w:space="0" w:color="auto"/>
        <w:right w:val="none" w:sz="0" w:space="0" w:color="auto"/>
      </w:divBdr>
    </w:div>
    <w:div w:id="1115562224">
      <w:bodyDiv w:val="1"/>
      <w:marLeft w:val="0"/>
      <w:marRight w:val="0"/>
      <w:marTop w:val="0"/>
      <w:marBottom w:val="0"/>
      <w:divBdr>
        <w:top w:val="none" w:sz="0" w:space="0" w:color="auto"/>
        <w:left w:val="none" w:sz="0" w:space="0" w:color="auto"/>
        <w:bottom w:val="none" w:sz="0" w:space="0" w:color="auto"/>
        <w:right w:val="none" w:sz="0" w:space="0" w:color="auto"/>
      </w:divBdr>
    </w:div>
    <w:div w:id="1136992899">
      <w:bodyDiv w:val="1"/>
      <w:marLeft w:val="0"/>
      <w:marRight w:val="0"/>
      <w:marTop w:val="0"/>
      <w:marBottom w:val="0"/>
      <w:divBdr>
        <w:top w:val="none" w:sz="0" w:space="0" w:color="auto"/>
        <w:left w:val="none" w:sz="0" w:space="0" w:color="auto"/>
        <w:bottom w:val="none" w:sz="0" w:space="0" w:color="auto"/>
        <w:right w:val="none" w:sz="0" w:space="0" w:color="auto"/>
      </w:divBdr>
    </w:div>
    <w:div w:id="1198351060">
      <w:bodyDiv w:val="1"/>
      <w:marLeft w:val="0"/>
      <w:marRight w:val="0"/>
      <w:marTop w:val="0"/>
      <w:marBottom w:val="0"/>
      <w:divBdr>
        <w:top w:val="none" w:sz="0" w:space="0" w:color="auto"/>
        <w:left w:val="none" w:sz="0" w:space="0" w:color="auto"/>
        <w:bottom w:val="none" w:sz="0" w:space="0" w:color="auto"/>
        <w:right w:val="none" w:sz="0" w:space="0" w:color="auto"/>
      </w:divBdr>
    </w:div>
    <w:div w:id="1205947339">
      <w:bodyDiv w:val="1"/>
      <w:marLeft w:val="0"/>
      <w:marRight w:val="0"/>
      <w:marTop w:val="0"/>
      <w:marBottom w:val="0"/>
      <w:divBdr>
        <w:top w:val="none" w:sz="0" w:space="0" w:color="auto"/>
        <w:left w:val="none" w:sz="0" w:space="0" w:color="auto"/>
        <w:bottom w:val="none" w:sz="0" w:space="0" w:color="auto"/>
        <w:right w:val="none" w:sz="0" w:space="0" w:color="auto"/>
      </w:divBdr>
    </w:div>
    <w:div w:id="1280792861">
      <w:bodyDiv w:val="1"/>
      <w:marLeft w:val="0"/>
      <w:marRight w:val="0"/>
      <w:marTop w:val="0"/>
      <w:marBottom w:val="0"/>
      <w:divBdr>
        <w:top w:val="none" w:sz="0" w:space="0" w:color="auto"/>
        <w:left w:val="none" w:sz="0" w:space="0" w:color="auto"/>
        <w:bottom w:val="none" w:sz="0" w:space="0" w:color="auto"/>
        <w:right w:val="none" w:sz="0" w:space="0" w:color="auto"/>
      </w:divBdr>
    </w:div>
    <w:div w:id="1307274954">
      <w:bodyDiv w:val="1"/>
      <w:marLeft w:val="0"/>
      <w:marRight w:val="0"/>
      <w:marTop w:val="0"/>
      <w:marBottom w:val="0"/>
      <w:divBdr>
        <w:top w:val="none" w:sz="0" w:space="0" w:color="auto"/>
        <w:left w:val="none" w:sz="0" w:space="0" w:color="auto"/>
        <w:bottom w:val="none" w:sz="0" w:space="0" w:color="auto"/>
        <w:right w:val="none" w:sz="0" w:space="0" w:color="auto"/>
      </w:divBdr>
    </w:div>
    <w:div w:id="1328633004">
      <w:bodyDiv w:val="1"/>
      <w:marLeft w:val="0"/>
      <w:marRight w:val="0"/>
      <w:marTop w:val="0"/>
      <w:marBottom w:val="0"/>
      <w:divBdr>
        <w:top w:val="none" w:sz="0" w:space="0" w:color="auto"/>
        <w:left w:val="none" w:sz="0" w:space="0" w:color="auto"/>
        <w:bottom w:val="none" w:sz="0" w:space="0" w:color="auto"/>
        <w:right w:val="none" w:sz="0" w:space="0" w:color="auto"/>
      </w:divBdr>
    </w:div>
    <w:div w:id="1343431453">
      <w:bodyDiv w:val="1"/>
      <w:marLeft w:val="0"/>
      <w:marRight w:val="0"/>
      <w:marTop w:val="0"/>
      <w:marBottom w:val="0"/>
      <w:divBdr>
        <w:top w:val="none" w:sz="0" w:space="0" w:color="auto"/>
        <w:left w:val="none" w:sz="0" w:space="0" w:color="auto"/>
        <w:bottom w:val="none" w:sz="0" w:space="0" w:color="auto"/>
        <w:right w:val="none" w:sz="0" w:space="0" w:color="auto"/>
      </w:divBdr>
    </w:div>
    <w:div w:id="1442846605">
      <w:bodyDiv w:val="1"/>
      <w:marLeft w:val="0"/>
      <w:marRight w:val="0"/>
      <w:marTop w:val="0"/>
      <w:marBottom w:val="0"/>
      <w:divBdr>
        <w:top w:val="none" w:sz="0" w:space="0" w:color="auto"/>
        <w:left w:val="none" w:sz="0" w:space="0" w:color="auto"/>
        <w:bottom w:val="none" w:sz="0" w:space="0" w:color="auto"/>
        <w:right w:val="none" w:sz="0" w:space="0" w:color="auto"/>
      </w:divBdr>
    </w:div>
    <w:div w:id="1445687811">
      <w:bodyDiv w:val="1"/>
      <w:marLeft w:val="0"/>
      <w:marRight w:val="0"/>
      <w:marTop w:val="0"/>
      <w:marBottom w:val="0"/>
      <w:divBdr>
        <w:top w:val="none" w:sz="0" w:space="0" w:color="auto"/>
        <w:left w:val="none" w:sz="0" w:space="0" w:color="auto"/>
        <w:bottom w:val="none" w:sz="0" w:space="0" w:color="auto"/>
        <w:right w:val="none" w:sz="0" w:space="0" w:color="auto"/>
      </w:divBdr>
    </w:div>
    <w:div w:id="1472746476">
      <w:bodyDiv w:val="1"/>
      <w:marLeft w:val="0"/>
      <w:marRight w:val="0"/>
      <w:marTop w:val="0"/>
      <w:marBottom w:val="0"/>
      <w:divBdr>
        <w:top w:val="none" w:sz="0" w:space="0" w:color="auto"/>
        <w:left w:val="none" w:sz="0" w:space="0" w:color="auto"/>
        <w:bottom w:val="none" w:sz="0" w:space="0" w:color="auto"/>
        <w:right w:val="none" w:sz="0" w:space="0" w:color="auto"/>
      </w:divBdr>
    </w:div>
    <w:div w:id="1480879031">
      <w:bodyDiv w:val="1"/>
      <w:marLeft w:val="0"/>
      <w:marRight w:val="0"/>
      <w:marTop w:val="0"/>
      <w:marBottom w:val="0"/>
      <w:divBdr>
        <w:top w:val="none" w:sz="0" w:space="0" w:color="auto"/>
        <w:left w:val="none" w:sz="0" w:space="0" w:color="auto"/>
        <w:bottom w:val="none" w:sz="0" w:space="0" w:color="auto"/>
        <w:right w:val="none" w:sz="0" w:space="0" w:color="auto"/>
      </w:divBdr>
    </w:div>
    <w:div w:id="1491628945">
      <w:bodyDiv w:val="1"/>
      <w:marLeft w:val="0"/>
      <w:marRight w:val="0"/>
      <w:marTop w:val="0"/>
      <w:marBottom w:val="0"/>
      <w:divBdr>
        <w:top w:val="none" w:sz="0" w:space="0" w:color="auto"/>
        <w:left w:val="none" w:sz="0" w:space="0" w:color="auto"/>
        <w:bottom w:val="none" w:sz="0" w:space="0" w:color="auto"/>
        <w:right w:val="none" w:sz="0" w:space="0" w:color="auto"/>
      </w:divBdr>
    </w:div>
    <w:div w:id="1520854117">
      <w:bodyDiv w:val="1"/>
      <w:marLeft w:val="0"/>
      <w:marRight w:val="0"/>
      <w:marTop w:val="0"/>
      <w:marBottom w:val="0"/>
      <w:divBdr>
        <w:top w:val="none" w:sz="0" w:space="0" w:color="auto"/>
        <w:left w:val="none" w:sz="0" w:space="0" w:color="auto"/>
        <w:bottom w:val="none" w:sz="0" w:space="0" w:color="auto"/>
        <w:right w:val="none" w:sz="0" w:space="0" w:color="auto"/>
      </w:divBdr>
    </w:div>
    <w:div w:id="1584756442">
      <w:bodyDiv w:val="1"/>
      <w:marLeft w:val="0"/>
      <w:marRight w:val="0"/>
      <w:marTop w:val="0"/>
      <w:marBottom w:val="0"/>
      <w:divBdr>
        <w:top w:val="none" w:sz="0" w:space="0" w:color="auto"/>
        <w:left w:val="none" w:sz="0" w:space="0" w:color="auto"/>
        <w:bottom w:val="none" w:sz="0" w:space="0" w:color="auto"/>
        <w:right w:val="none" w:sz="0" w:space="0" w:color="auto"/>
      </w:divBdr>
    </w:div>
    <w:div w:id="1683585766">
      <w:bodyDiv w:val="1"/>
      <w:marLeft w:val="0"/>
      <w:marRight w:val="0"/>
      <w:marTop w:val="0"/>
      <w:marBottom w:val="0"/>
      <w:divBdr>
        <w:top w:val="none" w:sz="0" w:space="0" w:color="auto"/>
        <w:left w:val="none" w:sz="0" w:space="0" w:color="auto"/>
        <w:bottom w:val="none" w:sz="0" w:space="0" w:color="auto"/>
        <w:right w:val="none" w:sz="0" w:space="0" w:color="auto"/>
      </w:divBdr>
    </w:div>
    <w:div w:id="1709717213">
      <w:bodyDiv w:val="1"/>
      <w:marLeft w:val="0"/>
      <w:marRight w:val="0"/>
      <w:marTop w:val="0"/>
      <w:marBottom w:val="0"/>
      <w:divBdr>
        <w:top w:val="none" w:sz="0" w:space="0" w:color="auto"/>
        <w:left w:val="none" w:sz="0" w:space="0" w:color="auto"/>
        <w:bottom w:val="none" w:sz="0" w:space="0" w:color="auto"/>
        <w:right w:val="none" w:sz="0" w:space="0" w:color="auto"/>
      </w:divBdr>
    </w:div>
    <w:div w:id="1720124534">
      <w:bodyDiv w:val="1"/>
      <w:marLeft w:val="0"/>
      <w:marRight w:val="0"/>
      <w:marTop w:val="0"/>
      <w:marBottom w:val="0"/>
      <w:divBdr>
        <w:top w:val="none" w:sz="0" w:space="0" w:color="auto"/>
        <w:left w:val="none" w:sz="0" w:space="0" w:color="auto"/>
        <w:bottom w:val="none" w:sz="0" w:space="0" w:color="auto"/>
        <w:right w:val="none" w:sz="0" w:space="0" w:color="auto"/>
      </w:divBdr>
    </w:div>
    <w:div w:id="1726831014">
      <w:bodyDiv w:val="1"/>
      <w:marLeft w:val="0"/>
      <w:marRight w:val="0"/>
      <w:marTop w:val="0"/>
      <w:marBottom w:val="0"/>
      <w:divBdr>
        <w:top w:val="none" w:sz="0" w:space="0" w:color="auto"/>
        <w:left w:val="none" w:sz="0" w:space="0" w:color="auto"/>
        <w:bottom w:val="none" w:sz="0" w:space="0" w:color="auto"/>
        <w:right w:val="none" w:sz="0" w:space="0" w:color="auto"/>
      </w:divBdr>
    </w:div>
    <w:div w:id="1759787242">
      <w:bodyDiv w:val="1"/>
      <w:marLeft w:val="0"/>
      <w:marRight w:val="0"/>
      <w:marTop w:val="0"/>
      <w:marBottom w:val="0"/>
      <w:divBdr>
        <w:top w:val="none" w:sz="0" w:space="0" w:color="auto"/>
        <w:left w:val="none" w:sz="0" w:space="0" w:color="auto"/>
        <w:bottom w:val="none" w:sz="0" w:space="0" w:color="auto"/>
        <w:right w:val="none" w:sz="0" w:space="0" w:color="auto"/>
      </w:divBdr>
    </w:div>
    <w:div w:id="1784376187">
      <w:bodyDiv w:val="1"/>
      <w:marLeft w:val="0"/>
      <w:marRight w:val="0"/>
      <w:marTop w:val="0"/>
      <w:marBottom w:val="0"/>
      <w:divBdr>
        <w:top w:val="none" w:sz="0" w:space="0" w:color="auto"/>
        <w:left w:val="none" w:sz="0" w:space="0" w:color="auto"/>
        <w:bottom w:val="none" w:sz="0" w:space="0" w:color="auto"/>
        <w:right w:val="none" w:sz="0" w:space="0" w:color="auto"/>
      </w:divBdr>
    </w:div>
    <w:div w:id="1794473601">
      <w:bodyDiv w:val="1"/>
      <w:marLeft w:val="0"/>
      <w:marRight w:val="0"/>
      <w:marTop w:val="0"/>
      <w:marBottom w:val="0"/>
      <w:divBdr>
        <w:top w:val="none" w:sz="0" w:space="0" w:color="auto"/>
        <w:left w:val="none" w:sz="0" w:space="0" w:color="auto"/>
        <w:bottom w:val="none" w:sz="0" w:space="0" w:color="auto"/>
        <w:right w:val="none" w:sz="0" w:space="0" w:color="auto"/>
      </w:divBdr>
    </w:div>
    <w:div w:id="1808745729">
      <w:bodyDiv w:val="1"/>
      <w:marLeft w:val="0"/>
      <w:marRight w:val="0"/>
      <w:marTop w:val="0"/>
      <w:marBottom w:val="0"/>
      <w:divBdr>
        <w:top w:val="none" w:sz="0" w:space="0" w:color="auto"/>
        <w:left w:val="none" w:sz="0" w:space="0" w:color="auto"/>
        <w:bottom w:val="none" w:sz="0" w:space="0" w:color="auto"/>
        <w:right w:val="none" w:sz="0" w:space="0" w:color="auto"/>
      </w:divBdr>
    </w:div>
    <w:div w:id="1813254422">
      <w:bodyDiv w:val="1"/>
      <w:marLeft w:val="0"/>
      <w:marRight w:val="0"/>
      <w:marTop w:val="0"/>
      <w:marBottom w:val="0"/>
      <w:divBdr>
        <w:top w:val="none" w:sz="0" w:space="0" w:color="auto"/>
        <w:left w:val="none" w:sz="0" w:space="0" w:color="auto"/>
        <w:bottom w:val="none" w:sz="0" w:space="0" w:color="auto"/>
        <w:right w:val="none" w:sz="0" w:space="0" w:color="auto"/>
      </w:divBdr>
    </w:div>
    <w:div w:id="1821270452">
      <w:bodyDiv w:val="1"/>
      <w:marLeft w:val="0"/>
      <w:marRight w:val="0"/>
      <w:marTop w:val="0"/>
      <w:marBottom w:val="0"/>
      <w:divBdr>
        <w:top w:val="none" w:sz="0" w:space="0" w:color="auto"/>
        <w:left w:val="none" w:sz="0" w:space="0" w:color="auto"/>
        <w:bottom w:val="none" w:sz="0" w:space="0" w:color="auto"/>
        <w:right w:val="none" w:sz="0" w:space="0" w:color="auto"/>
      </w:divBdr>
    </w:div>
    <w:div w:id="1844009851">
      <w:bodyDiv w:val="1"/>
      <w:marLeft w:val="0"/>
      <w:marRight w:val="0"/>
      <w:marTop w:val="0"/>
      <w:marBottom w:val="0"/>
      <w:divBdr>
        <w:top w:val="none" w:sz="0" w:space="0" w:color="auto"/>
        <w:left w:val="none" w:sz="0" w:space="0" w:color="auto"/>
        <w:bottom w:val="none" w:sz="0" w:space="0" w:color="auto"/>
        <w:right w:val="none" w:sz="0" w:space="0" w:color="auto"/>
      </w:divBdr>
      <w:divsChild>
        <w:div w:id="141311276">
          <w:marLeft w:val="240"/>
          <w:marRight w:val="0"/>
          <w:marTop w:val="0"/>
          <w:marBottom w:val="0"/>
          <w:divBdr>
            <w:top w:val="none" w:sz="0" w:space="0" w:color="auto"/>
            <w:left w:val="none" w:sz="0" w:space="0" w:color="auto"/>
            <w:bottom w:val="none" w:sz="0" w:space="0" w:color="auto"/>
            <w:right w:val="none" w:sz="0" w:space="0" w:color="auto"/>
          </w:divBdr>
        </w:div>
      </w:divsChild>
    </w:div>
    <w:div w:id="1848323746">
      <w:bodyDiv w:val="1"/>
      <w:marLeft w:val="0"/>
      <w:marRight w:val="0"/>
      <w:marTop w:val="0"/>
      <w:marBottom w:val="0"/>
      <w:divBdr>
        <w:top w:val="none" w:sz="0" w:space="0" w:color="auto"/>
        <w:left w:val="none" w:sz="0" w:space="0" w:color="auto"/>
        <w:bottom w:val="none" w:sz="0" w:space="0" w:color="auto"/>
        <w:right w:val="none" w:sz="0" w:space="0" w:color="auto"/>
      </w:divBdr>
    </w:div>
    <w:div w:id="1848864336">
      <w:bodyDiv w:val="1"/>
      <w:marLeft w:val="0"/>
      <w:marRight w:val="0"/>
      <w:marTop w:val="0"/>
      <w:marBottom w:val="0"/>
      <w:divBdr>
        <w:top w:val="none" w:sz="0" w:space="0" w:color="auto"/>
        <w:left w:val="none" w:sz="0" w:space="0" w:color="auto"/>
        <w:bottom w:val="none" w:sz="0" w:space="0" w:color="auto"/>
        <w:right w:val="none" w:sz="0" w:space="0" w:color="auto"/>
      </w:divBdr>
      <w:divsChild>
        <w:div w:id="796069617">
          <w:marLeft w:val="0"/>
          <w:marRight w:val="0"/>
          <w:marTop w:val="0"/>
          <w:marBottom w:val="0"/>
          <w:divBdr>
            <w:top w:val="none" w:sz="0" w:space="0" w:color="auto"/>
            <w:left w:val="none" w:sz="0" w:space="0" w:color="auto"/>
            <w:bottom w:val="none" w:sz="0" w:space="0" w:color="auto"/>
            <w:right w:val="none" w:sz="0" w:space="0" w:color="auto"/>
          </w:divBdr>
          <w:divsChild>
            <w:div w:id="2134518260">
              <w:marLeft w:val="-150"/>
              <w:marRight w:val="-150"/>
              <w:marTop w:val="0"/>
              <w:marBottom w:val="0"/>
              <w:divBdr>
                <w:top w:val="none" w:sz="0" w:space="0" w:color="auto"/>
                <w:left w:val="none" w:sz="0" w:space="0" w:color="auto"/>
                <w:bottom w:val="none" w:sz="0" w:space="0" w:color="auto"/>
                <w:right w:val="none" w:sz="0" w:space="0" w:color="auto"/>
              </w:divBdr>
              <w:divsChild>
                <w:div w:id="1350183235">
                  <w:marLeft w:val="0"/>
                  <w:marRight w:val="0"/>
                  <w:marTop w:val="0"/>
                  <w:marBottom w:val="0"/>
                  <w:divBdr>
                    <w:top w:val="none" w:sz="0" w:space="0" w:color="auto"/>
                    <w:left w:val="none" w:sz="0" w:space="0" w:color="auto"/>
                    <w:bottom w:val="none" w:sz="0" w:space="0" w:color="auto"/>
                    <w:right w:val="none" w:sz="0" w:space="0" w:color="auto"/>
                  </w:divBdr>
                </w:div>
              </w:divsChild>
            </w:div>
            <w:div w:id="1151403737">
              <w:marLeft w:val="-150"/>
              <w:marRight w:val="-150"/>
              <w:marTop w:val="0"/>
              <w:marBottom w:val="0"/>
              <w:divBdr>
                <w:top w:val="none" w:sz="0" w:space="0" w:color="auto"/>
                <w:left w:val="none" w:sz="0" w:space="0" w:color="auto"/>
                <w:bottom w:val="none" w:sz="0" w:space="0" w:color="auto"/>
                <w:right w:val="none" w:sz="0" w:space="0" w:color="auto"/>
              </w:divBdr>
              <w:divsChild>
                <w:div w:id="1337272885">
                  <w:marLeft w:val="0"/>
                  <w:marRight w:val="0"/>
                  <w:marTop w:val="0"/>
                  <w:marBottom w:val="0"/>
                  <w:divBdr>
                    <w:top w:val="none" w:sz="0" w:space="0" w:color="auto"/>
                    <w:left w:val="none" w:sz="0" w:space="0" w:color="auto"/>
                    <w:bottom w:val="none" w:sz="0" w:space="0" w:color="auto"/>
                    <w:right w:val="none" w:sz="0" w:space="0" w:color="auto"/>
                  </w:divBdr>
                </w:div>
              </w:divsChild>
            </w:div>
            <w:div w:id="1664507638">
              <w:marLeft w:val="-150"/>
              <w:marRight w:val="-150"/>
              <w:marTop w:val="0"/>
              <w:marBottom w:val="0"/>
              <w:divBdr>
                <w:top w:val="none" w:sz="0" w:space="0" w:color="auto"/>
                <w:left w:val="none" w:sz="0" w:space="0" w:color="auto"/>
                <w:bottom w:val="none" w:sz="0" w:space="0" w:color="auto"/>
                <w:right w:val="none" w:sz="0" w:space="0" w:color="auto"/>
              </w:divBdr>
              <w:divsChild>
                <w:div w:id="10521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4790">
          <w:marLeft w:val="0"/>
          <w:marRight w:val="0"/>
          <w:marTop w:val="0"/>
          <w:marBottom w:val="0"/>
          <w:divBdr>
            <w:top w:val="none" w:sz="0" w:space="0" w:color="auto"/>
            <w:left w:val="none" w:sz="0" w:space="0" w:color="auto"/>
            <w:bottom w:val="none" w:sz="0" w:space="0" w:color="auto"/>
            <w:right w:val="none" w:sz="0" w:space="0" w:color="auto"/>
          </w:divBdr>
          <w:divsChild>
            <w:div w:id="1675381279">
              <w:marLeft w:val="-150"/>
              <w:marRight w:val="-150"/>
              <w:marTop w:val="0"/>
              <w:marBottom w:val="0"/>
              <w:divBdr>
                <w:top w:val="none" w:sz="0" w:space="0" w:color="auto"/>
                <w:left w:val="none" w:sz="0" w:space="0" w:color="auto"/>
                <w:bottom w:val="none" w:sz="0" w:space="0" w:color="auto"/>
                <w:right w:val="none" w:sz="0" w:space="0" w:color="auto"/>
              </w:divBdr>
              <w:divsChild>
                <w:div w:id="2100368675">
                  <w:marLeft w:val="0"/>
                  <w:marRight w:val="0"/>
                  <w:marTop w:val="0"/>
                  <w:marBottom w:val="0"/>
                  <w:divBdr>
                    <w:top w:val="none" w:sz="0" w:space="0" w:color="auto"/>
                    <w:left w:val="none" w:sz="0" w:space="0" w:color="auto"/>
                    <w:bottom w:val="none" w:sz="0" w:space="0" w:color="auto"/>
                    <w:right w:val="none" w:sz="0" w:space="0" w:color="auto"/>
                  </w:divBdr>
                  <w:divsChild>
                    <w:div w:id="792165661">
                      <w:marLeft w:val="0"/>
                      <w:marRight w:val="0"/>
                      <w:marTop w:val="0"/>
                      <w:marBottom w:val="0"/>
                      <w:divBdr>
                        <w:top w:val="none" w:sz="0" w:space="0" w:color="auto"/>
                        <w:left w:val="none" w:sz="0" w:space="0" w:color="auto"/>
                        <w:bottom w:val="none" w:sz="0" w:space="0" w:color="auto"/>
                        <w:right w:val="none" w:sz="0" w:space="0" w:color="auto"/>
                      </w:divBdr>
                      <w:divsChild>
                        <w:div w:id="1171990148">
                          <w:marLeft w:val="0"/>
                          <w:marRight w:val="0"/>
                          <w:marTop w:val="0"/>
                          <w:marBottom w:val="0"/>
                          <w:divBdr>
                            <w:top w:val="none" w:sz="0" w:space="0" w:color="auto"/>
                            <w:left w:val="none" w:sz="0" w:space="0" w:color="auto"/>
                            <w:bottom w:val="none" w:sz="0" w:space="0" w:color="auto"/>
                            <w:right w:val="none" w:sz="0" w:space="0" w:color="auto"/>
                          </w:divBdr>
                          <w:divsChild>
                            <w:div w:id="383674380">
                              <w:marLeft w:val="0"/>
                              <w:marRight w:val="0"/>
                              <w:marTop w:val="0"/>
                              <w:marBottom w:val="0"/>
                              <w:divBdr>
                                <w:top w:val="none" w:sz="0" w:space="0" w:color="auto"/>
                                <w:left w:val="none" w:sz="0" w:space="0" w:color="auto"/>
                                <w:bottom w:val="none" w:sz="0" w:space="0" w:color="auto"/>
                                <w:right w:val="none" w:sz="0" w:space="0" w:color="auto"/>
                              </w:divBdr>
                              <w:divsChild>
                                <w:div w:id="1803108904">
                                  <w:marLeft w:val="0"/>
                                  <w:marRight w:val="0"/>
                                  <w:marTop w:val="0"/>
                                  <w:marBottom w:val="0"/>
                                  <w:divBdr>
                                    <w:top w:val="none" w:sz="0" w:space="0" w:color="auto"/>
                                    <w:left w:val="none" w:sz="0" w:space="0" w:color="auto"/>
                                    <w:bottom w:val="none" w:sz="0" w:space="0" w:color="auto"/>
                                    <w:right w:val="none" w:sz="0" w:space="0" w:color="auto"/>
                                  </w:divBdr>
                                  <w:divsChild>
                                    <w:div w:id="866331754">
                                      <w:marLeft w:val="0"/>
                                      <w:marRight w:val="0"/>
                                      <w:marTop w:val="0"/>
                                      <w:marBottom w:val="0"/>
                                      <w:divBdr>
                                        <w:top w:val="single" w:sz="4" w:space="3" w:color="999999"/>
                                        <w:left w:val="single" w:sz="4" w:space="5" w:color="999999"/>
                                        <w:bottom w:val="single" w:sz="4" w:space="3" w:color="999999"/>
                                        <w:right w:val="single" w:sz="4" w:space="5" w:color="999999"/>
                                      </w:divBdr>
                                      <w:divsChild>
                                        <w:div w:id="10635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932281">
      <w:bodyDiv w:val="1"/>
      <w:marLeft w:val="0"/>
      <w:marRight w:val="0"/>
      <w:marTop w:val="0"/>
      <w:marBottom w:val="0"/>
      <w:divBdr>
        <w:top w:val="none" w:sz="0" w:space="0" w:color="auto"/>
        <w:left w:val="none" w:sz="0" w:space="0" w:color="auto"/>
        <w:bottom w:val="none" w:sz="0" w:space="0" w:color="auto"/>
        <w:right w:val="none" w:sz="0" w:space="0" w:color="auto"/>
      </w:divBdr>
    </w:div>
    <w:div w:id="1950619107">
      <w:bodyDiv w:val="1"/>
      <w:marLeft w:val="0"/>
      <w:marRight w:val="0"/>
      <w:marTop w:val="0"/>
      <w:marBottom w:val="0"/>
      <w:divBdr>
        <w:top w:val="none" w:sz="0" w:space="0" w:color="auto"/>
        <w:left w:val="none" w:sz="0" w:space="0" w:color="auto"/>
        <w:bottom w:val="none" w:sz="0" w:space="0" w:color="auto"/>
        <w:right w:val="none" w:sz="0" w:space="0" w:color="auto"/>
      </w:divBdr>
      <w:divsChild>
        <w:div w:id="200021390">
          <w:marLeft w:val="240"/>
          <w:marRight w:val="0"/>
          <w:marTop w:val="0"/>
          <w:marBottom w:val="0"/>
          <w:divBdr>
            <w:top w:val="none" w:sz="0" w:space="0" w:color="auto"/>
            <w:left w:val="none" w:sz="0" w:space="0" w:color="auto"/>
            <w:bottom w:val="none" w:sz="0" w:space="0" w:color="auto"/>
            <w:right w:val="none" w:sz="0" w:space="0" w:color="auto"/>
          </w:divBdr>
        </w:div>
      </w:divsChild>
    </w:div>
    <w:div w:id="20105246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dictionary.cambridge.org/dictionary/english/speech" TargetMode="External"/><Relationship Id="rId9" Type="http://schemas.openxmlformats.org/officeDocument/2006/relationships/hyperlink" Target="http://dictionary.cambridge.org/dictionary/english/argue" TargetMode="External"/><Relationship Id="rId10" Type="http://schemas.openxmlformats.org/officeDocument/2006/relationships/hyperlink" Target="http://dictionary.cambridge.org/dictionary/english/force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8293</Words>
  <Characters>47275</Characters>
  <Application>Microsoft Macintosh Word</Application>
  <DocSecurity>0</DocSecurity>
  <Lines>393</Lines>
  <Paragraphs>94</Paragraphs>
  <ScaleCrop>false</ScaleCrop>
  <HeadingPairs>
    <vt:vector size="2" baseType="variant">
      <vt:variant>
        <vt:lpstr>Title</vt:lpstr>
      </vt:variant>
      <vt:variant>
        <vt:i4>1</vt:i4>
      </vt:variant>
    </vt:vector>
  </HeadingPairs>
  <TitlesOfParts>
    <vt:vector size="1" baseType="lpstr">
      <vt:lpstr/>
    </vt:vector>
  </TitlesOfParts>
  <Company>Shalom Church</Company>
  <LinksUpToDate>false</LinksUpToDate>
  <CharactersWithSpaces>58057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5</cp:revision>
  <cp:lastPrinted>2017-03-30T04:07:00Z</cp:lastPrinted>
  <dcterms:created xsi:type="dcterms:W3CDTF">2017-03-30T04:07:00Z</dcterms:created>
  <dcterms:modified xsi:type="dcterms:W3CDTF">2017-03-30T06:43:00Z</dcterms:modified>
</cp:coreProperties>
</file>